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A05" w:rsidRPr="00FD1A05" w:rsidRDefault="00FD1A05" w:rsidP="00FD1A05">
      <w:pPr>
        <w:spacing w:line="240" w:lineRule="auto"/>
        <w:rPr>
          <w:rFonts w:ascii="Times New Roman" w:hAnsi="Times New Roman" w:cs="Times New Roman"/>
          <w:b/>
          <w:sz w:val="28"/>
          <w:szCs w:val="28"/>
        </w:rPr>
      </w:pPr>
      <w:r w:rsidRPr="00FD1A05">
        <w:rPr>
          <w:rFonts w:ascii="Times New Roman" w:hAnsi="Times New Roman" w:cs="Times New Roman"/>
          <w:b/>
          <w:sz w:val="28"/>
          <w:szCs w:val="28"/>
        </w:rPr>
        <w:t xml:space="preserve">       </w:t>
      </w:r>
      <w:r w:rsidR="00CA6D93">
        <w:rPr>
          <w:rFonts w:ascii="Times New Roman" w:hAnsi="Times New Roman" w:cs="Times New Roman"/>
          <w:b/>
          <w:sz w:val="28"/>
          <w:szCs w:val="28"/>
        </w:rPr>
        <w:t xml:space="preserve">        </w:t>
      </w:r>
      <w:r w:rsidR="00CA6D93" w:rsidRPr="00FD1A05">
        <w:rPr>
          <w:rFonts w:ascii="Times New Roman" w:hAnsi="Times New Roman" w:cs="Times New Roman"/>
          <w:b/>
          <w:sz w:val="28"/>
          <w:szCs w:val="28"/>
        </w:rPr>
        <w:t>АДМИНИСТРАЦИЯ</w:t>
      </w:r>
      <w:r w:rsidR="00CA6D93">
        <w:rPr>
          <w:rFonts w:ascii="Times New Roman" w:hAnsi="Times New Roman" w:cs="Times New Roman"/>
          <w:b/>
          <w:sz w:val="28"/>
          <w:szCs w:val="28"/>
        </w:rPr>
        <w:br/>
      </w:r>
      <w:r w:rsidR="00CA6D93" w:rsidRPr="00FD1A05">
        <w:rPr>
          <w:rFonts w:ascii="Times New Roman" w:hAnsi="Times New Roman" w:cs="Times New Roman"/>
          <w:b/>
          <w:sz w:val="28"/>
          <w:szCs w:val="28"/>
        </w:rPr>
        <w:t>МУНИЦИПАЛЬНОГО ОБРАЗОВАНИЯ</w:t>
      </w:r>
      <w:r w:rsidR="00CA6D93">
        <w:rPr>
          <w:rFonts w:ascii="Times New Roman" w:hAnsi="Times New Roman" w:cs="Times New Roman"/>
          <w:b/>
          <w:sz w:val="28"/>
          <w:szCs w:val="28"/>
        </w:rPr>
        <w:br/>
        <w:t xml:space="preserve">   РЕВОЛЮЦИОННЫЙ</w:t>
      </w:r>
      <w:r w:rsidR="00CA6D93" w:rsidRPr="00FD1A05">
        <w:rPr>
          <w:rFonts w:ascii="Times New Roman" w:hAnsi="Times New Roman" w:cs="Times New Roman"/>
          <w:b/>
          <w:sz w:val="28"/>
          <w:szCs w:val="28"/>
        </w:rPr>
        <w:t xml:space="preserve">  СЕЛЬСОВЕТ </w:t>
      </w:r>
      <w:r w:rsidR="00CA6D93">
        <w:rPr>
          <w:rFonts w:ascii="Times New Roman" w:hAnsi="Times New Roman" w:cs="Times New Roman"/>
          <w:b/>
          <w:sz w:val="28"/>
          <w:szCs w:val="28"/>
        </w:rPr>
        <w:br/>
        <w:t xml:space="preserve">      </w:t>
      </w:r>
      <w:r w:rsidR="00CA6D93" w:rsidRPr="00FD1A05">
        <w:rPr>
          <w:rFonts w:ascii="Times New Roman" w:hAnsi="Times New Roman" w:cs="Times New Roman"/>
          <w:b/>
          <w:sz w:val="28"/>
          <w:szCs w:val="28"/>
        </w:rPr>
        <w:t>ПЕРВОМАЙСКОГО РАЙОНА</w:t>
      </w:r>
      <w:r w:rsidR="00CA6D93">
        <w:rPr>
          <w:rFonts w:ascii="Times New Roman" w:hAnsi="Times New Roman" w:cs="Times New Roman"/>
          <w:b/>
          <w:sz w:val="28"/>
          <w:szCs w:val="28"/>
        </w:rPr>
        <w:br/>
        <w:t xml:space="preserve">      </w:t>
      </w:r>
      <w:r w:rsidR="00CA6D93" w:rsidRPr="00FD1A05">
        <w:rPr>
          <w:rFonts w:ascii="Times New Roman" w:hAnsi="Times New Roman" w:cs="Times New Roman"/>
          <w:b/>
          <w:sz w:val="28"/>
          <w:szCs w:val="28"/>
        </w:rPr>
        <w:t>ОРЕНБУРГСКОЙ ОБЛАСТИ</w:t>
      </w:r>
    </w:p>
    <w:p w:rsidR="00FD1A05" w:rsidRPr="00FD1A05" w:rsidRDefault="00CA6D93" w:rsidP="00FD1A05">
      <w:pPr>
        <w:spacing w:line="240" w:lineRule="auto"/>
        <w:rPr>
          <w:rFonts w:ascii="Times New Roman" w:hAnsi="Times New Roman" w:cs="Times New Roman"/>
          <w:b/>
          <w:sz w:val="28"/>
          <w:szCs w:val="28"/>
        </w:rPr>
      </w:pPr>
      <w:r>
        <w:rPr>
          <w:rFonts w:ascii="Times New Roman" w:hAnsi="Times New Roman" w:cs="Times New Roman"/>
          <w:sz w:val="28"/>
          <w:szCs w:val="28"/>
        </w:rPr>
        <w:t xml:space="preserve">             </w:t>
      </w:r>
      <w:r w:rsidR="00FD1A05" w:rsidRPr="00FD1A05">
        <w:rPr>
          <w:rFonts w:ascii="Times New Roman" w:hAnsi="Times New Roman" w:cs="Times New Roman"/>
          <w:b/>
          <w:sz w:val="28"/>
          <w:szCs w:val="28"/>
        </w:rPr>
        <w:t xml:space="preserve"> ПОСТАНОВЛЕНИЕ</w:t>
      </w:r>
    </w:p>
    <w:p w:rsidR="00FD1A05" w:rsidRPr="00FD1A05" w:rsidRDefault="00CA6D93" w:rsidP="00FD1A0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23</w:t>
      </w:r>
      <w:r w:rsidR="00FD1A05" w:rsidRPr="00FD1A05">
        <w:rPr>
          <w:rFonts w:ascii="Times New Roman" w:hAnsi="Times New Roman" w:cs="Times New Roman"/>
          <w:sz w:val="28"/>
          <w:szCs w:val="28"/>
        </w:rPr>
        <w:t>.03.2017</w:t>
      </w:r>
      <w:r w:rsidR="00FD1A05" w:rsidRPr="00FD1A05">
        <w:rPr>
          <w:rFonts w:ascii="Times New Roman" w:hAnsi="Times New Roman" w:cs="Times New Roman"/>
          <w:sz w:val="28"/>
          <w:szCs w:val="28"/>
        </w:rPr>
        <w:tab/>
        <w:t xml:space="preserve">     № </w:t>
      </w:r>
      <w:r>
        <w:rPr>
          <w:rFonts w:ascii="Times New Roman" w:hAnsi="Times New Roman" w:cs="Times New Roman"/>
          <w:sz w:val="28"/>
          <w:szCs w:val="28"/>
        </w:rPr>
        <w:t>13/1</w:t>
      </w:r>
      <w:r w:rsidR="00FD1A05" w:rsidRPr="00FD1A05">
        <w:rPr>
          <w:rFonts w:ascii="Times New Roman" w:hAnsi="Times New Roman" w:cs="Times New Roman"/>
          <w:sz w:val="28"/>
          <w:szCs w:val="28"/>
        </w:rPr>
        <w:t>-п</w:t>
      </w:r>
    </w:p>
    <w:p w:rsidR="00FD1A05" w:rsidRPr="00FD1A05" w:rsidRDefault="00FD1A05" w:rsidP="00FD1A05">
      <w:pPr>
        <w:tabs>
          <w:tab w:val="left" w:pos="300"/>
        </w:tabs>
        <w:spacing w:line="240" w:lineRule="auto"/>
        <w:rPr>
          <w:rFonts w:ascii="Times New Roman" w:hAnsi="Times New Roman" w:cs="Times New Roman"/>
          <w:b/>
          <w:bCs/>
          <w:color w:val="131313"/>
          <w:sz w:val="28"/>
          <w:szCs w:val="28"/>
          <w:bdr w:val="none" w:sz="0" w:space="0" w:color="auto" w:frame="1"/>
        </w:rPr>
      </w:pPr>
    </w:p>
    <w:p w:rsidR="00FD1A05" w:rsidRPr="00FD1A05" w:rsidRDefault="00FD1A05" w:rsidP="00FD1A05">
      <w:pPr>
        <w:pStyle w:val="a9"/>
        <w:ind w:firstLine="0"/>
        <w:rPr>
          <w:rFonts w:ascii="Times New Roman" w:hAnsi="Times New Roman"/>
          <w:sz w:val="28"/>
          <w:szCs w:val="28"/>
        </w:rPr>
      </w:pPr>
      <w:r w:rsidRPr="00FD1A05">
        <w:rPr>
          <w:rFonts w:ascii="Times New Roman" w:hAnsi="Times New Roman"/>
          <w:sz w:val="28"/>
          <w:szCs w:val="28"/>
        </w:rPr>
        <w:t>Об утверждении Программы</w:t>
      </w:r>
    </w:p>
    <w:p w:rsidR="00FD1A05" w:rsidRPr="00FD1A05" w:rsidRDefault="00FD1A05" w:rsidP="00FD1A05">
      <w:pPr>
        <w:pStyle w:val="a9"/>
        <w:ind w:firstLine="0"/>
        <w:rPr>
          <w:rFonts w:ascii="Times New Roman" w:hAnsi="Times New Roman"/>
          <w:sz w:val="28"/>
          <w:szCs w:val="28"/>
        </w:rPr>
      </w:pPr>
      <w:r w:rsidRPr="00FD1A05">
        <w:rPr>
          <w:rFonts w:ascii="Times New Roman" w:hAnsi="Times New Roman"/>
          <w:sz w:val="28"/>
          <w:szCs w:val="28"/>
        </w:rPr>
        <w:t>комплексного развития транспортной</w:t>
      </w:r>
    </w:p>
    <w:p w:rsidR="00FD1A05" w:rsidRPr="00FD1A05" w:rsidRDefault="00FD1A05" w:rsidP="00FD1A05">
      <w:pPr>
        <w:pStyle w:val="a9"/>
        <w:ind w:firstLine="0"/>
        <w:rPr>
          <w:rFonts w:ascii="Times New Roman" w:hAnsi="Times New Roman"/>
          <w:sz w:val="28"/>
          <w:szCs w:val="28"/>
        </w:rPr>
      </w:pPr>
      <w:r w:rsidRPr="00FD1A05">
        <w:rPr>
          <w:rFonts w:ascii="Times New Roman" w:hAnsi="Times New Roman"/>
          <w:sz w:val="28"/>
          <w:szCs w:val="28"/>
        </w:rPr>
        <w:t xml:space="preserve">инфраструктуры муниципального </w:t>
      </w:r>
    </w:p>
    <w:p w:rsidR="00FD1A05" w:rsidRPr="00FD1A05" w:rsidRDefault="00FD1A05" w:rsidP="00FD1A05">
      <w:pPr>
        <w:pStyle w:val="a9"/>
        <w:ind w:firstLine="0"/>
        <w:rPr>
          <w:rFonts w:ascii="Times New Roman" w:hAnsi="Times New Roman"/>
          <w:sz w:val="28"/>
          <w:szCs w:val="28"/>
        </w:rPr>
      </w:pPr>
      <w:r w:rsidRPr="00FD1A05">
        <w:rPr>
          <w:rFonts w:ascii="Times New Roman" w:hAnsi="Times New Roman"/>
          <w:sz w:val="28"/>
          <w:szCs w:val="28"/>
        </w:rPr>
        <w:t xml:space="preserve">образования </w:t>
      </w:r>
      <w:r w:rsidR="00CA6D93">
        <w:rPr>
          <w:rFonts w:ascii="Times New Roman" w:hAnsi="Times New Roman"/>
          <w:sz w:val="28"/>
          <w:szCs w:val="28"/>
        </w:rPr>
        <w:t>Революционный</w:t>
      </w:r>
      <w:r w:rsidRPr="00FD1A05">
        <w:rPr>
          <w:rFonts w:ascii="Times New Roman" w:hAnsi="Times New Roman"/>
          <w:sz w:val="28"/>
          <w:szCs w:val="28"/>
        </w:rPr>
        <w:t xml:space="preserve"> сельсовет </w:t>
      </w:r>
    </w:p>
    <w:p w:rsidR="00FD1A05" w:rsidRPr="00FD1A05" w:rsidRDefault="00FD1A05" w:rsidP="00FD1A05">
      <w:pPr>
        <w:pStyle w:val="a9"/>
        <w:ind w:firstLine="0"/>
        <w:rPr>
          <w:rFonts w:ascii="Times New Roman" w:hAnsi="Times New Roman"/>
          <w:sz w:val="28"/>
          <w:szCs w:val="28"/>
        </w:rPr>
      </w:pPr>
      <w:r w:rsidRPr="00FD1A05">
        <w:rPr>
          <w:rFonts w:ascii="Times New Roman" w:hAnsi="Times New Roman"/>
          <w:sz w:val="28"/>
          <w:szCs w:val="28"/>
        </w:rPr>
        <w:t xml:space="preserve">Первомайского района Оренбургской области </w:t>
      </w:r>
    </w:p>
    <w:p w:rsidR="00FD1A05" w:rsidRDefault="00FD1A05" w:rsidP="009E721C">
      <w:pPr>
        <w:pStyle w:val="a9"/>
        <w:ind w:firstLine="0"/>
        <w:rPr>
          <w:rFonts w:ascii="Times New Roman" w:hAnsi="Times New Roman"/>
          <w:sz w:val="28"/>
          <w:szCs w:val="28"/>
        </w:rPr>
      </w:pPr>
      <w:r w:rsidRPr="00FD1A05">
        <w:rPr>
          <w:rFonts w:ascii="Times New Roman" w:hAnsi="Times New Roman"/>
          <w:sz w:val="28"/>
          <w:szCs w:val="28"/>
        </w:rPr>
        <w:t>на 2017-20</w:t>
      </w:r>
      <w:r w:rsidR="0055656C">
        <w:rPr>
          <w:rFonts w:ascii="Times New Roman" w:hAnsi="Times New Roman"/>
          <w:sz w:val="28"/>
          <w:szCs w:val="28"/>
        </w:rPr>
        <w:t>33</w:t>
      </w:r>
      <w:r w:rsidRPr="00FD1A05">
        <w:rPr>
          <w:rFonts w:ascii="Times New Roman" w:hAnsi="Times New Roman"/>
          <w:sz w:val="28"/>
          <w:szCs w:val="28"/>
        </w:rPr>
        <w:t xml:space="preserve"> гг.»</w:t>
      </w:r>
    </w:p>
    <w:p w:rsidR="009E721C" w:rsidRPr="009E721C" w:rsidRDefault="009E721C" w:rsidP="009E721C">
      <w:pPr>
        <w:pStyle w:val="a9"/>
        <w:ind w:firstLine="0"/>
        <w:rPr>
          <w:rFonts w:ascii="Times New Roman" w:hAnsi="Times New Roman"/>
          <w:sz w:val="28"/>
          <w:szCs w:val="28"/>
        </w:rPr>
      </w:pPr>
    </w:p>
    <w:p w:rsidR="00FD1A05" w:rsidRPr="005943EC" w:rsidRDefault="00FD1A05" w:rsidP="00FD1A05">
      <w:pPr>
        <w:pStyle w:val="a9"/>
        <w:ind w:firstLine="567"/>
        <w:rPr>
          <w:rFonts w:ascii="Times New Roman" w:hAnsi="Times New Roman"/>
          <w:color w:val="000000" w:themeColor="text1"/>
          <w:sz w:val="28"/>
          <w:szCs w:val="28"/>
        </w:rPr>
      </w:pPr>
      <w:r w:rsidRPr="00FD1A05">
        <w:rPr>
          <w:rFonts w:ascii="Times New Roman" w:hAnsi="Times New Roman"/>
          <w:sz w:val="28"/>
          <w:szCs w:val="28"/>
        </w:rPr>
        <w:t>В соответствии с Федеральным законом от 29 декабря 2014 года № 456-ФЗ «О внесении изменений в Градостроительный кодекс и отдельные законодательные акты Российской Федерации», Градостроительным кодексом Российской Федерации», Феде</w:t>
      </w:r>
      <w:r w:rsidRPr="00FD1A05">
        <w:rPr>
          <w:rFonts w:ascii="Times New Roman" w:hAnsi="Times New Roman"/>
          <w:sz w:val="28"/>
          <w:szCs w:val="28"/>
        </w:rPr>
        <w:softHyphen/>
        <w:t>ральным законом от 06 октября 200 года № 131-ФЗ «Об общих принципах организа</w:t>
      </w:r>
      <w:r w:rsidRPr="00FD1A05">
        <w:rPr>
          <w:rFonts w:ascii="Times New Roman" w:hAnsi="Times New Roman"/>
          <w:sz w:val="28"/>
          <w:szCs w:val="28"/>
        </w:rPr>
        <w:softHyphen/>
        <w:t xml:space="preserve">ции местного самоуправления в Российской Федерации», Постановление Правительства РФ от 25 декабря 2015 года №1440 «Об утверждении требований к программам комплексного развития транспортной инфраструктуры поселений, городских округов», постановлением администрации муниципального образования </w:t>
      </w:r>
      <w:r w:rsidR="00CA6D93">
        <w:rPr>
          <w:rFonts w:ascii="Times New Roman" w:hAnsi="Times New Roman"/>
          <w:sz w:val="28"/>
          <w:szCs w:val="28"/>
        </w:rPr>
        <w:t xml:space="preserve">Революционный </w:t>
      </w:r>
      <w:r w:rsidRPr="00FD1A05">
        <w:rPr>
          <w:rFonts w:ascii="Times New Roman" w:hAnsi="Times New Roman"/>
          <w:sz w:val="28"/>
          <w:szCs w:val="28"/>
        </w:rPr>
        <w:t xml:space="preserve"> сельсовет Первомайского района Оренбургской области от 03.11.2016г.</w:t>
      </w:r>
      <w:r w:rsidRPr="00FD1A05">
        <w:rPr>
          <w:rFonts w:ascii="Times New Roman" w:hAnsi="Times New Roman"/>
          <w:color w:val="FF0000"/>
          <w:sz w:val="28"/>
          <w:szCs w:val="28"/>
        </w:rPr>
        <w:t xml:space="preserve"> </w:t>
      </w:r>
      <w:r w:rsidRPr="00FD1A05">
        <w:rPr>
          <w:rFonts w:ascii="Times New Roman" w:hAnsi="Times New Roman"/>
          <w:sz w:val="28"/>
          <w:szCs w:val="28"/>
        </w:rPr>
        <w:t xml:space="preserve">№ </w:t>
      </w:r>
      <w:r w:rsidR="005943EC">
        <w:rPr>
          <w:rFonts w:ascii="Times New Roman" w:hAnsi="Times New Roman"/>
          <w:sz w:val="28"/>
          <w:szCs w:val="28"/>
        </w:rPr>
        <w:t>109/1</w:t>
      </w:r>
      <w:r w:rsidRPr="00FD1A05">
        <w:rPr>
          <w:rFonts w:ascii="Times New Roman" w:hAnsi="Times New Roman"/>
          <w:sz w:val="28"/>
          <w:szCs w:val="28"/>
        </w:rPr>
        <w:t>-п</w:t>
      </w:r>
      <w:r w:rsidRPr="00FD1A05">
        <w:rPr>
          <w:rFonts w:ascii="Times New Roman" w:hAnsi="Times New Roman"/>
          <w:color w:val="FF0000"/>
          <w:sz w:val="28"/>
          <w:szCs w:val="28"/>
        </w:rPr>
        <w:t xml:space="preserve"> </w:t>
      </w:r>
      <w:r w:rsidRPr="00FD1A05">
        <w:rPr>
          <w:rFonts w:ascii="Times New Roman" w:hAnsi="Times New Roman"/>
          <w:sz w:val="28"/>
          <w:szCs w:val="28"/>
        </w:rPr>
        <w:t>«Об утверждении Порядка разработки, реализации и оценки эффективности муниципальных программ</w:t>
      </w:r>
      <w:r w:rsidR="005943EC">
        <w:rPr>
          <w:rFonts w:ascii="Times New Roman" w:hAnsi="Times New Roman"/>
          <w:sz w:val="28"/>
          <w:szCs w:val="28"/>
        </w:rPr>
        <w:t xml:space="preserve"> </w:t>
      </w:r>
      <w:r w:rsidR="005943EC" w:rsidRPr="005943EC">
        <w:rPr>
          <w:rFonts w:ascii="Times New Roman" w:hAnsi="Times New Roman"/>
          <w:bCs/>
          <w:color w:val="000000" w:themeColor="text1"/>
          <w:sz w:val="28"/>
          <w:szCs w:val="28"/>
        </w:rPr>
        <w:t>муниципального образования Революционный сельсовет Первомайского района Оренбургской области</w:t>
      </w:r>
      <w:r w:rsidR="005943EC">
        <w:rPr>
          <w:rFonts w:ascii="Times New Roman" w:hAnsi="Times New Roman"/>
          <w:bCs/>
          <w:color w:val="000000" w:themeColor="text1"/>
          <w:sz w:val="28"/>
          <w:szCs w:val="28"/>
        </w:rPr>
        <w:t>»</w:t>
      </w:r>
      <w:r w:rsidRPr="005943EC">
        <w:rPr>
          <w:rFonts w:ascii="Times New Roman" w:hAnsi="Times New Roman"/>
          <w:color w:val="000000" w:themeColor="text1"/>
          <w:sz w:val="28"/>
          <w:szCs w:val="28"/>
        </w:rPr>
        <w:t xml:space="preserve"> </w:t>
      </w:r>
    </w:p>
    <w:p w:rsidR="00FD1A05" w:rsidRPr="00FD1A05" w:rsidRDefault="00FD1A05" w:rsidP="00FD1A05">
      <w:pPr>
        <w:pStyle w:val="a9"/>
        <w:ind w:firstLine="567"/>
        <w:rPr>
          <w:rFonts w:ascii="Times New Roman" w:hAnsi="Times New Roman"/>
          <w:sz w:val="28"/>
          <w:szCs w:val="28"/>
        </w:rPr>
      </w:pPr>
      <w:r w:rsidRPr="00FD1A05">
        <w:rPr>
          <w:rFonts w:ascii="Times New Roman" w:hAnsi="Times New Roman"/>
          <w:sz w:val="28"/>
          <w:szCs w:val="28"/>
        </w:rPr>
        <w:t xml:space="preserve">1. Утвердить Программу комплексного развития транспортной инфраструктуры муниципального образования </w:t>
      </w:r>
      <w:r w:rsidR="005943EC">
        <w:rPr>
          <w:rFonts w:ascii="Times New Roman" w:hAnsi="Times New Roman"/>
          <w:sz w:val="28"/>
          <w:szCs w:val="28"/>
        </w:rPr>
        <w:t>Революционный</w:t>
      </w:r>
      <w:r w:rsidRPr="00FD1A05">
        <w:rPr>
          <w:rFonts w:ascii="Times New Roman" w:hAnsi="Times New Roman"/>
          <w:sz w:val="28"/>
          <w:szCs w:val="28"/>
        </w:rPr>
        <w:t xml:space="preserve"> сельсовет Первомайского района Оренбургской области  на 2017-2033 гг. (далее – Программа).</w:t>
      </w:r>
    </w:p>
    <w:p w:rsidR="00FD1A05" w:rsidRPr="00FD1A05" w:rsidRDefault="00FD1A05" w:rsidP="00FD1A05">
      <w:pPr>
        <w:tabs>
          <w:tab w:val="left" w:pos="1134"/>
        </w:tabs>
        <w:spacing w:line="240" w:lineRule="auto"/>
        <w:ind w:firstLine="567"/>
        <w:jc w:val="both"/>
        <w:rPr>
          <w:rFonts w:ascii="Times New Roman" w:hAnsi="Times New Roman" w:cs="Times New Roman"/>
          <w:sz w:val="28"/>
          <w:szCs w:val="28"/>
        </w:rPr>
      </w:pPr>
      <w:r w:rsidRPr="00FD1A05">
        <w:rPr>
          <w:rFonts w:ascii="Times New Roman" w:hAnsi="Times New Roman" w:cs="Times New Roman"/>
          <w:sz w:val="28"/>
          <w:szCs w:val="28"/>
        </w:rPr>
        <w:t>2. Контроль за исполнением настоящего постановления оставляю за собой.</w:t>
      </w:r>
    </w:p>
    <w:p w:rsidR="00FD1A05" w:rsidRPr="00FD1A05" w:rsidRDefault="00FD1A05" w:rsidP="00FD1A05">
      <w:pPr>
        <w:spacing w:line="240" w:lineRule="auto"/>
        <w:ind w:firstLine="567"/>
        <w:jc w:val="both"/>
        <w:rPr>
          <w:rFonts w:ascii="Times New Roman" w:hAnsi="Times New Roman" w:cs="Times New Roman"/>
          <w:sz w:val="28"/>
          <w:szCs w:val="28"/>
        </w:rPr>
      </w:pPr>
      <w:r w:rsidRPr="00FD1A05">
        <w:rPr>
          <w:rFonts w:ascii="Times New Roman" w:hAnsi="Times New Roman" w:cs="Times New Roman"/>
          <w:sz w:val="28"/>
          <w:szCs w:val="28"/>
        </w:rPr>
        <w:t xml:space="preserve"> 3. Настоящее постановление вступает  в силу после его подписания и подлежит обнародованию в установленном порядке, а также подлежит размещению в информационно-телекоммуникационной сети Интернет на официальном сайте муниципального образования Первомайский район. </w:t>
      </w:r>
    </w:p>
    <w:p w:rsidR="009E721C" w:rsidRDefault="00FD1A05" w:rsidP="00FD1A05">
      <w:pPr>
        <w:spacing w:line="240" w:lineRule="auto"/>
        <w:jc w:val="both"/>
        <w:rPr>
          <w:rFonts w:ascii="Times New Roman" w:hAnsi="Times New Roman" w:cs="Times New Roman"/>
          <w:sz w:val="28"/>
          <w:szCs w:val="28"/>
        </w:rPr>
      </w:pPr>
      <w:r w:rsidRPr="00FD1A05">
        <w:rPr>
          <w:rFonts w:ascii="Times New Roman" w:hAnsi="Times New Roman" w:cs="Times New Roman"/>
          <w:sz w:val="28"/>
          <w:szCs w:val="28"/>
        </w:rPr>
        <w:t>Гла</w:t>
      </w:r>
      <w:r w:rsidRPr="00FD1A05">
        <w:rPr>
          <w:rFonts w:ascii="Times New Roman" w:hAnsi="Times New Roman" w:cs="Times New Roman"/>
          <w:sz w:val="28"/>
          <w:szCs w:val="28"/>
        </w:rPr>
        <w:softHyphen/>
        <w:t>ва муниципального образования</w:t>
      </w:r>
      <w:r w:rsidR="009E721C">
        <w:rPr>
          <w:rFonts w:ascii="Times New Roman" w:hAnsi="Times New Roman" w:cs="Times New Roman"/>
          <w:sz w:val="28"/>
          <w:szCs w:val="28"/>
        </w:rPr>
        <w:t xml:space="preserve"> </w:t>
      </w:r>
    </w:p>
    <w:p w:rsidR="00FD1A05" w:rsidRPr="00FD1A05" w:rsidRDefault="005943EC" w:rsidP="00FD1A05">
      <w:pPr>
        <w:spacing w:line="240" w:lineRule="auto"/>
        <w:jc w:val="both"/>
        <w:rPr>
          <w:rFonts w:ascii="Times New Roman" w:hAnsi="Times New Roman" w:cs="Times New Roman"/>
          <w:sz w:val="28"/>
          <w:szCs w:val="28"/>
        </w:rPr>
      </w:pPr>
      <w:r>
        <w:rPr>
          <w:rFonts w:ascii="Times New Roman" w:hAnsi="Times New Roman" w:cs="Times New Roman"/>
          <w:sz w:val="28"/>
          <w:szCs w:val="28"/>
        </w:rPr>
        <w:t>Революционный</w:t>
      </w:r>
      <w:r w:rsidR="00FD1A05" w:rsidRPr="00FD1A05">
        <w:rPr>
          <w:rFonts w:ascii="Times New Roman" w:hAnsi="Times New Roman" w:cs="Times New Roman"/>
          <w:sz w:val="28"/>
          <w:szCs w:val="28"/>
        </w:rPr>
        <w:t xml:space="preserve"> сельсовет                                                          </w:t>
      </w:r>
      <w:r>
        <w:rPr>
          <w:rFonts w:ascii="Times New Roman" w:hAnsi="Times New Roman" w:cs="Times New Roman"/>
          <w:sz w:val="28"/>
          <w:szCs w:val="28"/>
        </w:rPr>
        <w:t>К.Н.Елиманов</w:t>
      </w:r>
    </w:p>
    <w:p w:rsidR="00FD1A05" w:rsidRPr="00FD1A05" w:rsidRDefault="00FD1A05" w:rsidP="00FD1A05">
      <w:pPr>
        <w:pStyle w:val="ConsPlusTitle"/>
        <w:widowControl/>
        <w:jc w:val="right"/>
        <w:rPr>
          <w:rFonts w:ascii="Times New Roman" w:hAnsi="Times New Roman" w:cs="Times New Roman"/>
          <w:b w:val="0"/>
          <w:sz w:val="28"/>
          <w:szCs w:val="28"/>
        </w:rPr>
      </w:pPr>
      <w:r w:rsidRPr="00FD1A05">
        <w:rPr>
          <w:rFonts w:ascii="Times New Roman" w:hAnsi="Times New Roman" w:cs="Times New Roman"/>
          <w:b w:val="0"/>
          <w:sz w:val="28"/>
          <w:szCs w:val="28"/>
        </w:rPr>
        <w:lastRenderedPageBreak/>
        <w:t xml:space="preserve">                                               Приложение</w:t>
      </w:r>
    </w:p>
    <w:p w:rsidR="00FD1A05" w:rsidRPr="00FD1A05" w:rsidRDefault="00FD1A05" w:rsidP="00FD1A05">
      <w:pPr>
        <w:pStyle w:val="ConsPlusTitle"/>
        <w:widowControl/>
        <w:jc w:val="right"/>
        <w:rPr>
          <w:rFonts w:ascii="Times New Roman" w:hAnsi="Times New Roman" w:cs="Times New Roman"/>
          <w:b w:val="0"/>
          <w:sz w:val="28"/>
          <w:szCs w:val="28"/>
        </w:rPr>
      </w:pPr>
      <w:r w:rsidRPr="00FD1A05">
        <w:rPr>
          <w:rFonts w:ascii="Times New Roman" w:hAnsi="Times New Roman" w:cs="Times New Roman"/>
          <w:b w:val="0"/>
          <w:sz w:val="28"/>
          <w:szCs w:val="28"/>
        </w:rPr>
        <w:t>к постановлению администрации</w:t>
      </w:r>
    </w:p>
    <w:p w:rsidR="00FD1A05" w:rsidRPr="00FD1A05" w:rsidRDefault="00FD1A05" w:rsidP="00FD1A05">
      <w:pPr>
        <w:pStyle w:val="ConsPlusTitle"/>
        <w:widowControl/>
        <w:jc w:val="right"/>
        <w:rPr>
          <w:rFonts w:ascii="Times New Roman" w:hAnsi="Times New Roman" w:cs="Times New Roman"/>
          <w:b w:val="0"/>
          <w:sz w:val="28"/>
          <w:szCs w:val="28"/>
        </w:rPr>
      </w:pPr>
      <w:r w:rsidRPr="00FD1A05">
        <w:rPr>
          <w:rFonts w:ascii="Times New Roman" w:hAnsi="Times New Roman" w:cs="Times New Roman"/>
          <w:b w:val="0"/>
          <w:sz w:val="28"/>
          <w:szCs w:val="28"/>
        </w:rPr>
        <w:t xml:space="preserve"> муниципального образования</w:t>
      </w:r>
    </w:p>
    <w:p w:rsidR="00FD1A05" w:rsidRPr="00FD1A05" w:rsidRDefault="005943EC" w:rsidP="00FD1A05">
      <w:pPr>
        <w:pStyle w:val="ConsPlusTitle"/>
        <w:widowControl/>
        <w:jc w:val="right"/>
        <w:rPr>
          <w:rFonts w:ascii="Times New Roman" w:eastAsia="Times New Roman" w:hAnsi="Times New Roman" w:cs="Times New Roman"/>
          <w:b w:val="0"/>
          <w:bCs w:val="0"/>
          <w:sz w:val="28"/>
          <w:szCs w:val="28"/>
        </w:rPr>
      </w:pPr>
      <w:r>
        <w:rPr>
          <w:rFonts w:ascii="Times New Roman" w:eastAsia="Times New Roman" w:hAnsi="Times New Roman" w:cs="Times New Roman"/>
          <w:b w:val="0"/>
          <w:bCs w:val="0"/>
          <w:sz w:val="28"/>
          <w:szCs w:val="28"/>
        </w:rPr>
        <w:t>Революционный</w:t>
      </w:r>
      <w:r w:rsidR="00FD1A05" w:rsidRPr="00FD1A05">
        <w:rPr>
          <w:rFonts w:ascii="Times New Roman" w:eastAsia="Times New Roman" w:hAnsi="Times New Roman" w:cs="Times New Roman"/>
          <w:b w:val="0"/>
          <w:bCs w:val="0"/>
          <w:sz w:val="28"/>
          <w:szCs w:val="28"/>
        </w:rPr>
        <w:t xml:space="preserve">  сельсове</w:t>
      </w:r>
      <w:r w:rsidR="00FD1A05" w:rsidRPr="00FD1A05">
        <w:rPr>
          <w:rFonts w:ascii="Times New Roman" w:hAnsi="Times New Roman" w:cs="Times New Roman"/>
          <w:b w:val="0"/>
          <w:bCs w:val="0"/>
          <w:sz w:val="28"/>
          <w:szCs w:val="28"/>
        </w:rPr>
        <w:t>т</w:t>
      </w:r>
      <w:r w:rsidR="00FD1A05" w:rsidRPr="00FD1A05">
        <w:rPr>
          <w:rFonts w:ascii="Times New Roman" w:eastAsia="Times New Roman" w:hAnsi="Times New Roman" w:cs="Times New Roman"/>
          <w:b w:val="0"/>
          <w:bCs w:val="0"/>
          <w:sz w:val="28"/>
          <w:szCs w:val="28"/>
        </w:rPr>
        <w:t xml:space="preserve"> </w:t>
      </w:r>
    </w:p>
    <w:p w:rsidR="00FD1A05" w:rsidRPr="00FD1A05" w:rsidRDefault="00FD1A05" w:rsidP="00FD1A05">
      <w:pPr>
        <w:pStyle w:val="ConsPlusTitle"/>
        <w:widowControl/>
        <w:jc w:val="right"/>
        <w:rPr>
          <w:rFonts w:ascii="Times New Roman" w:eastAsia="Times New Roman" w:hAnsi="Times New Roman" w:cs="Times New Roman"/>
          <w:b w:val="0"/>
          <w:bCs w:val="0"/>
          <w:sz w:val="28"/>
          <w:szCs w:val="28"/>
        </w:rPr>
      </w:pPr>
      <w:r w:rsidRPr="00FD1A05">
        <w:rPr>
          <w:rFonts w:ascii="Times New Roman" w:eastAsia="Times New Roman" w:hAnsi="Times New Roman" w:cs="Times New Roman"/>
          <w:b w:val="0"/>
          <w:bCs w:val="0"/>
          <w:sz w:val="28"/>
          <w:szCs w:val="28"/>
        </w:rPr>
        <w:t xml:space="preserve">Первомайского района </w:t>
      </w:r>
    </w:p>
    <w:p w:rsidR="00FD1A05" w:rsidRPr="00FD1A05" w:rsidRDefault="00FD1A05" w:rsidP="00FD1A05">
      <w:pPr>
        <w:pStyle w:val="ConsPlusTitle"/>
        <w:widowControl/>
        <w:jc w:val="right"/>
        <w:rPr>
          <w:rFonts w:ascii="Times New Roman" w:hAnsi="Times New Roman" w:cs="Times New Roman"/>
          <w:b w:val="0"/>
          <w:sz w:val="28"/>
          <w:szCs w:val="28"/>
        </w:rPr>
      </w:pPr>
      <w:r w:rsidRPr="00FD1A05">
        <w:rPr>
          <w:rFonts w:ascii="Times New Roman" w:hAnsi="Times New Roman" w:cs="Times New Roman"/>
          <w:b w:val="0"/>
          <w:bCs w:val="0"/>
          <w:sz w:val="28"/>
          <w:szCs w:val="28"/>
        </w:rPr>
        <w:t>Оренбургской области</w:t>
      </w:r>
      <w:r w:rsidRPr="00FD1A05">
        <w:rPr>
          <w:rFonts w:ascii="Times New Roman" w:hAnsi="Times New Roman" w:cs="Times New Roman"/>
          <w:b w:val="0"/>
          <w:sz w:val="28"/>
          <w:szCs w:val="28"/>
        </w:rPr>
        <w:t xml:space="preserve"> </w:t>
      </w:r>
    </w:p>
    <w:p w:rsidR="00FD1A05" w:rsidRPr="00FD1A05" w:rsidRDefault="00FD1A05" w:rsidP="00FD1A05">
      <w:pPr>
        <w:pStyle w:val="ConsPlusTitle"/>
        <w:widowControl/>
        <w:jc w:val="right"/>
        <w:rPr>
          <w:rFonts w:ascii="Times New Roman" w:hAnsi="Times New Roman" w:cs="Times New Roman"/>
          <w:sz w:val="28"/>
          <w:szCs w:val="28"/>
        </w:rPr>
      </w:pPr>
      <w:r w:rsidRPr="00FD1A05">
        <w:rPr>
          <w:rFonts w:ascii="Times New Roman" w:hAnsi="Times New Roman" w:cs="Times New Roman"/>
          <w:b w:val="0"/>
          <w:sz w:val="28"/>
          <w:szCs w:val="28"/>
        </w:rPr>
        <w:t>«</w:t>
      </w:r>
      <w:r w:rsidR="005943EC">
        <w:rPr>
          <w:rFonts w:ascii="Times New Roman" w:hAnsi="Times New Roman" w:cs="Times New Roman"/>
          <w:b w:val="0"/>
          <w:sz w:val="28"/>
          <w:szCs w:val="28"/>
        </w:rPr>
        <w:t>23</w:t>
      </w:r>
      <w:r w:rsidRPr="00FD1A05">
        <w:rPr>
          <w:rFonts w:ascii="Times New Roman" w:hAnsi="Times New Roman" w:cs="Times New Roman"/>
          <w:b w:val="0"/>
          <w:sz w:val="28"/>
          <w:szCs w:val="28"/>
        </w:rPr>
        <w:t xml:space="preserve">» марта 2017 № </w:t>
      </w:r>
      <w:r w:rsidR="005943EC">
        <w:rPr>
          <w:rFonts w:ascii="Times New Roman" w:hAnsi="Times New Roman" w:cs="Times New Roman"/>
          <w:b w:val="0"/>
          <w:sz w:val="28"/>
          <w:szCs w:val="28"/>
        </w:rPr>
        <w:t>13/1</w:t>
      </w:r>
      <w:r w:rsidRPr="00FD1A05">
        <w:rPr>
          <w:rFonts w:ascii="Times New Roman" w:hAnsi="Times New Roman" w:cs="Times New Roman"/>
          <w:b w:val="0"/>
          <w:sz w:val="28"/>
          <w:szCs w:val="28"/>
        </w:rPr>
        <w:t>-п</w:t>
      </w:r>
    </w:p>
    <w:p w:rsidR="00FD1A05" w:rsidRPr="00FD1A05" w:rsidRDefault="00FD1A05" w:rsidP="00FD1A05">
      <w:pPr>
        <w:spacing w:line="240" w:lineRule="auto"/>
        <w:jc w:val="right"/>
        <w:rPr>
          <w:rFonts w:ascii="Times New Roman" w:hAnsi="Times New Roman" w:cs="Times New Roman"/>
          <w:sz w:val="28"/>
          <w:szCs w:val="28"/>
        </w:rPr>
      </w:pPr>
    </w:p>
    <w:p w:rsidR="00FD1A05" w:rsidRDefault="00FD1A05" w:rsidP="00FD1A05">
      <w:pPr>
        <w:spacing w:line="240" w:lineRule="auto"/>
        <w:rPr>
          <w:rFonts w:ascii="Times New Roman" w:hAnsi="Times New Roman" w:cs="Times New Roman"/>
          <w:sz w:val="28"/>
          <w:szCs w:val="28"/>
        </w:rPr>
      </w:pPr>
    </w:p>
    <w:p w:rsidR="00814642" w:rsidRDefault="00814642" w:rsidP="00FD1A05">
      <w:pPr>
        <w:spacing w:line="240" w:lineRule="auto"/>
        <w:rPr>
          <w:rFonts w:ascii="Times New Roman" w:hAnsi="Times New Roman" w:cs="Times New Roman"/>
          <w:sz w:val="28"/>
          <w:szCs w:val="28"/>
        </w:rPr>
      </w:pPr>
    </w:p>
    <w:p w:rsidR="00814642" w:rsidRDefault="00814642" w:rsidP="00FD1A05">
      <w:pPr>
        <w:spacing w:line="240" w:lineRule="auto"/>
        <w:rPr>
          <w:rFonts w:ascii="Times New Roman" w:hAnsi="Times New Roman" w:cs="Times New Roman"/>
          <w:sz w:val="28"/>
          <w:szCs w:val="28"/>
        </w:rPr>
      </w:pPr>
    </w:p>
    <w:p w:rsidR="00814642" w:rsidRDefault="00814642" w:rsidP="00FD1A05">
      <w:pPr>
        <w:spacing w:line="240" w:lineRule="auto"/>
        <w:rPr>
          <w:rFonts w:ascii="Times New Roman" w:hAnsi="Times New Roman" w:cs="Times New Roman"/>
          <w:sz w:val="28"/>
          <w:szCs w:val="28"/>
        </w:rPr>
      </w:pPr>
    </w:p>
    <w:p w:rsidR="00814642" w:rsidRDefault="00814642" w:rsidP="00FD1A05">
      <w:pPr>
        <w:spacing w:line="240" w:lineRule="auto"/>
        <w:rPr>
          <w:rFonts w:ascii="Times New Roman" w:hAnsi="Times New Roman" w:cs="Times New Roman"/>
          <w:sz w:val="28"/>
          <w:szCs w:val="28"/>
        </w:rPr>
      </w:pPr>
    </w:p>
    <w:p w:rsidR="00814642" w:rsidRPr="00FD1A05" w:rsidRDefault="00814642" w:rsidP="00FD1A05">
      <w:pPr>
        <w:spacing w:line="240" w:lineRule="auto"/>
        <w:rPr>
          <w:rFonts w:ascii="Times New Roman" w:hAnsi="Times New Roman" w:cs="Times New Roman"/>
          <w:b/>
          <w:sz w:val="28"/>
          <w:szCs w:val="28"/>
        </w:rPr>
      </w:pPr>
    </w:p>
    <w:p w:rsidR="00FD1A05" w:rsidRPr="00FD1A05" w:rsidRDefault="00FD1A05" w:rsidP="00FD1A05">
      <w:pPr>
        <w:spacing w:line="240" w:lineRule="auto"/>
        <w:ind w:firstLine="480"/>
        <w:jc w:val="center"/>
        <w:rPr>
          <w:rFonts w:ascii="Times New Roman" w:hAnsi="Times New Roman" w:cs="Times New Roman"/>
          <w:b/>
          <w:sz w:val="28"/>
          <w:szCs w:val="28"/>
        </w:rPr>
      </w:pPr>
      <w:r w:rsidRPr="00FD1A05">
        <w:rPr>
          <w:rFonts w:ascii="Times New Roman" w:hAnsi="Times New Roman" w:cs="Times New Roman"/>
          <w:b/>
          <w:sz w:val="28"/>
          <w:szCs w:val="28"/>
        </w:rPr>
        <w:t xml:space="preserve">Программа </w:t>
      </w:r>
    </w:p>
    <w:p w:rsidR="00FD1A05" w:rsidRPr="00FD1A05" w:rsidRDefault="00FD1A05" w:rsidP="00FD1A05">
      <w:pPr>
        <w:spacing w:line="240" w:lineRule="auto"/>
        <w:ind w:firstLine="480"/>
        <w:jc w:val="center"/>
        <w:rPr>
          <w:rFonts w:ascii="Times New Roman" w:hAnsi="Times New Roman" w:cs="Times New Roman"/>
          <w:b/>
          <w:bCs/>
          <w:sz w:val="28"/>
          <w:szCs w:val="28"/>
        </w:rPr>
      </w:pPr>
      <w:r w:rsidRPr="00FD1A05">
        <w:rPr>
          <w:rFonts w:ascii="Times New Roman" w:hAnsi="Times New Roman" w:cs="Times New Roman"/>
          <w:b/>
          <w:sz w:val="28"/>
          <w:szCs w:val="28"/>
        </w:rPr>
        <w:t xml:space="preserve">комплексного развития транспортной инфраструктуры муниципального образования  </w:t>
      </w:r>
      <w:r w:rsidR="0055656C">
        <w:rPr>
          <w:rFonts w:ascii="Times New Roman" w:hAnsi="Times New Roman" w:cs="Times New Roman"/>
          <w:b/>
          <w:bCs/>
          <w:sz w:val="28"/>
          <w:szCs w:val="28"/>
        </w:rPr>
        <w:t>Революционный</w:t>
      </w:r>
      <w:r w:rsidRPr="00FD1A05">
        <w:rPr>
          <w:rFonts w:ascii="Times New Roman" w:hAnsi="Times New Roman" w:cs="Times New Roman"/>
          <w:b/>
          <w:bCs/>
          <w:sz w:val="28"/>
          <w:szCs w:val="28"/>
        </w:rPr>
        <w:t xml:space="preserve"> сельсовет Первомайского района Оренбургской области</w:t>
      </w:r>
    </w:p>
    <w:p w:rsidR="00FD1A05" w:rsidRPr="00FD1A05" w:rsidRDefault="00FD1A05" w:rsidP="00FD1A05">
      <w:pPr>
        <w:spacing w:line="240" w:lineRule="auto"/>
        <w:ind w:firstLine="480"/>
        <w:jc w:val="center"/>
        <w:rPr>
          <w:rFonts w:ascii="Times New Roman" w:hAnsi="Times New Roman" w:cs="Times New Roman"/>
          <w:b/>
          <w:sz w:val="28"/>
          <w:szCs w:val="28"/>
        </w:rPr>
      </w:pPr>
      <w:r w:rsidRPr="00FD1A05">
        <w:rPr>
          <w:rFonts w:ascii="Times New Roman" w:hAnsi="Times New Roman" w:cs="Times New Roman"/>
          <w:b/>
          <w:sz w:val="28"/>
          <w:szCs w:val="28"/>
        </w:rPr>
        <w:t xml:space="preserve"> на 2017-2033 годы</w:t>
      </w:r>
    </w:p>
    <w:p w:rsidR="00FD1A05" w:rsidRPr="00FD1A05" w:rsidRDefault="00FD1A05" w:rsidP="00FD1A05">
      <w:pPr>
        <w:spacing w:line="240" w:lineRule="auto"/>
        <w:jc w:val="center"/>
        <w:rPr>
          <w:rFonts w:ascii="Times New Roman" w:hAnsi="Times New Roman" w:cs="Times New Roman"/>
          <w:b/>
          <w:sz w:val="28"/>
          <w:szCs w:val="28"/>
        </w:rPr>
      </w:pPr>
    </w:p>
    <w:p w:rsidR="00FD1A05" w:rsidRPr="00FD1A05" w:rsidRDefault="00FD1A05" w:rsidP="00FD1A05">
      <w:pPr>
        <w:spacing w:line="240" w:lineRule="auto"/>
        <w:jc w:val="center"/>
        <w:rPr>
          <w:rFonts w:ascii="Times New Roman" w:hAnsi="Times New Roman" w:cs="Times New Roman"/>
          <w:sz w:val="28"/>
          <w:szCs w:val="28"/>
        </w:rPr>
      </w:pPr>
    </w:p>
    <w:p w:rsidR="00FD1A05" w:rsidRPr="00FD1A05" w:rsidRDefault="00FD1A05" w:rsidP="00FD1A05">
      <w:pPr>
        <w:autoSpaceDN w:val="0"/>
        <w:adjustRightInd w:val="0"/>
        <w:spacing w:line="240" w:lineRule="auto"/>
        <w:jc w:val="center"/>
        <w:outlineLvl w:val="1"/>
        <w:rPr>
          <w:rFonts w:ascii="Times New Roman" w:hAnsi="Times New Roman" w:cs="Times New Roman"/>
          <w:b/>
          <w:sz w:val="28"/>
          <w:szCs w:val="28"/>
        </w:rPr>
      </w:pPr>
    </w:p>
    <w:p w:rsidR="00FD1A05" w:rsidRPr="00FD1A05" w:rsidRDefault="00FD1A05" w:rsidP="00FD1A05">
      <w:pPr>
        <w:pStyle w:val="a9"/>
        <w:widowControl/>
        <w:jc w:val="center"/>
        <w:rPr>
          <w:rFonts w:ascii="Times New Roman" w:hAnsi="Times New Roman"/>
          <w:b/>
          <w:bCs/>
          <w:color w:val="242424"/>
          <w:sz w:val="28"/>
          <w:szCs w:val="28"/>
        </w:rPr>
      </w:pPr>
    </w:p>
    <w:p w:rsidR="00FD1A05" w:rsidRPr="00FD1A05" w:rsidRDefault="00FD1A05" w:rsidP="00FD1A05">
      <w:pPr>
        <w:pStyle w:val="a9"/>
        <w:widowControl/>
        <w:jc w:val="center"/>
        <w:rPr>
          <w:rFonts w:ascii="Times New Roman" w:hAnsi="Times New Roman"/>
          <w:b/>
          <w:bCs/>
          <w:color w:val="242424"/>
          <w:sz w:val="28"/>
          <w:szCs w:val="28"/>
        </w:rPr>
      </w:pPr>
    </w:p>
    <w:p w:rsidR="00FD1A05" w:rsidRPr="00FD1A05" w:rsidRDefault="00FD1A05" w:rsidP="00FD1A05">
      <w:pPr>
        <w:pStyle w:val="a9"/>
        <w:widowControl/>
        <w:jc w:val="center"/>
        <w:rPr>
          <w:rFonts w:ascii="Times New Roman" w:hAnsi="Times New Roman"/>
          <w:b/>
          <w:bCs/>
          <w:color w:val="242424"/>
          <w:sz w:val="28"/>
          <w:szCs w:val="28"/>
        </w:rPr>
      </w:pPr>
    </w:p>
    <w:p w:rsidR="00FD1A05" w:rsidRDefault="00FD1A05" w:rsidP="005943EC">
      <w:pPr>
        <w:pStyle w:val="a9"/>
        <w:widowControl/>
        <w:ind w:firstLine="0"/>
        <w:rPr>
          <w:rFonts w:ascii="Times New Roman" w:hAnsi="Times New Roman"/>
          <w:b/>
          <w:bCs/>
          <w:color w:val="242424"/>
          <w:sz w:val="28"/>
          <w:szCs w:val="28"/>
        </w:rPr>
      </w:pPr>
    </w:p>
    <w:p w:rsidR="005943EC" w:rsidRPr="00FD1A05" w:rsidRDefault="005943EC" w:rsidP="005943EC">
      <w:pPr>
        <w:pStyle w:val="a9"/>
        <w:widowControl/>
        <w:ind w:firstLine="0"/>
        <w:rPr>
          <w:rFonts w:ascii="Times New Roman" w:hAnsi="Times New Roman"/>
          <w:b/>
          <w:bCs/>
          <w:color w:val="242424"/>
          <w:sz w:val="28"/>
          <w:szCs w:val="28"/>
        </w:rPr>
      </w:pPr>
    </w:p>
    <w:p w:rsidR="00FD1A05" w:rsidRDefault="00FD1A05" w:rsidP="00FD1A05">
      <w:pPr>
        <w:pStyle w:val="a9"/>
        <w:widowControl/>
        <w:jc w:val="center"/>
        <w:rPr>
          <w:rFonts w:ascii="Times New Roman" w:hAnsi="Times New Roman"/>
          <w:b/>
          <w:bCs/>
          <w:color w:val="242424"/>
          <w:sz w:val="28"/>
          <w:szCs w:val="28"/>
        </w:rPr>
      </w:pPr>
    </w:p>
    <w:p w:rsidR="009E721C" w:rsidRDefault="009E721C" w:rsidP="00FD1A05">
      <w:pPr>
        <w:pStyle w:val="a9"/>
        <w:widowControl/>
        <w:jc w:val="center"/>
        <w:rPr>
          <w:rFonts w:ascii="Times New Roman" w:hAnsi="Times New Roman"/>
          <w:b/>
          <w:bCs/>
          <w:color w:val="242424"/>
          <w:sz w:val="28"/>
          <w:szCs w:val="28"/>
        </w:rPr>
      </w:pPr>
    </w:p>
    <w:p w:rsidR="009E721C" w:rsidRDefault="009E721C" w:rsidP="00FD1A05">
      <w:pPr>
        <w:pStyle w:val="a9"/>
        <w:widowControl/>
        <w:jc w:val="center"/>
        <w:rPr>
          <w:rFonts w:ascii="Times New Roman" w:hAnsi="Times New Roman"/>
          <w:b/>
          <w:bCs/>
          <w:color w:val="242424"/>
          <w:sz w:val="28"/>
          <w:szCs w:val="28"/>
        </w:rPr>
      </w:pPr>
    </w:p>
    <w:p w:rsidR="009E721C" w:rsidRDefault="009E721C" w:rsidP="00FD1A05">
      <w:pPr>
        <w:pStyle w:val="a9"/>
        <w:widowControl/>
        <w:jc w:val="center"/>
        <w:rPr>
          <w:rFonts w:ascii="Times New Roman" w:hAnsi="Times New Roman"/>
          <w:b/>
          <w:bCs/>
          <w:color w:val="242424"/>
          <w:sz w:val="28"/>
          <w:szCs w:val="28"/>
        </w:rPr>
      </w:pPr>
    </w:p>
    <w:p w:rsidR="009E721C" w:rsidRDefault="009E721C" w:rsidP="00FD1A05">
      <w:pPr>
        <w:pStyle w:val="a9"/>
        <w:widowControl/>
        <w:jc w:val="center"/>
        <w:rPr>
          <w:rFonts w:ascii="Times New Roman" w:hAnsi="Times New Roman"/>
          <w:b/>
          <w:bCs/>
          <w:color w:val="242424"/>
          <w:sz w:val="28"/>
          <w:szCs w:val="28"/>
        </w:rPr>
      </w:pPr>
    </w:p>
    <w:p w:rsidR="009E721C" w:rsidRDefault="009E721C" w:rsidP="00FD1A05">
      <w:pPr>
        <w:pStyle w:val="a9"/>
        <w:widowControl/>
        <w:jc w:val="center"/>
        <w:rPr>
          <w:rFonts w:ascii="Times New Roman" w:hAnsi="Times New Roman"/>
          <w:b/>
          <w:bCs/>
          <w:color w:val="242424"/>
          <w:sz w:val="28"/>
          <w:szCs w:val="28"/>
        </w:rPr>
      </w:pPr>
    </w:p>
    <w:p w:rsidR="009E721C" w:rsidRDefault="009E721C" w:rsidP="00FD1A05">
      <w:pPr>
        <w:pStyle w:val="a9"/>
        <w:widowControl/>
        <w:jc w:val="center"/>
        <w:rPr>
          <w:rFonts w:ascii="Times New Roman" w:hAnsi="Times New Roman"/>
          <w:b/>
          <w:bCs/>
          <w:color w:val="242424"/>
          <w:sz w:val="28"/>
          <w:szCs w:val="28"/>
        </w:rPr>
      </w:pPr>
    </w:p>
    <w:p w:rsidR="009E721C" w:rsidRDefault="009E721C" w:rsidP="00FD1A05">
      <w:pPr>
        <w:pStyle w:val="a9"/>
        <w:widowControl/>
        <w:jc w:val="center"/>
        <w:rPr>
          <w:rFonts w:ascii="Times New Roman" w:hAnsi="Times New Roman"/>
          <w:b/>
          <w:bCs/>
          <w:color w:val="242424"/>
          <w:sz w:val="28"/>
          <w:szCs w:val="28"/>
        </w:rPr>
      </w:pPr>
    </w:p>
    <w:p w:rsidR="009E721C" w:rsidRPr="00FD1A05" w:rsidRDefault="009E721C" w:rsidP="00FD1A05">
      <w:pPr>
        <w:pStyle w:val="a9"/>
        <w:widowControl/>
        <w:jc w:val="center"/>
        <w:rPr>
          <w:rFonts w:ascii="Times New Roman" w:hAnsi="Times New Roman"/>
          <w:b/>
          <w:bCs/>
          <w:color w:val="242424"/>
          <w:sz w:val="28"/>
          <w:szCs w:val="28"/>
        </w:rPr>
      </w:pPr>
    </w:p>
    <w:p w:rsidR="00FD1A05" w:rsidRPr="00FD1A05" w:rsidRDefault="00FD1A05" w:rsidP="00FD1A05">
      <w:pPr>
        <w:pStyle w:val="a9"/>
        <w:widowControl/>
        <w:jc w:val="center"/>
        <w:rPr>
          <w:rFonts w:ascii="Times New Roman" w:hAnsi="Times New Roman"/>
          <w:b/>
          <w:bCs/>
          <w:color w:val="242424"/>
          <w:sz w:val="28"/>
          <w:szCs w:val="28"/>
        </w:rPr>
      </w:pPr>
    </w:p>
    <w:p w:rsidR="00FD1A05" w:rsidRPr="00FD1A05" w:rsidRDefault="00FD1A05" w:rsidP="00FD1A05">
      <w:pPr>
        <w:pStyle w:val="a9"/>
        <w:widowControl/>
        <w:jc w:val="center"/>
        <w:rPr>
          <w:rFonts w:ascii="Times New Roman" w:hAnsi="Times New Roman"/>
          <w:b/>
          <w:bCs/>
          <w:color w:val="242424"/>
          <w:sz w:val="28"/>
          <w:szCs w:val="28"/>
        </w:rPr>
      </w:pPr>
      <w:r w:rsidRPr="00FD1A05">
        <w:rPr>
          <w:rFonts w:ascii="Times New Roman" w:hAnsi="Times New Roman"/>
          <w:b/>
          <w:bCs/>
          <w:color w:val="242424"/>
          <w:sz w:val="28"/>
          <w:szCs w:val="28"/>
        </w:rPr>
        <w:lastRenderedPageBreak/>
        <w:t>СОДЕРЖАНИЕ</w:t>
      </w:r>
    </w:p>
    <w:p w:rsidR="00FD1A05" w:rsidRPr="00FD1A05" w:rsidRDefault="00FD1A05" w:rsidP="00FD1A05">
      <w:pPr>
        <w:pStyle w:val="a9"/>
        <w:widowControl/>
        <w:rPr>
          <w:rFonts w:ascii="Times New Roman" w:hAnsi="Times New Roman"/>
          <w:b/>
          <w:bCs/>
          <w:color w:val="242424"/>
          <w:sz w:val="28"/>
          <w:szCs w:val="28"/>
        </w:rPr>
      </w:pPr>
    </w:p>
    <w:p w:rsidR="00FD1A05" w:rsidRPr="00FD1A05" w:rsidRDefault="00FD1A05" w:rsidP="00FD1A05">
      <w:pPr>
        <w:pStyle w:val="a9"/>
        <w:widowControl/>
        <w:rPr>
          <w:rFonts w:ascii="Times New Roman" w:hAnsi="Times New Roman"/>
          <w:b/>
          <w:bCs/>
          <w:color w:val="242424"/>
          <w:sz w:val="28"/>
          <w:szCs w:val="28"/>
        </w:rPr>
      </w:pPr>
    </w:p>
    <w:p w:rsidR="00FD1A05" w:rsidRPr="00FD1A05" w:rsidRDefault="00FD1A05" w:rsidP="00FD1A05">
      <w:pPr>
        <w:pStyle w:val="a9"/>
        <w:widowControl/>
        <w:rPr>
          <w:rFonts w:ascii="Times New Roman" w:hAnsi="Times New Roman"/>
          <w:b/>
          <w:bCs/>
          <w:color w:val="242424"/>
          <w:sz w:val="28"/>
          <w:szCs w:val="28"/>
        </w:rPr>
      </w:pPr>
    </w:p>
    <w:p w:rsidR="00FD1A05" w:rsidRPr="00FD1A05" w:rsidRDefault="00FD1A05" w:rsidP="00FD1A05">
      <w:pPr>
        <w:pStyle w:val="a9"/>
        <w:widowControl/>
        <w:rPr>
          <w:rFonts w:ascii="Times New Roman" w:hAnsi="Times New Roman"/>
          <w:b/>
          <w:bCs/>
          <w:sz w:val="28"/>
          <w:szCs w:val="28"/>
        </w:rPr>
      </w:pPr>
      <w:r w:rsidRPr="00FD1A05">
        <w:rPr>
          <w:rFonts w:ascii="Times New Roman" w:hAnsi="Times New Roman"/>
          <w:b/>
          <w:bCs/>
          <w:sz w:val="28"/>
          <w:szCs w:val="28"/>
        </w:rPr>
        <w:t xml:space="preserve">Введение </w:t>
      </w:r>
    </w:p>
    <w:p w:rsidR="00FD1A05" w:rsidRPr="00FD1A05" w:rsidRDefault="00FD1A05" w:rsidP="00FD1A05">
      <w:pPr>
        <w:pStyle w:val="a9"/>
        <w:widowControl/>
        <w:rPr>
          <w:rFonts w:ascii="Times New Roman" w:hAnsi="Times New Roman"/>
          <w:b/>
          <w:bCs/>
          <w:sz w:val="28"/>
          <w:szCs w:val="28"/>
        </w:rPr>
      </w:pPr>
    </w:p>
    <w:p w:rsidR="00FD1A05" w:rsidRPr="00FD1A05" w:rsidRDefault="00FD1A05" w:rsidP="00FD1A05">
      <w:pPr>
        <w:pStyle w:val="a9"/>
        <w:widowControl/>
        <w:rPr>
          <w:rFonts w:ascii="Times New Roman" w:hAnsi="Times New Roman"/>
          <w:sz w:val="28"/>
          <w:szCs w:val="28"/>
        </w:rPr>
      </w:pPr>
      <w:r w:rsidRPr="00FD1A05">
        <w:rPr>
          <w:rFonts w:ascii="Times New Roman" w:hAnsi="Times New Roman"/>
          <w:sz w:val="28"/>
          <w:szCs w:val="28"/>
        </w:rPr>
        <w:t>1. Паспорт программы</w:t>
      </w:r>
    </w:p>
    <w:p w:rsidR="00FD1A05" w:rsidRPr="00FD1A05" w:rsidRDefault="00FD1A05" w:rsidP="00FD1A05">
      <w:pPr>
        <w:pStyle w:val="a9"/>
        <w:widowControl/>
        <w:rPr>
          <w:rFonts w:ascii="Times New Roman" w:hAnsi="Times New Roman"/>
          <w:sz w:val="28"/>
          <w:szCs w:val="28"/>
        </w:rPr>
      </w:pPr>
    </w:p>
    <w:p w:rsidR="00FD1A05" w:rsidRPr="00FD1A05" w:rsidRDefault="00FD1A05" w:rsidP="00FD1A05">
      <w:pPr>
        <w:pStyle w:val="a9"/>
        <w:widowControl/>
        <w:rPr>
          <w:rFonts w:ascii="Times New Roman" w:hAnsi="Times New Roman"/>
          <w:sz w:val="28"/>
          <w:szCs w:val="28"/>
        </w:rPr>
      </w:pPr>
      <w:r w:rsidRPr="00FD1A05">
        <w:rPr>
          <w:rFonts w:ascii="Times New Roman" w:hAnsi="Times New Roman"/>
          <w:sz w:val="28"/>
          <w:szCs w:val="28"/>
        </w:rPr>
        <w:t xml:space="preserve">2. Характеристика существующего состояния транспортной инфраструктуры   </w:t>
      </w:r>
    </w:p>
    <w:p w:rsidR="00FD1A05" w:rsidRPr="00FD1A05" w:rsidRDefault="00FD1A05" w:rsidP="00FD1A05">
      <w:pPr>
        <w:pStyle w:val="a9"/>
        <w:widowControl/>
        <w:rPr>
          <w:rFonts w:ascii="Times New Roman" w:hAnsi="Times New Roman"/>
          <w:bCs/>
          <w:sz w:val="28"/>
          <w:szCs w:val="28"/>
        </w:rPr>
      </w:pPr>
      <w:r w:rsidRPr="00FD1A05">
        <w:rPr>
          <w:rFonts w:ascii="Times New Roman" w:hAnsi="Times New Roman"/>
          <w:sz w:val="28"/>
          <w:szCs w:val="28"/>
        </w:rPr>
        <w:t xml:space="preserve">    </w:t>
      </w:r>
      <w:r w:rsidR="00EC0993">
        <w:rPr>
          <w:rFonts w:ascii="Times New Roman" w:hAnsi="Times New Roman"/>
          <w:sz w:val="28"/>
          <w:szCs w:val="28"/>
        </w:rPr>
        <w:t>Революционный</w:t>
      </w:r>
      <w:r w:rsidRPr="00FD1A05">
        <w:rPr>
          <w:rFonts w:ascii="Times New Roman" w:hAnsi="Times New Roman"/>
          <w:bCs/>
          <w:sz w:val="28"/>
          <w:szCs w:val="28"/>
        </w:rPr>
        <w:t xml:space="preserve"> сельсовет Первомайского района Оренбургской области</w:t>
      </w:r>
    </w:p>
    <w:p w:rsidR="00FD1A05" w:rsidRPr="00FD1A05" w:rsidRDefault="00FD1A05" w:rsidP="00FD1A05">
      <w:pPr>
        <w:pStyle w:val="a9"/>
        <w:widowControl/>
        <w:rPr>
          <w:rFonts w:ascii="Times New Roman" w:hAnsi="Times New Roman"/>
          <w:sz w:val="28"/>
          <w:szCs w:val="28"/>
        </w:rPr>
      </w:pPr>
    </w:p>
    <w:p w:rsidR="00FD1A05" w:rsidRPr="00FD1A05" w:rsidRDefault="00FD1A05" w:rsidP="00FD1A05">
      <w:pPr>
        <w:pStyle w:val="a9"/>
        <w:widowControl/>
        <w:rPr>
          <w:rFonts w:ascii="Times New Roman" w:hAnsi="Times New Roman"/>
          <w:sz w:val="28"/>
          <w:szCs w:val="28"/>
        </w:rPr>
      </w:pPr>
      <w:r w:rsidRPr="00FD1A05">
        <w:rPr>
          <w:rFonts w:ascii="Times New Roman" w:hAnsi="Times New Roman"/>
          <w:sz w:val="28"/>
          <w:szCs w:val="28"/>
        </w:rPr>
        <w:t>3. Прогноз транспортного спроса, изменения объемов и характера передвижения населения и перевозов грузов  на территории</w:t>
      </w:r>
    </w:p>
    <w:p w:rsidR="00FD1A05" w:rsidRPr="00FD1A05" w:rsidRDefault="00FD1A05" w:rsidP="00FD1A05">
      <w:pPr>
        <w:pStyle w:val="a9"/>
        <w:widowControl/>
        <w:rPr>
          <w:rFonts w:ascii="Times New Roman" w:hAnsi="Times New Roman"/>
          <w:sz w:val="28"/>
          <w:szCs w:val="28"/>
        </w:rPr>
      </w:pPr>
    </w:p>
    <w:p w:rsidR="00FD1A05" w:rsidRPr="00FD1A05" w:rsidRDefault="00FD1A05" w:rsidP="00FD1A05">
      <w:pPr>
        <w:pStyle w:val="a9"/>
        <w:widowControl/>
        <w:rPr>
          <w:rFonts w:ascii="Times New Roman" w:hAnsi="Times New Roman"/>
          <w:sz w:val="28"/>
          <w:szCs w:val="28"/>
        </w:rPr>
      </w:pPr>
      <w:r w:rsidRPr="00FD1A05">
        <w:rPr>
          <w:rFonts w:ascii="Times New Roman" w:hAnsi="Times New Roman"/>
          <w:sz w:val="28"/>
          <w:szCs w:val="28"/>
        </w:rPr>
        <w:t xml:space="preserve"> 4. Принципиальные варианты развития и оценка по целевым показателям </w:t>
      </w:r>
    </w:p>
    <w:p w:rsidR="00FD1A05" w:rsidRPr="00FD1A05" w:rsidRDefault="00FD1A05" w:rsidP="00FD1A05">
      <w:pPr>
        <w:pStyle w:val="a9"/>
        <w:widowControl/>
        <w:rPr>
          <w:rFonts w:ascii="Times New Roman" w:hAnsi="Times New Roman"/>
          <w:sz w:val="28"/>
          <w:szCs w:val="28"/>
        </w:rPr>
      </w:pPr>
      <w:r w:rsidRPr="00FD1A05">
        <w:rPr>
          <w:rFonts w:ascii="Times New Roman" w:hAnsi="Times New Roman"/>
          <w:sz w:val="28"/>
          <w:szCs w:val="28"/>
        </w:rPr>
        <w:t xml:space="preserve">     развития транспортной инфраструктуры</w:t>
      </w:r>
    </w:p>
    <w:p w:rsidR="00FD1A05" w:rsidRPr="00FD1A05" w:rsidRDefault="00FD1A05" w:rsidP="00FD1A05">
      <w:pPr>
        <w:pStyle w:val="a9"/>
        <w:widowControl/>
        <w:rPr>
          <w:rFonts w:ascii="Times New Roman" w:hAnsi="Times New Roman"/>
          <w:sz w:val="28"/>
          <w:szCs w:val="28"/>
        </w:rPr>
      </w:pPr>
    </w:p>
    <w:p w:rsidR="00FD1A05" w:rsidRPr="00FD1A05" w:rsidRDefault="00FD1A05" w:rsidP="00FD1A05">
      <w:pPr>
        <w:pStyle w:val="a9"/>
        <w:widowControl/>
        <w:rPr>
          <w:rFonts w:ascii="Times New Roman" w:hAnsi="Times New Roman"/>
          <w:sz w:val="28"/>
          <w:szCs w:val="28"/>
        </w:rPr>
      </w:pPr>
      <w:r w:rsidRPr="00FD1A05">
        <w:rPr>
          <w:rFonts w:ascii="Times New Roman" w:hAnsi="Times New Roman"/>
          <w:sz w:val="28"/>
          <w:szCs w:val="28"/>
        </w:rPr>
        <w:t>5.  Перечень и очередность реализации  мероприятий по развитию транспортной инфраструктуры поселения</w:t>
      </w:r>
    </w:p>
    <w:p w:rsidR="00FD1A05" w:rsidRPr="00FD1A05" w:rsidRDefault="00FD1A05" w:rsidP="00FD1A05">
      <w:pPr>
        <w:pStyle w:val="a9"/>
        <w:widowControl/>
        <w:rPr>
          <w:rFonts w:ascii="Times New Roman" w:hAnsi="Times New Roman"/>
          <w:sz w:val="28"/>
          <w:szCs w:val="28"/>
        </w:rPr>
      </w:pPr>
    </w:p>
    <w:p w:rsidR="00FD1A05" w:rsidRPr="00FD1A05" w:rsidRDefault="00FD1A05" w:rsidP="00FD1A05">
      <w:pPr>
        <w:pStyle w:val="a9"/>
        <w:widowControl/>
        <w:rPr>
          <w:rFonts w:ascii="Times New Roman" w:hAnsi="Times New Roman"/>
          <w:sz w:val="28"/>
          <w:szCs w:val="28"/>
        </w:rPr>
      </w:pPr>
      <w:r w:rsidRPr="00FD1A05">
        <w:rPr>
          <w:rFonts w:ascii="Times New Roman" w:hAnsi="Times New Roman"/>
          <w:sz w:val="28"/>
          <w:szCs w:val="28"/>
        </w:rPr>
        <w:t>6. Оценка эффективности мероприятий  развития транспортной инфраструктуры</w:t>
      </w:r>
    </w:p>
    <w:p w:rsidR="00FD1A05" w:rsidRPr="00FD1A05" w:rsidRDefault="00FD1A05" w:rsidP="00FD1A05">
      <w:pPr>
        <w:pStyle w:val="a9"/>
        <w:widowControl/>
        <w:rPr>
          <w:rFonts w:ascii="Times New Roman" w:hAnsi="Times New Roman"/>
          <w:sz w:val="28"/>
          <w:szCs w:val="28"/>
        </w:rPr>
      </w:pPr>
    </w:p>
    <w:p w:rsidR="00FD1A05" w:rsidRPr="00FD1A05" w:rsidRDefault="00FD1A05" w:rsidP="00FD1A05">
      <w:pPr>
        <w:pStyle w:val="a9"/>
        <w:widowControl/>
        <w:rPr>
          <w:rFonts w:ascii="Times New Roman" w:hAnsi="Times New Roman"/>
          <w:sz w:val="28"/>
          <w:szCs w:val="28"/>
        </w:rPr>
      </w:pPr>
      <w:r w:rsidRPr="00FD1A05">
        <w:rPr>
          <w:rFonts w:ascii="Times New Roman" w:hAnsi="Times New Roman"/>
          <w:sz w:val="28"/>
          <w:szCs w:val="28"/>
        </w:rPr>
        <w:t>7.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муниципального образования.</w:t>
      </w:r>
    </w:p>
    <w:p w:rsidR="00FD1A05" w:rsidRPr="00FD1A05" w:rsidRDefault="00FD1A05" w:rsidP="00FD1A05">
      <w:pPr>
        <w:pStyle w:val="a9"/>
        <w:widowControl/>
        <w:rPr>
          <w:rFonts w:ascii="Times New Roman" w:hAnsi="Times New Roman"/>
          <w:color w:val="242424"/>
          <w:sz w:val="28"/>
          <w:szCs w:val="28"/>
        </w:rPr>
      </w:pPr>
    </w:p>
    <w:p w:rsidR="00FD1A05" w:rsidRPr="00FD1A05" w:rsidRDefault="00FD1A05" w:rsidP="00FD1A05">
      <w:pPr>
        <w:pStyle w:val="a9"/>
        <w:widowControl/>
        <w:rPr>
          <w:rFonts w:ascii="Times New Roman" w:hAnsi="Times New Roman"/>
          <w:b/>
          <w:bCs/>
          <w:color w:val="242424"/>
          <w:sz w:val="28"/>
          <w:szCs w:val="28"/>
        </w:rPr>
      </w:pPr>
    </w:p>
    <w:p w:rsidR="00FD1A05" w:rsidRPr="00FD1A05" w:rsidRDefault="00FD1A05" w:rsidP="00FD1A05">
      <w:pPr>
        <w:pStyle w:val="a9"/>
        <w:widowControl/>
        <w:rPr>
          <w:rFonts w:ascii="Times New Roman" w:hAnsi="Times New Roman"/>
          <w:b/>
          <w:bCs/>
          <w:color w:val="242424"/>
          <w:sz w:val="28"/>
          <w:szCs w:val="28"/>
        </w:rPr>
      </w:pPr>
    </w:p>
    <w:p w:rsidR="00FD1A05" w:rsidRPr="00FD1A05" w:rsidRDefault="00FD1A05" w:rsidP="00FD1A05">
      <w:pPr>
        <w:pStyle w:val="a9"/>
        <w:widowControl/>
        <w:rPr>
          <w:rFonts w:ascii="Times New Roman" w:hAnsi="Times New Roman"/>
          <w:b/>
          <w:bCs/>
          <w:color w:val="242424"/>
          <w:sz w:val="28"/>
          <w:szCs w:val="28"/>
        </w:rPr>
      </w:pPr>
    </w:p>
    <w:p w:rsidR="00FD1A05" w:rsidRPr="00FD1A05" w:rsidRDefault="00FD1A05" w:rsidP="00FD1A05">
      <w:pPr>
        <w:pStyle w:val="a9"/>
        <w:widowControl/>
        <w:rPr>
          <w:rFonts w:ascii="Times New Roman" w:hAnsi="Times New Roman"/>
          <w:b/>
          <w:bCs/>
          <w:color w:val="242424"/>
          <w:sz w:val="28"/>
          <w:szCs w:val="28"/>
        </w:rPr>
      </w:pPr>
    </w:p>
    <w:p w:rsidR="00FD1A05" w:rsidRPr="00FD1A05" w:rsidRDefault="00FD1A05" w:rsidP="00FD1A05">
      <w:pPr>
        <w:pStyle w:val="a9"/>
        <w:widowControl/>
        <w:rPr>
          <w:rFonts w:ascii="Times New Roman" w:hAnsi="Times New Roman"/>
          <w:b/>
          <w:bCs/>
          <w:color w:val="242424"/>
          <w:sz w:val="28"/>
          <w:szCs w:val="28"/>
        </w:rPr>
      </w:pPr>
    </w:p>
    <w:p w:rsidR="00FD1A05" w:rsidRPr="00FD1A05" w:rsidRDefault="00FD1A05" w:rsidP="00FD1A05">
      <w:pPr>
        <w:pStyle w:val="a9"/>
        <w:widowControl/>
        <w:rPr>
          <w:rFonts w:ascii="Times New Roman" w:hAnsi="Times New Roman"/>
          <w:b/>
          <w:bCs/>
          <w:color w:val="242424"/>
          <w:sz w:val="28"/>
          <w:szCs w:val="28"/>
        </w:rPr>
      </w:pPr>
    </w:p>
    <w:p w:rsidR="00FD1A05" w:rsidRPr="00FD1A05" w:rsidRDefault="00FD1A05" w:rsidP="00FD1A05">
      <w:pPr>
        <w:pStyle w:val="a9"/>
        <w:widowControl/>
        <w:rPr>
          <w:rFonts w:ascii="Times New Roman" w:hAnsi="Times New Roman"/>
          <w:b/>
          <w:bCs/>
          <w:color w:val="242424"/>
          <w:sz w:val="28"/>
          <w:szCs w:val="28"/>
        </w:rPr>
      </w:pPr>
    </w:p>
    <w:p w:rsidR="00FD1A05" w:rsidRPr="00FD1A05" w:rsidRDefault="00FD1A05" w:rsidP="00FD1A05">
      <w:pPr>
        <w:pStyle w:val="a9"/>
        <w:widowControl/>
        <w:rPr>
          <w:rFonts w:ascii="Times New Roman" w:hAnsi="Times New Roman"/>
          <w:b/>
          <w:bCs/>
          <w:color w:val="242424"/>
          <w:sz w:val="28"/>
          <w:szCs w:val="28"/>
        </w:rPr>
      </w:pPr>
    </w:p>
    <w:p w:rsidR="00FD1A05" w:rsidRPr="00FD1A05" w:rsidRDefault="00FD1A05" w:rsidP="00FD1A05">
      <w:pPr>
        <w:pStyle w:val="a9"/>
        <w:widowControl/>
        <w:rPr>
          <w:rFonts w:ascii="Times New Roman" w:hAnsi="Times New Roman"/>
          <w:b/>
          <w:bCs/>
          <w:color w:val="242424"/>
          <w:sz w:val="28"/>
          <w:szCs w:val="28"/>
        </w:rPr>
      </w:pPr>
    </w:p>
    <w:p w:rsidR="00FD1A05" w:rsidRPr="00FD1A05" w:rsidRDefault="00FD1A05" w:rsidP="00FD1A05">
      <w:pPr>
        <w:pStyle w:val="a9"/>
        <w:widowControl/>
        <w:rPr>
          <w:rFonts w:ascii="Times New Roman" w:hAnsi="Times New Roman"/>
          <w:b/>
          <w:bCs/>
          <w:color w:val="242424"/>
          <w:sz w:val="28"/>
          <w:szCs w:val="28"/>
        </w:rPr>
      </w:pPr>
    </w:p>
    <w:p w:rsidR="00FD1A05" w:rsidRPr="00FD1A05" w:rsidRDefault="00FD1A05" w:rsidP="00FD1A05">
      <w:pPr>
        <w:pStyle w:val="a9"/>
        <w:widowControl/>
        <w:rPr>
          <w:rFonts w:ascii="Times New Roman" w:hAnsi="Times New Roman"/>
          <w:b/>
          <w:bCs/>
          <w:color w:val="242424"/>
          <w:sz w:val="28"/>
          <w:szCs w:val="28"/>
        </w:rPr>
      </w:pPr>
    </w:p>
    <w:p w:rsidR="00FD1A05" w:rsidRPr="00FD1A05" w:rsidRDefault="00FD1A05" w:rsidP="00FD1A05">
      <w:pPr>
        <w:pStyle w:val="a9"/>
        <w:widowControl/>
        <w:rPr>
          <w:rFonts w:ascii="Times New Roman" w:hAnsi="Times New Roman"/>
          <w:b/>
          <w:bCs/>
          <w:color w:val="242424"/>
          <w:sz w:val="28"/>
          <w:szCs w:val="28"/>
        </w:rPr>
      </w:pPr>
    </w:p>
    <w:p w:rsidR="00FD1A05" w:rsidRPr="00FD1A05" w:rsidRDefault="00FD1A05" w:rsidP="00FD1A05">
      <w:pPr>
        <w:pStyle w:val="a9"/>
        <w:widowControl/>
        <w:rPr>
          <w:rFonts w:ascii="Times New Roman" w:hAnsi="Times New Roman"/>
          <w:b/>
          <w:bCs/>
          <w:color w:val="242424"/>
          <w:sz w:val="28"/>
          <w:szCs w:val="28"/>
        </w:rPr>
      </w:pPr>
    </w:p>
    <w:p w:rsidR="00FD1A05" w:rsidRPr="00FD1A05" w:rsidRDefault="00FD1A05" w:rsidP="00FD1A05">
      <w:pPr>
        <w:pStyle w:val="a9"/>
        <w:widowControl/>
        <w:rPr>
          <w:rFonts w:ascii="Times New Roman" w:hAnsi="Times New Roman"/>
          <w:b/>
          <w:bCs/>
          <w:color w:val="242424"/>
          <w:sz w:val="28"/>
          <w:szCs w:val="28"/>
        </w:rPr>
      </w:pPr>
    </w:p>
    <w:p w:rsidR="00FD1A05" w:rsidRPr="00FD1A05" w:rsidRDefault="00FD1A05" w:rsidP="00EC0993">
      <w:pPr>
        <w:pStyle w:val="a9"/>
        <w:widowControl/>
        <w:ind w:firstLine="0"/>
        <w:rPr>
          <w:rFonts w:ascii="Times New Roman" w:hAnsi="Times New Roman"/>
          <w:color w:val="242424"/>
          <w:sz w:val="28"/>
          <w:szCs w:val="28"/>
        </w:rPr>
      </w:pPr>
    </w:p>
    <w:p w:rsidR="00FD1A05" w:rsidRPr="00FD1A05" w:rsidRDefault="00FD1A05" w:rsidP="00FD1A05">
      <w:pPr>
        <w:pStyle w:val="a9"/>
        <w:widowControl/>
        <w:jc w:val="center"/>
        <w:rPr>
          <w:rFonts w:ascii="Times New Roman" w:hAnsi="Times New Roman"/>
          <w:b/>
          <w:bCs/>
          <w:color w:val="242424"/>
          <w:sz w:val="28"/>
          <w:szCs w:val="28"/>
        </w:rPr>
      </w:pPr>
      <w:r w:rsidRPr="00FD1A05">
        <w:rPr>
          <w:rFonts w:ascii="Times New Roman" w:hAnsi="Times New Roman"/>
          <w:b/>
          <w:bCs/>
          <w:color w:val="242424"/>
          <w:sz w:val="28"/>
          <w:szCs w:val="28"/>
        </w:rPr>
        <w:t>ВВЕДЕНИЕ</w:t>
      </w:r>
    </w:p>
    <w:p w:rsidR="00FD1A05" w:rsidRPr="00FD1A05" w:rsidRDefault="00FD1A05" w:rsidP="00FD1A05">
      <w:pPr>
        <w:pStyle w:val="a9"/>
        <w:widowControl/>
        <w:jc w:val="center"/>
        <w:rPr>
          <w:rFonts w:ascii="Times New Roman" w:hAnsi="Times New Roman"/>
          <w:color w:val="242424"/>
          <w:sz w:val="28"/>
          <w:szCs w:val="28"/>
        </w:rPr>
      </w:pPr>
    </w:p>
    <w:p w:rsidR="00FD1A05" w:rsidRPr="00FD1A05" w:rsidRDefault="00FD1A05" w:rsidP="00FD1A05">
      <w:pPr>
        <w:pStyle w:val="a9"/>
        <w:widowControl/>
        <w:ind w:firstLine="709"/>
        <w:rPr>
          <w:rFonts w:ascii="Times New Roman" w:hAnsi="Times New Roman"/>
          <w:sz w:val="28"/>
          <w:szCs w:val="28"/>
        </w:rPr>
      </w:pPr>
      <w:r w:rsidRPr="00FD1A05">
        <w:rPr>
          <w:rFonts w:ascii="Times New Roman" w:hAnsi="Times New Roman"/>
          <w:sz w:val="28"/>
          <w:szCs w:val="28"/>
        </w:rPr>
        <w:t>Одним из основополагающих условий развития  поселения является комплексное развитие транспортной инфраструктуры. Этапом, предшествующим разработке основных мероприятий Программы, является проведение анализа и оценка социально-экономического и территориального развития муниципального образования.</w:t>
      </w:r>
    </w:p>
    <w:p w:rsidR="00FD1A05" w:rsidRPr="00FD1A05" w:rsidRDefault="00FD1A05" w:rsidP="00FD1A05">
      <w:pPr>
        <w:pStyle w:val="a9"/>
        <w:widowControl/>
        <w:ind w:firstLine="709"/>
        <w:rPr>
          <w:rFonts w:ascii="Times New Roman" w:hAnsi="Times New Roman"/>
          <w:sz w:val="28"/>
          <w:szCs w:val="28"/>
        </w:rPr>
      </w:pPr>
      <w:r w:rsidRPr="00FD1A05">
        <w:rPr>
          <w:rFonts w:ascii="Times New Roman" w:hAnsi="Times New Roman"/>
          <w:sz w:val="28"/>
          <w:szCs w:val="28"/>
        </w:rPr>
        <w:t>Анализ и оценка социально-экономического и территориального развития муниципального образования, а также прогноз его развития проводится по следующим направлениям:</w:t>
      </w:r>
    </w:p>
    <w:p w:rsidR="00FD1A05" w:rsidRPr="00FD1A05" w:rsidRDefault="00FD1A05" w:rsidP="00FD1A05">
      <w:pPr>
        <w:pStyle w:val="a9"/>
        <w:widowControl/>
        <w:numPr>
          <w:ilvl w:val="0"/>
          <w:numId w:val="4"/>
        </w:numPr>
        <w:tabs>
          <w:tab w:val="num" w:pos="1080"/>
        </w:tabs>
        <w:ind w:left="0" w:firstLine="709"/>
        <w:rPr>
          <w:rFonts w:ascii="Times New Roman" w:hAnsi="Times New Roman"/>
          <w:sz w:val="28"/>
          <w:szCs w:val="28"/>
        </w:rPr>
      </w:pPr>
      <w:r w:rsidRPr="00FD1A05">
        <w:rPr>
          <w:rFonts w:ascii="Times New Roman" w:hAnsi="Times New Roman"/>
          <w:sz w:val="28"/>
          <w:szCs w:val="28"/>
        </w:rPr>
        <w:t>демографическое развитие;</w:t>
      </w:r>
    </w:p>
    <w:p w:rsidR="00FD1A05" w:rsidRPr="00FD1A05" w:rsidRDefault="00FD1A05" w:rsidP="00FD1A05">
      <w:pPr>
        <w:pStyle w:val="a9"/>
        <w:widowControl/>
        <w:numPr>
          <w:ilvl w:val="0"/>
          <w:numId w:val="4"/>
        </w:numPr>
        <w:tabs>
          <w:tab w:val="num" w:pos="1080"/>
        </w:tabs>
        <w:ind w:left="0" w:firstLine="709"/>
        <w:rPr>
          <w:rFonts w:ascii="Times New Roman" w:hAnsi="Times New Roman"/>
          <w:sz w:val="28"/>
          <w:szCs w:val="28"/>
        </w:rPr>
      </w:pPr>
      <w:r w:rsidRPr="00FD1A05">
        <w:rPr>
          <w:rFonts w:ascii="Times New Roman" w:hAnsi="Times New Roman"/>
          <w:sz w:val="28"/>
          <w:szCs w:val="28"/>
        </w:rPr>
        <w:t>перспективное строительство;</w:t>
      </w:r>
    </w:p>
    <w:p w:rsidR="00FD1A05" w:rsidRPr="00FD1A05" w:rsidRDefault="00FD1A05" w:rsidP="00FD1A05">
      <w:pPr>
        <w:pStyle w:val="a9"/>
        <w:widowControl/>
        <w:numPr>
          <w:ilvl w:val="0"/>
          <w:numId w:val="4"/>
        </w:numPr>
        <w:tabs>
          <w:tab w:val="num" w:pos="1080"/>
        </w:tabs>
        <w:ind w:left="0" w:firstLine="709"/>
        <w:rPr>
          <w:rFonts w:ascii="Times New Roman" w:hAnsi="Times New Roman"/>
          <w:sz w:val="28"/>
          <w:szCs w:val="28"/>
        </w:rPr>
      </w:pPr>
      <w:r w:rsidRPr="00FD1A05">
        <w:rPr>
          <w:rFonts w:ascii="Times New Roman" w:hAnsi="Times New Roman"/>
          <w:sz w:val="28"/>
          <w:szCs w:val="28"/>
        </w:rPr>
        <w:t>состояние транспортной инфраструктуры.</w:t>
      </w:r>
    </w:p>
    <w:p w:rsidR="00FD1A05" w:rsidRPr="00FD1A05" w:rsidRDefault="00FD1A05" w:rsidP="00FD1A05">
      <w:pPr>
        <w:pStyle w:val="a9"/>
        <w:widowControl/>
        <w:ind w:firstLine="708"/>
        <w:rPr>
          <w:rFonts w:ascii="Times New Roman" w:hAnsi="Times New Roman"/>
          <w:color w:val="242424"/>
          <w:sz w:val="28"/>
          <w:szCs w:val="28"/>
        </w:rPr>
      </w:pPr>
      <w:r w:rsidRPr="00FD1A05">
        <w:rPr>
          <w:rFonts w:ascii="Times New Roman" w:hAnsi="Times New Roman"/>
          <w:color w:val="242424"/>
          <w:sz w:val="28"/>
          <w:szCs w:val="28"/>
        </w:rPr>
        <w:t xml:space="preserve">Программа комплексного развития транспортной инфраструктуры </w:t>
      </w:r>
      <w:r w:rsidR="00EC0993">
        <w:rPr>
          <w:rFonts w:ascii="Times New Roman" w:hAnsi="Times New Roman"/>
          <w:color w:val="242424"/>
          <w:sz w:val="28"/>
          <w:szCs w:val="28"/>
        </w:rPr>
        <w:t>Революционный</w:t>
      </w:r>
      <w:r w:rsidRPr="00FD1A05">
        <w:rPr>
          <w:rFonts w:ascii="Times New Roman" w:hAnsi="Times New Roman"/>
          <w:color w:val="242424"/>
          <w:sz w:val="28"/>
          <w:szCs w:val="28"/>
        </w:rPr>
        <w:t xml:space="preserve"> </w:t>
      </w:r>
      <w:r w:rsidRPr="00FD1A05">
        <w:rPr>
          <w:rFonts w:ascii="Times New Roman" w:hAnsi="Times New Roman"/>
          <w:bCs/>
          <w:sz w:val="28"/>
          <w:szCs w:val="28"/>
        </w:rPr>
        <w:t xml:space="preserve"> сельсовет Первомайского района Оренбургской области</w:t>
      </w:r>
      <w:r w:rsidRPr="00FD1A05">
        <w:rPr>
          <w:rFonts w:ascii="Times New Roman" w:hAnsi="Times New Roman"/>
          <w:sz w:val="28"/>
          <w:szCs w:val="28"/>
        </w:rPr>
        <w:t xml:space="preserve"> </w:t>
      </w:r>
      <w:r w:rsidRPr="00FD1A05">
        <w:rPr>
          <w:rFonts w:ascii="Times New Roman" w:hAnsi="Times New Roman"/>
          <w:color w:val="242424"/>
          <w:sz w:val="28"/>
          <w:szCs w:val="28"/>
        </w:rPr>
        <w:t>на период с 2017 по  2033 года разработана на основании следующих документов:</w:t>
      </w:r>
    </w:p>
    <w:p w:rsidR="00FD1A05" w:rsidRPr="00FD1A05" w:rsidRDefault="00FD1A05" w:rsidP="00FD1A05">
      <w:pPr>
        <w:pStyle w:val="a9"/>
        <w:widowControl/>
        <w:ind w:firstLine="708"/>
        <w:rPr>
          <w:rFonts w:ascii="Times New Roman" w:hAnsi="Times New Roman"/>
          <w:color w:val="242424"/>
          <w:sz w:val="28"/>
          <w:szCs w:val="28"/>
        </w:rPr>
      </w:pPr>
      <w:r w:rsidRPr="00FD1A05">
        <w:rPr>
          <w:rFonts w:ascii="Times New Roman" w:hAnsi="Times New Roman"/>
          <w:color w:val="242424"/>
          <w:sz w:val="28"/>
          <w:szCs w:val="28"/>
        </w:rPr>
        <w:t>- Федеральный закон от 30.12. 2012 № 289-ФЗ «О внесении изменений в Градостроительный кодекс Российской Федерации и отдельные законодательные акты Российской Федерации»;</w:t>
      </w:r>
    </w:p>
    <w:p w:rsidR="00FD1A05" w:rsidRPr="00FD1A05" w:rsidRDefault="00FD1A05" w:rsidP="00FD1A05">
      <w:pPr>
        <w:spacing w:line="240" w:lineRule="auto"/>
        <w:ind w:firstLine="708"/>
        <w:jc w:val="both"/>
        <w:rPr>
          <w:rFonts w:ascii="Times New Roman" w:hAnsi="Times New Roman" w:cs="Times New Roman"/>
          <w:color w:val="000000"/>
          <w:sz w:val="28"/>
          <w:szCs w:val="28"/>
        </w:rPr>
      </w:pPr>
      <w:r w:rsidRPr="00FD1A05">
        <w:rPr>
          <w:rFonts w:ascii="Times New Roman" w:hAnsi="Times New Roman" w:cs="Times New Roman"/>
          <w:color w:val="000000"/>
          <w:sz w:val="28"/>
          <w:szCs w:val="28"/>
        </w:rPr>
        <w:t xml:space="preserve">-   Федеральный закон от 06 октября 2003 года </w:t>
      </w:r>
      <w:hyperlink r:id="rId7" w:history="1">
        <w:r w:rsidRPr="00FD1A05">
          <w:rPr>
            <w:rStyle w:val="a6"/>
            <w:rFonts w:ascii="Times New Roman" w:hAnsi="Times New Roman" w:cs="Times New Roman"/>
            <w:sz w:val="28"/>
            <w:szCs w:val="28"/>
          </w:rPr>
          <w:t>№ 131-ФЗ</w:t>
        </w:r>
      </w:hyperlink>
      <w:r w:rsidRPr="00FD1A05">
        <w:rPr>
          <w:rFonts w:ascii="Times New Roman" w:hAnsi="Times New Roman" w:cs="Times New Roman"/>
          <w:color w:val="000000"/>
          <w:sz w:val="28"/>
          <w:szCs w:val="28"/>
        </w:rPr>
        <w:t xml:space="preserve"> «Об общих принципах организации местного самоуправления в Российской Федерации»;</w:t>
      </w:r>
    </w:p>
    <w:p w:rsidR="00FD1A05" w:rsidRPr="00FD1A05" w:rsidRDefault="00FD1A05" w:rsidP="00FD1A05">
      <w:pPr>
        <w:spacing w:line="240" w:lineRule="auto"/>
        <w:ind w:firstLine="708"/>
        <w:jc w:val="both"/>
        <w:rPr>
          <w:rFonts w:ascii="Times New Roman" w:hAnsi="Times New Roman" w:cs="Times New Roman"/>
          <w:color w:val="000000"/>
          <w:sz w:val="28"/>
          <w:szCs w:val="28"/>
        </w:rPr>
      </w:pPr>
      <w:r w:rsidRPr="00FD1A05">
        <w:rPr>
          <w:rFonts w:ascii="Times New Roman" w:hAnsi="Times New Roman" w:cs="Times New Roman"/>
          <w:color w:val="000000"/>
          <w:sz w:val="28"/>
          <w:szCs w:val="28"/>
        </w:rPr>
        <w:t>-   поручения Президента Российской Федерации от 17 марта 2011 года Пр-701;</w:t>
      </w:r>
    </w:p>
    <w:p w:rsidR="00FD1A05" w:rsidRPr="00FD1A05" w:rsidRDefault="00FD1A05" w:rsidP="00FD1A05">
      <w:pPr>
        <w:autoSpaceDN w:val="0"/>
        <w:adjustRightInd w:val="0"/>
        <w:spacing w:line="240" w:lineRule="auto"/>
        <w:ind w:firstLine="708"/>
        <w:jc w:val="both"/>
        <w:outlineLvl w:val="0"/>
        <w:rPr>
          <w:rFonts w:ascii="Times New Roman" w:hAnsi="Times New Roman" w:cs="Times New Roman"/>
          <w:color w:val="000000"/>
          <w:sz w:val="28"/>
          <w:szCs w:val="28"/>
        </w:rPr>
      </w:pPr>
      <w:r w:rsidRPr="00FD1A05">
        <w:rPr>
          <w:rFonts w:ascii="Times New Roman" w:hAnsi="Times New Roman" w:cs="Times New Roman"/>
          <w:color w:val="000000"/>
          <w:sz w:val="28"/>
          <w:szCs w:val="28"/>
        </w:rPr>
        <w:t>-   постановление Правительства Российской Федерации от 14  июня 2013 года N 502 «Об утверждении требований к программам комплексного развития систем коммунальной инфраструктуры поселений, городских округов»</w:t>
      </w:r>
    </w:p>
    <w:p w:rsidR="00FD1A05" w:rsidRPr="00FD1A05" w:rsidRDefault="00FD1A05" w:rsidP="00FD1A05">
      <w:pPr>
        <w:pStyle w:val="p6"/>
        <w:spacing w:before="0" w:beforeAutospacing="0" w:after="0" w:afterAutospacing="0"/>
        <w:ind w:firstLine="708"/>
        <w:rPr>
          <w:sz w:val="28"/>
          <w:szCs w:val="28"/>
        </w:rPr>
      </w:pPr>
      <w:r w:rsidRPr="00FD1A05">
        <w:rPr>
          <w:rStyle w:val="s4"/>
          <w:rFonts w:eastAsia="MS Mincho"/>
          <w:sz w:val="28"/>
          <w:szCs w:val="28"/>
        </w:rPr>
        <w:t xml:space="preserve">- Генеральный план муниципального образования </w:t>
      </w:r>
      <w:r w:rsidR="00EC0993">
        <w:rPr>
          <w:rStyle w:val="s4"/>
          <w:rFonts w:eastAsia="MS Mincho"/>
          <w:sz w:val="28"/>
          <w:szCs w:val="28"/>
        </w:rPr>
        <w:t>Революционный</w:t>
      </w:r>
      <w:r w:rsidRPr="00FD1A05">
        <w:rPr>
          <w:rStyle w:val="s4"/>
          <w:rFonts w:eastAsia="MS Mincho"/>
          <w:sz w:val="28"/>
          <w:szCs w:val="28"/>
        </w:rPr>
        <w:t xml:space="preserve"> сельсовета  Первомайского района Оренбургской области.</w:t>
      </w:r>
    </w:p>
    <w:p w:rsidR="00FD1A05" w:rsidRPr="00FD1A05" w:rsidRDefault="00FD1A05" w:rsidP="00FD1A05">
      <w:pPr>
        <w:pStyle w:val="a9"/>
        <w:widowControl/>
        <w:ind w:firstLine="708"/>
        <w:rPr>
          <w:rFonts w:ascii="Times New Roman" w:hAnsi="Times New Roman"/>
          <w:color w:val="242424"/>
          <w:sz w:val="28"/>
          <w:szCs w:val="28"/>
        </w:rPr>
      </w:pPr>
      <w:r w:rsidRPr="00FD1A05">
        <w:rPr>
          <w:rFonts w:ascii="Times New Roman" w:hAnsi="Times New Roman"/>
          <w:color w:val="000000"/>
          <w:sz w:val="28"/>
          <w:szCs w:val="28"/>
        </w:rPr>
        <w:t xml:space="preserve">- </w:t>
      </w:r>
      <w:r w:rsidRPr="00FD1A05">
        <w:rPr>
          <w:rFonts w:ascii="Times New Roman" w:hAnsi="Times New Roman"/>
          <w:sz w:val="28"/>
          <w:szCs w:val="28"/>
        </w:rPr>
        <w:t>Постановление Правительства РФ от 25 декабря 2015 года №1440 «Об утверждении требований к программам комплексного развития транспортной инфраструктуры поселений, городских округов».</w:t>
      </w:r>
    </w:p>
    <w:p w:rsidR="00FD1A05" w:rsidRPr="00FD1A05" w:rsidRDefault="00FD1A05" w:rsidP="00FD1A05">
      <w:pPr>
        <w:shd w:val="clear" w:color="auto" w:fill="FFFFFF"/>
        <w:spacing w:line="240" w:lineRule="auto"/>
        <w:ind w:firstLine="567"/>
        <w:jc w:val="both"/>
        <w:rPr>
          <w:rFonts w:ascii="Times New Roman" w:hAnsi="Times New Roman" w:cs="Times New Roman"/>
          <w:sz w:val="28"/>
          <w:szCs w:val="28"/>
        </w:rPr>
      </w:pPr>
      <w:r w:rsidRPr="00FD1A05">
        <w:rPr>
          <w:rFonts w:ascii="Times New Roman" w:hAnsi="Times New Roman" w:cs="Times New Roman"/>
          <w:sz w:val="28"/>
          <w:szCs w:val="28"/>
        </w:rPr>
        <w:t xml:space="preserve">Программа определяет основные направления развития транспортной инфраструктуры  муниципального образования </w:t>
      </w:r>
      <w:r w:rsidR="00EC0993">
        <w:rPr>
          <w:rFonts w:ascii="Times New Roman" w:hAnsi="Times New Roman" w:cs="Times New Roman"/>
          <w:sz w:val="28"/>
          <w:szCs w:val="28"/>
        </w:rPr>
        <w:t>Революционный</w:t>
      </w:r>
      <w:r w:rsidRPr="00FD1A05">
        <w:rPr>
          <w:rFonts w:ascii="Times New Roman" w:hAnsi="Times New Roman" w:cs="Times New Roman"/>
          <w:bCs/>
          <w:sz w:val="28"/>
          <w:szCs w:val="28"/>
        </w:rPr>
        <w:t xml:space="preserve"> сельсовет Первомайского района Оренбургской области</w:t>
      </w:r>
      <w:r w:rsidRPr="00FD1A05">
        <w:rPr>
          <w:rFonts w:ascii="Times New Roman" w:hAnsi="Times New Roman" w:cs="Times New Roman"/>
          <w:sz w:val="28"/>
          <w:szCs w:val="28"/>
        </w:rPr>
        <w:t>, в том числе, социально-экономического и градостроительного поселения, транспортного спроса, объемов и характера передвижения населения и перевоза грузов по видам транспорта, уровня автомобилизации, параметров дорожного движения, показатели безопасности дорожного движения,  негативного воздействия транспортной инфраструктуры на окружающую среду и здоровье населения.</w:t>
      </w:r>
    </w:p>
    <w:p w:rsidR="00FD1A05" w:rsidRPr="00FD1A05" w:rsidRDefault="00FD1A05" w:rsidP="00FD1A05">
      <w:pPr>
        <w:shd w:val="clear" w:color="auto" w:fill="FFFFFF"/>
        <w:spacing w:line="240" w:lineRule="auto"/>
        <w:ind w:firstLine="567"/>
        <w:jc w:val="both"/>
        <w:rPr>
          <w:rFonts w:ascii="Times New Roman" w:hAnsi="Times New Roman" w:cs="Times New Roman"/>
          <w:sz w:val="28"/>
          <w:szCs w:val="28"/>
        </w:rPr>
      </w:pPr>
      <w:r w:rsidRPr="00FD1A05">
        <w:rPr>
          <w:rFonts w:ascii="Times New Roman" w:hAnsi="Times New Roman" w:cs="Times New Roman"/>
          <w:sz w:val="28"/>
          <w:szCs w:val="28"/>
        </w:rPr>
        <w:lastRenderedPageBreak/>
        <w:t>Основу Программы составляет система программных мероприятий по различным направлениям развития транспортной  инфраструктуры МО. Данная Программа ориентирована на устойчивое развитие МО и в полной мере соответствует государственной политике реформирования транспортного комплекса Российской Федерации.</w:t>
      </w:r>
    </w:p>
    <w:p w:rsidR="00FD1A05" w:rsidRPr="00FD1A05" w:rsidRDefault="00FD1A05" w:rsidP="00FD1A05">
      <w:pPr>
        <w:shd w:val="clear" w:color="auto" w:fill="FFFFFF"/>
        <w:spacing w:line="240" w:lineRule="auto"/>
        <w:ind w:firstLine="567"/>
        <w:jc w:val="both"/>
        <w:rPr>
          <w:rFonts w:ascii="Times New Roman" w:hAnsi="Times New Roman" w:cs="Times New Roman"/>
          <w:bCs/>
          <w:sz w:val="28"/>
          <w:szCs w:val="28"/>
        </w:rPr>
      </w:pPr>
      <w:r w:rsidRPr="00FD1A05">
        <w:rPr>
          <w:rFonts w:ascii="Times New Roman" w:hAnsi="Times New Roman" w:cs="Times New Roman"/>
          <w:bCs/>
          <w:sz w:val="28"/>
          <w:szCs w:val="28"/>
        </w:rPr>
        <w:t xml:space="preserve">Цели и задачи </w:t>
      </w:r>
      <w:r w:rsidRPr="00FD1A05">
        <w:rPr>
          <w:rFonts w:ascii="Times New Roman" w:hAnsi="Times New Roman" w:cs="Times New Roman"/>
          <w:sz w:val="28"/>
          <w:szCs w:val="28"/>
        </w:rPr>
        <w:t xml:space="preserve"> программы –</w:t>
      </w:r>
      <w:r w:rsidRPr="00FD1A05">
        <w:rPr>
          <w:rFonts w:ascii="Times New Roman" w:hAnsi="Times New Roman" w:cs="Times New Roman"/>
          <w:bCs/>
          <w:sz w:val="28"/>
          <w:szCs w:val="28"/>
        </w:rPr>
        <w:t xml:space="preserve"> развитие транспортной инфраструктуры поселения, сбалансированное и скоординированное с иными сферами жизнедеятельности, формирование условий для социально-экономического развития,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 снижение негативного воздействия транспортной инфраструктуры на окружающую среду поселения.</w:t>
      </w:r>
    </w:p>
    <w:p w:rsidR="00FD1A05" w:rsidRPr="00FD1A05" w:rsidRDefault="00FD1A05" w:rsidP="00FD1A05">
      <w:pPr>
        <w:shd w:val="clear" w:color="auto" w:fill="FFFFFF"/>
        <w:tabs>
          <w:tab w:val="left" w:pos="900"/>
        </w:tabs>
        <w:spacing w:line="240" w:lineRule="auto"/>
        <w:jc w:val="both"/>
        <w:rPr>
          <w:rFonts w:ascii="Times New Roman" w:hAnsi="Times New Roman" w:cs="Times New Roman"/>
          <w:bCs/>
          <w:sz w:val="28"/>
          <w:szCs w:val="28"/>
        </w:rPr>
      </w:pPr>
    </w:p>
    <w:p w:rsidR="00FD1A05" w:rsidRPr="00FD1A05" w:rsidRDefault="00FD1A05" w:rsidP="00FD1A05">
      <w:pPr>
        <w:shd w:val="clear" w:color="auto" w:fill="FFFFFF"/>
        <w:tabs>
          <w:tab w:val="left" w:pos="900"/>
        </w:tabs>
        <w:spacing w:line="240" w:lineRule="auto"/>
        <w:jc w:val="both"/>
        <w:rPr>
          <w:rFonts w:ascii="Times New Roman" w:hAnsi="Times New Roman" w:cs="Times New Roman"/>
          <w:bCs/>
          <w:sz w:val="28"/>
          <w:szCs w:val="28"/>
        </w:rPr>
      </w:pPr>
    </w:p>
    <w:p w:rsidR="00FD1A05" w:rsidRPr="00FD1A05" w:rsidRDefault="00FD1A05" w:rsidP="00FD1A05">
      <w:pPr>
        <w:shd w:val="clear" w:color="auto" w:fill="FFFFFF"/>
        <w:tabs>
          <w:tab w:val="left" w:pos="900"/>
        </w:tabs>
        <w:spacing w:line="240" w:lineRule="auto"/>
        <w:jc w:val="both"/>
        <w:rPr>
          <w:rFonts w:ascii="Times New Roman" w:hAnsi="Times New Roman" w:cs="Times New Roman"/>
          <w:bCs/>
          <w:sz w:val="28"/>
          <w:szCs w:val="28"/>
        </w:rPr>
      </w:pPr>
    </w:p>
    <w:p w:rsidR="00FD1A05" w:rsidRPr="00FD1A05" w:rsidRDefault="00FD1A05" w:rsidP="00FD1A05">
      <w:pPr>
        <w:shd w:val="clear" w:color="auto" w:fill="FFFFFF"/>
        <w:tabs>
          <w:tab w:val="left" w:pos="900"/>
        </w:tabs>
        <w:spacing w:line="240" w:lineRule="auto"/>
        <w:jc w:val="both"/>
        <w:rPr>
          <w:rFonts w:ascii="Times New Roman" w:hAnsi="Times New Roman" w:cs="Times New Roman"/>
          <w:bCs/>
          <w:sz w:val="28"/>
          <w:szCs w:val="28"/>
        </w:rPr>
      </w:pPr>
    </w:p>
    <w:p w:rsidR="00FD1A05" w:rsidRPr="00FD1A05" w:rsidRDefault="00FD1A05" w:rsidP="00FD1A05">
      <w:pPr>
        <w:shd w:val="clear" w:color="auto" w:fill="FFFFFF"/>
        <w:tabs>
          <w:tab w:val="left" w:pos="900"/>
        </w:tabs>
        <w:spacing w:line="240" w:lineRule="auto"/>
        <w:jc w:val="both"/>
        <w:rPr>
          <w:rFonts w:ascii="Times New Roman" w:hAnsi="Times New Roman" w:cs="Times New Roman"/>
          <w:bCs/>
          <w:sz w:val="28"/>
          <w:szCs w:val="28"/>
        </w:rPr>
      </w:pPr>
    </w:p>
    <w:p w:rsidR="00FD1A05" w:rsidRPr="00FD1A05" w:rsidRDefault="00FD1A05" w:rsidP="00FD1A05">
      <w:pPr>
        <w:shd w:val="clear" w:color="auto" w:fill="FFFFFF"/>
        <w:tabs>
          <w:tab w:val="left" w:pos="900"/>
        </w:tabs>
        <w:spacing w:line="240" w:lineRule="auto"/>
        <w:jc w:val="both"/>
        <w:rPr>
          <w:rFonts w:ascii="Times New Roman" w:hAnsi="Times New Roman" w:cs="Times New Roman"/>
          <w:bCs/>
          <w:sz w:val="28"/>
          <w:szCs w:val="28"/>
        </w:rPr>
      </w:pPr>
    </w:p>
    <w:p w:rsidR="00FD1A05" w:rsidRPr="00FD1A05" w:rsidRDefault="00FD1A05" w:rsidP="00FD1A05">
      <w:pPr>
        <w:shd w:val="clear" w:color="auto" w:fill="FFFFFF"/>
        <w:tabs>
          <w:tab w:val="left" w:pos="900"/>
        </w:tabs>
        <w:spacing w:line="240" w:lineRule="auto"/>
        <w:jc w:val="both"/>
        <w:rPr>
          <w:rFonts w:ascii="Times New Roman" w:hAnsi="Times New Roman" w:cs="Times New Roman"/>
          <w:bCs/>
          <w:sz w:val="28"/>
          <w:szCs w:val="28"/>
        </w:rPr>
      </w:pPr>
    </w:p>
    <w:p w:rsidR="00FD1A05" w:rsidRPr="00FD1A05" w:rsidRDefault="00FD1A05" w:rsidP="00FD1A05">
      <w:pPr>
        <w:shd w:val="clear" w:color="auto" w:fill="FFFFFF"/>
        <w:tabs>
          <w:tab w:val="left" w:pos="900"/>
        </w:tabs>
        <w:spacing w:line="240" w:lineRule="auto"/>
        <w:jc w:val="both"/>
        <w:rPr>
          <w:rFonts w:ascii="Times New Roman" w:hAnsi="Times New Roman" w:cs="Times New Roman"/>
          <w:bCs/>
          <w:sz w:val="28"/>
          <w:szCs w:val="28"/>
        </w:rPr>
      </w:pPr>
    </w:p>
    <w:p w:rsidR="00FD1A05" w:rsidRPr="00FD1A05" w:rsidRDefault="00FD1A05" w:rsidP="00FD1A05">
      <w:pPr>
        <w:shd w:val="clear" w:color="auto" w:fill="FFFFFF"/>
        <w:tabs>
          <w:tab w:val="left" w:pos="900"/>
        </w:tabs>
        <w:spacing w:line="240" w:lineRule="auto"/>
        <w:jc w:val="both"/>
        <w:rPr>
          <w:rFonts w:ascii="Times New Roman" w:hAnsi="Times New Roman" w:cs="Times New Roman"/>
          <w:bCs/>
          <w:sz w:val="28"/>
          <w:szCs w:val="28"/>
        </w:rPr>
      </w:pPr>
    </w:p>
    <w:p w:rsidR="00FD1A05" w:rsidRPr="00FD1A05" w:rsidRDefault="00FD1A05" w:rsidP="00FD1A05">
      <w:pPr>
        <w:shd w:val="clear" w:color="auto" w:fill="FFFFFF"/>
        <w:tabs>
          <w:tab w:val="left" w:pos="900"/>
        </w:tabs>
        <w:spacing w:line="240" w:lineRule="auto"/>
        <w:jc w:val="both"/>
        <w:rPr>
          <w:rFonts w:ascii="Times New Roman" w:hAnsi="Times New Roman" w:cs="Times New Roman"/>
          <w:bCs/>
          <w:sz w:val="28"/>
          <w:szCs w:val="28"/>
        </w:rPr>
      </w:pPr>
    </w:p>
    <w:p w:rsidR="00FD1A05" w:rsidRPr="00FD1A05" w:rsidRDefault="00FD1A05" w:rsidP="00FD1A05">
      <w:pPr>
        <w:shd w:val="clear" w:color="auto" w:fill="FFFFFF"/>
        <w:tabs>
          <w:tab w:val="left" w:pos="900"/>
        </w:tabs>
        <w:spacing w:line="240" w:lineRule="auto"/>
        <w:jc w:val="both"/>
        <w:rPr>
          <w:rFonts w:ascii="Times New Roman" w:hAnsi="Times New Roman" w:cs="Times New Roman"/>
          <w:bCs/>
          <w:sz w:val="28"/>
          <w:szCs w:val="28"/>
        </w:rPr>
      </w:pPr>
    </w:p>
    <w:p w:rsidR="00FD1A05" w:rsidRPr="00FD1A05" w:rsidRDefault="00FD1A05" w:rsidP="00FD1A05">
      <w:pPr>
        <w:shd w:val="clear" w:color="auto" w:fill="FFFFFF"/>
        <w:tabs>
          <w:tab w:val="left" w:pos="900"/>
        </w:tabs>
        <w:spacing w:line="240" w:lineRule="auto"/>
        <w:jc w:val="both"/>
        <w:rPr>
          <w:rFonts w:ascii="Times New Roman" w:hAnsi="Times New Roman" w:cs="Times New Roman"/>
          <w:bCs/>
          <w:sz w:val="28"/>
          <w:szCs w:val="28"/>
        </w:rPr>
      </w:pPr>
    </w:p>
    <w:p w:rsidR="00FD1A05" w:rsidRPr="00FD1A05" w:rsidRDefault="00FD1A05" w:rsidP="00FD1A05">
      <w:pPr>
        <w:shd w:val="clear" w:color="auto" w:fill="FFFFFF"/>
        <w:tabs>
          <w:tab w:val="left" w:pos="900"/>
        </w:tabs>
        <w:spacing w:line="240" w:lineRule="auto"/>
        <w:jc w:val="both"/>
        <w:rPr>
          <w:rFonts w:ascii="Times New Roman" w:hAnsi="Times New Roman" w:cs="Times New Roman"/>
          <w:bCs/>
          <w:sz w:val="28"/>
          <w:szCs w:val="28"/>
        </w:rPr>
      </w:pPr>
    </w:p>
    <w:p w:rsidR="00FD1A05" w:rsidRPr="00FD1A05" w:rsidRDefault="00FD1A05" w:rsidP="00FD1A05">
      <w:pPr>
        <w:shd w:val="clear" w:color="auto" w:fill="FFFFFF"/>
        <w:tabs>
          <w:tab w:val="left" w:pos="900"/>
        </w:tabs>
        <w:spacing w:line="240" w:lineRule="auto"/>
        <w:jc w:val="both"/>
        <w:rPr>
          <w:rFonts w:ascii="Times New Roman" w:hAnsi="Times New Roman" w:cs="Times New Roman"/>
          <w:bCs/>
          <w:sz w:val="28"/>
          <w:szCs w:val="28"/>
        </w:rPr>
      </w:pPr>
    </w:p>
    <w:p w:rsidR="00FD1A05" w:rsidRPr="00FD1A05" w:rsidRDefault="00FD1A05" w:rsidP="00FD1A05">
      <w:pPr>
        <w:shd w:val="clear" w:color="auto" w:fill="FFFFFF"/>
        <w:tabs>
          <w:tab w:val="left" w:pos="900"/>
        </w:tabs>
        <w:spacing w:line="240" w:lineRule="auto"/>
        <w:jc w:val="both"/>
        <w:rPr>
          <w:rFonts w:ascii="Times New Roman" w:hAnsi="Times New Roman" w:cs="Times New Roman"/>
          <w:bCs/>
          <w:sz w:val="28"/>
          <w:szCs w:val="28"/>
        </w:rPr>
      </w:pPr>
    </w:p>
    <w:p w:rsidR="00FD1A05" w:rsidRPr="00FD1A05" w:rsidRDefault="00FD1A05" w:rsidP="00FD1A05">
      <w:pPr>
        <w:shd w:val="clear" w:color="auto" w:fill="FFFFFF"/>
        <w:tabs>
          <w:tab w:val="left" w:pos="900"/>
        </w:tabs>
        <w:spacing w:line="240" w:lineRule="auto"/>
        <w:jc w:val="both"/>
        <w:rPr>
          <w:rFonts w:ascii="Times New Roman" w:hAnsi="Times New Roman" w:cs="Times New Roman"/>
          <w:bCs/>
          <w:sz w:val="28"/>
          <w:szCs w:val="28"/>
        </w:rPr>
      </w:pPr>
    </w:p>
    <w:p w:rsidR="00FD1A05" w:rsidRDefault="00FD1A05" w:rsidP="00FD1A05">
      <w:pPr>
        <w:shd w:val="clear" w:color="auto" w:fill="FFFFFF"/>
        <w:tabs>
          <w:tab w:val="left" w:pos="900"/>
        </w:tabs>
        <w:spacing w:line="240" w:lineRule="auto"/>
        <w:jc w:val="both"/>
        <w:rPr>
          <w:rFonts w:ascii="Times New Roman" w:hAnsi="Times New Roman" w:cs="Times New Roman"/>
          <w:bCs/>
          <w:sz w:val="28"/>
          <w:szCs w:val="28"/>
        </w:rPr>
      </w:pPr>
    </w:p>
    <w:p w:rsidR="00EC0993" w:rsidRPr="00FD1A05" w:rsidRDefault="00EC0993" w:rsidP="00FD1A05">
      <w:pPr>
        <w:shd w:val="clear" w:color="auto" w:fill="FFFFFF"/>
        <w:tabs>
          <w:tab w:val="left" w:pos="900"/>
        </w:tabs>
        <w:spacing w:line="240" w:lineRule="auto"/>
        <w:jc w:val="both"/>
        <w:rPr>
          <w:rFonts w:ascii="Times New Roman" w:hAnsi="Times New Roman" w:cs="Times New Roman"/>
          <w:bCs/>
          <w:sz w:val="28"/>
          <w:szCs w:val="28"/>
        </w:rPr>
      </w:pPr>
    </w:p>
    <w:p w:rsidR="00FD1A05" w:rsidRPr="00FD1A05" w:rsidRDefault="00FD1A05" w:rsidP="00FD1A05">
      <w:pPr>
        <w:shd w:val="clear" w:color="auto" w:fill="FFFFFF"/>
        <w:tabs>
          <w:tab w:val="left" w:pos="900"/>
        </w:tabs>
        <w:spacing w:line="240" w:lineRule="auto"/>
        <w:jc w:val="both"/>
        <w:rPr>
          <w:rFonts w:ascii="Times New Roman" w:hAnsi="Times New Roman" w:cs="Times New Roman"/>
          <w:bCs/>
          <w:sz w:val="28"/>
          <w:szCs w:val="28"/>
        </w:rPr>
      </w:pPr>
    </w:p>
    <w:p w:rsidR="00FD1A05" w:rsidRPr="00FD1A05" w:rsidRDefault="00FD1A05" w:rsidP="00FD1A05">
      <w:pPr>
        <w:pStyle w:val="13"/>
        <w:numPr>
          <w:ilvl w:val="0"/>
          <w:numId w:val="6"/>
        </w:numPr>
        <w:spacing w:before="0"/>
        <w:rPr>
          <w:rFonts w:cs="Times New Roman"/>
          <w:szCs w:val="28"/>
        </w:rPr>
      </w:pPr>
      <w:r w:rsidRPr="00FD1A05">
        <w:rPr>
          <w:rFonts w:cs="Times New Roman"/>
          <w:szCs w:val="28"/>
        </w:rPr>
        <w:lastRenderedPageBreak/>
        <w:t>ПАСПОРТ ПРОГРАММЫ</w:t>
      </w:r>
    </w:p>
    <w:p w:rsidR="00FD1A05" w:rsidRPr="00FD1A05" w:rsidRDefault="00FD1A05" w:rsidP="00FD1A05">
      <w:pPr>
        <w:pStyle w:val="a9"/>
        <w:widowControl/>
        <w:rPr>
          <w:rFonts w:ascii="Times New Roman" w:hAnsi="Times New Roman"/>
          <w:color w:val="242424"/>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3"/>
        <w:gridCol w:w="6781"/>
      </w:tblGrid>
      <w:tr w:rsidR="00FD1A05" w:rsidRPr="00FD1A05" w:rsidTr="00FD1A05">
        <w:tc>
          <w:tcPr>
            <w:tcW w:w="2563" w:type="dxa"/>
            <w:tcBorders>
              <w:top w:val="single" w:sz="4" w:space="0" w:color="auto"/>
              <w:left w:val="single" w:sz="4" w:space="0" w:color="auto"/>
              <w:bottom w:val="single" w:sz="4" w:space="0" w:color="auto"/>
              <w:right w:val="single" w:sz="4" w:space="0" w:color="auto"/>
            </w:tcBorders>
            <w:hideMark/>
          </w:tcPr>
          <w:p w:rsidR="00FD1A05" w:rsidRPr="00FD1A05" w:rsidRDefault="00FD1A05" w:rsidP="00FD1A05">
            <w:pPr>
              <w:autoSpaceDE w:val="0"/>
              <w:autoSpaceDN w:val="0"/>
              <w:adjustRightInd w:val="0"/>
              <w:spacing w:line="240" w:lineRule="auto"/>
              <w:rPr>
                <w:rFonts w:ascii="Times New Roman" w:eastAsia="Times New Roman" w:hAnsi="Times New Roman" w:cs="Times New Roman"/>
                <w:b/>
                <w:sz w:val="28"/>
                <w:szCs w:val="28"/>
                <w:lang w:eastAsia="en-US"/>
              </w:rPr>
            </w:pPr>
            <w:r w:rsidRPr="00FD1A05">
              <w:rPr>
                <w:rFonts w:ascii="Times New Roman" w:hAnsi="Times New Roman" w:cs="Times New Roman"/>
                <w:b/>
                <w:sz w:val="28"/>
                <w:szCs w:val="28"/>
                <w:lang w:eastAsia="en-US"/>
              </w:rPr>
              <w:t>Наименование</w:t>
            </w:r>
          </w:p>
          <w:p w:rsidR="00FD1A05" w:rsidRPr="00FD1A05" w:rsidRDefault="00FD1A05" w:rsidP="00FD1A05">
            <w:pPr>
              <w:autoSpaceDE w:val="0"/>
              <w:autoSpaceDN w:val="0"/>
              <w:adjustRightInd w:val="0"/>
              <w:spacing w:line="240" w:lineRule="auto"/>
              <w:rPr>
                <w:rFonts w:ascii="Times New Roman" w:eastAsia="Times New Roman" w:hAnsi="Times New Roman" w:cs="Times New Roman"/>
                <w:b/>
                <w:sz w:val="28"/>
                <w:szCs w:val="28"/>
                <w:lang w:eastAsia="en-US"/>
              </w:rPr>
            </w:pPr>
            <w:r w:rsidRPr="00FD1A05">
              <w:rPr>
                <w:rFonts w:ascii="Times New Roman" w:hAnsi="Times New Roman" w:cs="Times New Roman"/>
                <w:b/>
                <w:sz w:val="28"/>
                <w:szCs w:val="28"/>
                <w:lang w:eastAsia="en-US"/>
              </w:rPr>
              <w:t>программы</w:t>
            </w:r>
          </w:p>
        </w:tc>
        <w:tc>
          <w:tcPr>
            <w:tcW w:w="6781" w:type="dxa"/>
            <w:tcBorders>
              <w:top w:val="single" w:sz="4" w:space="0" w:color="auto"/>
              <w:left w:val="single" w:sz="4" w:space="0" w:color="auto"/>
              <w:bottom w:val="single" w:sz="4" w:space="0" w:color="auto"/>
              <w:right w:val="single" w:sz="4" w:space="0" w:color="auto"/>
            </w:tcBorders>
            <w:hideMark/>
          </w:tcPr>
          <w:p w:rsidR="00FD1A05" w:rsidRPr="00FD1A05" w:rsidRDefault="00FD1A05" w:rsidP="00EC0993">
            <w:pPr>
              <w:spacing w:line="240" w:lineRule="auto"/>
              <w:ind w:firstLine="131"/>
              <w:jc w:val="both"/>
              <w:rPr>
                <w:rFonts w:ascii="Times New Roman" w:eastAsia="Times New Roman" w:hAnsi="Times New Roman" w:cs="Times New Roman"/>
                <w:sz w:val="28"/>
                <w:szCs w:val="28"/>
                <w:lang w:eastAsia="en-US"/>
              </w:rPr>
            </w:pPr>
            <w:r w:rsidRPr="00FD1A05">
              <w:rPr>
                <w:rFonts w:ascii="Times New Roman" w:hAnsi="Times New Roman" w:cs="Times New Roman"/>
                <w:sz w:val="28"/>
                <w:szCs w:val="28"/>
                <w:lang w:eastAsia="en-US"/>
              </w:rPr>
              <w:t xml:space="preserve">Программа комплексного развития транспортной инфраструктуры муниципального образования </w:t>
            </w:r>
            <w:r w:rsidR="00EC0993">
              <w:rPr>
                <w:rFonts w:ascii="Times New Roman" w:hAnsi="Times New Roman" w:cs="Times New Roman"/>
                <w:sz w:val="28"/>
                <w:szCs w:val="28"/>
                <w:lang w:eastAsia="en-US"/>
              </w:rPr>
              <w:t>Революционный</w:t>
            </w:r>
            <w:r w:rsidRPr="00FD1A05">
              <w:rPr>
                <w:rFonts w:ascii="Times New Roman" w:hAnsi="Times New Roman" w:cs="Times New Roman"/>
                <w:bCs/>
                <w:sz w:val="28"/>
                <w:szCs w:val="28"/>
                <w:lang w:eastAsia="en-US"/>
              </w:rPr>
              <w:t xml:space="preserve"> сельсовет Первомайского района Оренбургской области</w:t>
            </w:r>
            <w:r w:rsidRPr="00FD1A05">
              <w:rPr>
                <w:rFonts w:ascii="Times New Roman" w:hAnsi="Times New Roman" w:cs="Times New Roman"/>
                <w:sz w:val="28"/>
                <w:szCs w:val="28"/>
                <w:lang w:eastAsia="en-US"/>
              </w:rPr>
              <w:t xml:space="preserve"> на 2017-2033 годы</w:t>
            </w:r>
          </w:p>
        </w:tc>
      </w:tr>
      <w:tr w:rsidR="00FD1A05" w:rsidRPr="00FD1A05" w:rsidTr="00FD1A05">
        <w:tc>
          <w:tcPr>
            <w:tcW w:w="2563" w:type="dxa"/>
            <w:tcBorders>
              <w:top w:val="single" w:sz="4" w:space="0" w:color="auto"/>
              <w:left w:val="single" w:sz="4" w:space="0" w:color="auto"/>
              <w:bottom w:val="single" w:sz="4" w:space="0" w:color="auto"/>
              <w:right w:val="single" w:sz="4" w:space="0" w:color="auto"/>
            </w:tcBorders>
            <w:hideMark/>
          </w:tcPr>
          <w:p w:rsidR="00FD1A05" w:rsidRPr="00FD1A05" w:rsidRDefault="00FD1A05" w:rsidP="00FD1A05">
            <w:pPr>
              <w:spacing w:line="240" w:lineRule="auto"/>
              <w:rPr>
                <w:rFonts w:ascii="Times New Roman" w:eastAsia="Times New Roman" w:hAnsi="Times New Roman" w:cs="Times New Roman"/>
                <w:b/>
                <w:sz w:val="28"/>
                <w:szCs w:val="28"/>
                <w:lang w:eastAsia="en-US"/>
              </w:rPr>
            </w:pPr>
            <w:r w:rsidRPr="00FD1A05">
              <w:rPr>
                <w:rFonts w:ascii="Times New Roman" w:hAnsi="Times New Roman" w:cs="Times New Roman"/>
                <w:b/>
                <w:sz w:val="28"/>
                <w:szCs w:val="28"/>
                <w:lang w:eastAsia="en-US"/>
              </w:rPr>
              <w:t>Основание для разработки</w:t>
            </w:r>
          </w:p>
          <w:p w:rsidR="00FD1A05" w:rsidRPr="00FD1A05" w:rsidRDefault="00FD1A05" w:rsidP="00FD1A05">
            <w:pPr>
              <w:spacing w:line="240" w:lineRule="auto"/>
              <w:rPr>
                <w:rFonts w:ascii="Times New Roman" w:eastAsia="Times New Roman" w:hAnsi="Times New Roman" w:cs="Times New Roman"/>
                <w:b/>
                <w:sz w:val="28"/>
                <w:szCs w:val="28"/>
                <w:lang w:eastAsia="en-US"/>
              </w:rPr>
            </w:pPr>
            <w:r w:rsidRPr="00FD1A05">
              <w:rPr>
                <w:rFonts w:ascii="Times New Roman" w:hAnsi="Times New Roman" w:cs="Times New Roman"/>
                <w:b/>
                <w:sz w:val="28"/>
                <w:szCs w:val="28"/>
                <w:lang w:eastAsia="en-US"/>
              </w:rPr>
              <w:t>Программы</w:t>
            </w:r>
          </w:p>
        </w:tc>
        <w:tc>
          <w:tcPr>
            <w:tcW w:w="6781" w:type="dxa"/>
            <w:tcBorders>
              <w:top w:val="single" w:sz="4" w:space="0" w:color="auto"/>
              <w:left w:val="single" w:sz="4" w:space="0" w:color="auto"/>
              <w:bottom w:val="single" w:sz="4" w:space="0" w:color="auto"/>
              <w:right w:val="single" w:sz="4" w:space="0" w:color="auto"/>
            </w:tcBorders>
            <w:hideMark/>
          </w:tcPr>
          <w:p w:rsidR="00FD1A05" w:rsidRPr="00FD1A05" w:rsidRDefault="00FD1A05" w:rsidP="00FD1A05">
            <w:pPr>
              <w:shd w:val="clear" w:color="auto" w:fill="FFFFFF"/>
              <w:spacing w:line="240" w:lineRule="auto"/>
              <w:ind w:firstLine="131"/>
              <w:jc w:val="both"/>
              <w:rPr>
                <w:rFonts w:ascii="Times New Roman" w:eastAsia="Times New Roman" w:hAnsi="Times New Roman" w:cs="Times New Roman"/>
                <w:sz w:val="28"/>
                <w:szCs w:val="28"/>
                <w:lang w:eastAsia="en-US"/>
              </w:rPr>
            </w:pPr>
            <w:r w:rsidRPr="00FD1A05">
              <w:rPr>
                <w:rFonts w:ascii="Times New Roman" w:hAnsi="Times New Roman" w:cs="Times New Roman"/>
                <w:sz w:val="28"/>
                <w:szCs w:val="28"/>
                <w:lang w:eastAsia="en-US"/>
              </w:rPr>
              <w:t>Правовыми основаниями для разработки Программы комплексного развития являются:</w:t>
            </w:r>
          </w:p>
          <w:p w:rsidR="00FD1A05" w:rsidRPr="00FD1A05" w:rsidRDefault="00FD1A05" w:rsidP="00FD1A05">
            <w:pPr>
              <w:shd w:val="clear" w:color="auto" w:fill="FFFFFF"/>
              <w:spacing w:line="240" w:lineRule="auto"/>
              <w:ind w:firstLine="131"/>
              <w:jc w:val="both"/>
              <w:rPr>
                <w:rFonts w:ascii="Times New Roman" w:hAnsi="Times New Roman" w:cs="Times New Roman"/>
                <w:sz w:val="28"/>
                <w:szCs w:val="28"/>
                <w:lang w:eastAsia="en-US"/>
              </w:rPr>
            </w:pPr>
            <w:r w:rsidRPr="00FD1A05">
              <w:rPr>
                <w:rFonts w:ascii="Times New Roman" w:hAnsi="Times New Roman" w:cs="Times New Roman"/>
                <w:sz w:val="28"/>
                <w:szCs w:val="28"/>
                <w:lang w:eastAsia="en-US"/>
              </w:rPr>
              <w:t xml:space="preserve">1. Градостроительный кодекс Российской Федерации; </w:t>
            </w:r>
          </w:p>
          <w:p w:rsidR="00FD1A05" w:rsidRPr="00FD1A05" w:rsidRDefault="00FD1A05" w:rsidP="00FD1A05">
            <w:pPr>
              <w:shd w:val="clear" w:color="auto" w:fill="FFFFFF"/>
              <w:spacing w:line="240" w:lineRule="auto"/>
              <w:ind w:firstLine="131"/>
              <w:jc w:val="both"/>
              <w:rPr>
                <w:rFonts w:ascii="Times New Roman" w:hAnsi="Times New Roman" w:cs="Times New Roman"/>
                <w:sz w:val="28"/>
                <w:szCs w:val="28"/>
                <w:lang w:eastAsia="en-US"/>
              </w:rPr>
            </w:pPr>
            <w:r w:rsidRPr="00FD1A05">
              <w:rPr>
                <w:rFonts w:ascii="Times New Roman" w:hAnsi="Times New Roman" w:cs="Times New Roman"/>
                <w:sz w:val="28"/>
                <w:szCs w:val="28"/>
                <w:lang w:eastAsia="en-US"/>
              </w:rPr>
              <w:t>2. Федеральный закон от 06 октября 2003 года №131-ФЗ «Об общих принципах организации местного самоуправления в Российской Федерации»;</w:t>
            </w:r>
          </w:p>
          <w:p w:rsidR="00FD1A05" w:rsidRPr="00FD1A05" w:rsidRDefault="00FD1A05" w:rsidP="00FD1A05">
            <w:pPr>
              <w:shd w:val="clear" w:color="auto" w:fill="FFFFFF"/>
              <w:spacing w:line="240" w:lineRule="auto"/>
              <w:ind w:firstLine="131"/>
              <w:jc w:val="both"/>
              <w:rPr>
                <w:rFonts w:ascii="Times New Roman" w:eastAsia="Times New Roman" w:hAnsi="Times New Roman" w:cs="Times New Roman"/>
                <w:sz w:val="28"/>
                <w:szCs w:val="28"/>
                <w:lang w:eastAsia="en-US"/>
              </w:rPr>
            </w:pPr>
            <w:r w:rsidRPr="00FD1A05">
              <w:rPr>
                <w:rFonts w:ascii="Times New Roman" w:hAnsi="Times New Roman" w:cs="Times New Roman"/>
                <w:sz w:val="28"/>
                <w:szCs w:val="28"/>
                <w:lang w:eastAsia="en-US"/>
              </w:rPr>
              <w:t>3. Постановление Правительства РФ от 25 декабря 2015 года №1440</w:t>
            </w:r>
            <w:bookmarkStart w:id="0" w:name="bookmark1"/>
            <w:r w:rsidRPr="00FD1A05">
              <w:rPr>
                <w:rFonts w:ascii="Times New Roman" w:hAnsi="Times New Roman" w:cs="Times New Roman"/>
                <w:sz w:val="28"/>
                <w:szCs w:val="28"/>
                <w:lang w:eastAsia="en-US"/>
              </w:rPr>
              <w:t xml:space="preserve"> «Об утверждении требований к программам комплексного развития транспортной инфраструктуры поселений, городских округов</w:t>
            </w:r>
            <w:bookmarkEnd w:id="0"/>
            <w:r w:rsidRPr="00FD1A05">
              <w:rPr>
                <w:rFonts w:ascii="Times New Roman" w:hAnsi="Times New Roman" w:cs="Times New Roman"/>
                <w:sz w:val="28"/>
                <w:szCs w:val="28"/>
                <w:lang w:eastAsia="en-US"/>
              </w:rPr>
              <w:t>».</w:t>
            </w:r>
          </w:p>
        </w:tc>
      </w:tr>
      <w:tr w:rsidR="00FD1A05" w:rsidRPr="00FD1A05" w:rsidTr="00FD1A05">
        <w:tc>
          <w:tcPr>
            <w:tcW w:w="2563" w:type="dxa"/>
            <w:tcBorders>
              <w:top w:val="single" w:sz="4" w:space="0" w:color="auto"/>
              <w:left w:val="single" w:sz="4" w:space="0" w:color="auto"/>
              <w:bottom w:val="single" w:sz="4" w:space="0" w:color="auto"/>
              <w:right w:val="single" w:sz="4" w:space="0" w:color="auto"/>
            </w:tcBorders>
            <w:hideMark/>
          </w:tcPr>
          <w:p w:rsidR="00FD1A05" w:rsidRPr="00FD1A05" w:rsidRDefault="00FD1A05" w:rsidP="00FD1A05">
            <w:pPr>
              <w:spacing w:line="240" w:lineRule="auto"/>
              <w:rPr>
                <w:rFonts w:ascii="Times New Roman" w:eastAsia="Times New Roman" w:hAnsi="Times New Roman" w:cs="Times New Roman"/>
                <w:b/>
                <w:sz w:val="28"/>
                <w:szCs w:val="28"/>
                <w:lang w:eastAsia="en-US"/>
              </w:rPr>
            </w:pPr>
            <w:r w:rsidRPr="00FD1A05">
              <w:rPr>
                <w:rFonts w:ascii="Times New Roman" w:hAnsi="Times New Roman" w:cs="Times New Roman"/>
                <w:b/>
                <w:sz w:val="28"/>
                <w:szCs w:val="28"/>
                <w:lang w:eastAsia="en-US"/>
              </w:rPr>
              <w:t>Заказчик Программы</w:t>
            </w:r>
          </w:p>
        </w:tc>
        <w:tc>
          <w:tcPr>
            <w:tcW w:w="6781" w:type="dxa"/>
            <w:tcBorders>
              <w:top w:val="single" w:sz="4" w:space="0" w:color="auto"/>
              <w:left w:val="single" w:sz="4" w:space="0" w:color="auto"/>
              <w:bottom w:val="single" w:sz="4" w:space="0" w:color="auto"/>
              <w:right w:val="single" w:sz="4" w:space="0" w:color="auto"/>
            </w:tcBorders>
            <w:hideMark/>
          </w:tcPr>
          <w:p w:rsidR="00FD1A05" w:rsidRPr="00FD1A05" w:rsidRDefault="00FD1A05" w:rsidP="00EC0993">
            <w:pPr>
              <w:autoSpaceDE w:val="0"/>
              <w:autoSpaceDN w:val="0"/>
              <w:adjustRightInd w:val="0"/>
              <w:spacing w:line="240" w:lineRule="auto"/>
              <w:ind w:firstLine="131"/>
              <w:jc w:val="both"/>
              <w:rPr>
                <w:rFonts w:ascii="Times New Roman" w:eastAsia="Times New Roman" w:hAnsi="Times New Roman" w:cs="Times New Roman"/>
                <w:sz w:val="28"/>
                <w:szCs w:val="28"/>
                <w:lang w:eastAsia="en-US"/>
              </w:rPr>
            </w:pPr>
            <w:r w:rsidRPr="00FD1A05">
              <w:rPr>
                <w:rFonts w:ascii="Times New Roman" w:hAnsi="Times New Roman" w:cs="Times New Roman"/>
                <w:sz w:val="28"/>
                <w:szCs w:val="28"/>
                <w:lang w:eastAsia="en-US"/>
              </w:rPr>
              <w:t xml:space="preserve">Администрация муниципального образования </w:t>
            </w:r>
            <w:r w:rsidR="00EC0993">
              <w:rPr>
                <w:rFonts w:ascii="Times New Roman" w:hAnsi="Times New Roman" w:cs="Times New Roman"/>
                <w:sz w:val="28"/>
                <w:szCs w:val="28"/>
                <w:lang w:eastAsia="en-US"/>
              </w:rPr>
              <w:t>Революционный</w:t>
            </w:r>
            <w:r w:rsidRPr="00FD1A05">
              <w:rPr>
                <w:rFonts w:ascii="Times New Roman" w:hAnsi="Times New Roman" w:cs="Times New Roman"/>
                <w:bCs/>
                <w:sz w:val="28"/>
                <w:szCs w:val="28"/>
                <w:lang w:eastAsia="en-US"/>
              </w:rPr>
              <w:t xml:space="preserve"> сельсовет Первомайского района Оренбургской области</w:t>
            </w:r>
            <w:r w:rsidRPr="00FD1A05">
              <w:rPr>
                <w:rFonts w:ascii="Times New Roman" w:hAnsi="Times New Roman" w:cs="Times New Roman"/>
                <w:sz w:val="28"/>
                <w:szCs w:val="28"/>
                <w:lang w:eastAsia="en-US"/>
              </w:rPr>
              <w:tab/>
            </w:r>
          </w:p>
        </w:tc>
      </w:tr>
      <w:tr w:rsidR="00FD1A05" w:rsidRPr="00FD1A05" w:rsidTr="00FD1A05">
        <w:tc>
          <w:tcPr>
            <w:tcW w:w="2563" w:type="dxa"/>
            <w:tcBorders>
              <w:top w:val="single" w:sz="4" w:space="0" w:color="auto"/>
              <w:left w:val="single" w:sz="4" w:space="0" w:color="auto"/>
              <w:bottom w:val="single" w:sz="4" w:space="0" w:color="auto"/>
              <w:right w:val="single" w:sz="4" w:space="0" w:color="auto"/>
            </w:tcBorders>
            <w:hideMark/>
          </w:tcPr>
          <w:p w:rsidR="00FD1A05" w:rsidRPr="00FD1A05" w:rsidRDefault="00FD1A05" w:rsidP="00FD1A05">
            <w:pPr>
              <w:spacing w:line="240" w:lineRule="auto"/>
              <w:rPr>
                <w:rFonts w:ascii="Times New Roman" w:eastAsia="Times New Roman" w:hAnsi="Times New Roman" w:cs="Times New Roman"/>
                <w:b/>
                <w:sz w:val="28"/>
                <w:szCs w:val="28"/>
                <w:lang w:eastAsia="en-US"/>
              </w:rPr>
            </w:pPr>
            <w:r w:rsidRPr="00FD1A05">
              <w:rPr>
                <w:rFonts w:ascii="Times New Roman" w:hAnsi="Times New Roman" w:cs="Times New Roman"/>
                <w:b/>
                <w:sz w:val="28"/>
                <w:szCs w:val="28"/>
                <w:lang w:eastAsia="en-US"/>
              </w:rPr>
              <w:t>Основной разработчик программы</w:t>
            </w:r>
          </w:p>
        </w:tc>
        <w:tc>
          <w:tcPr>
            <w:tcW w:w="6781" w:type="dxa"/>
            <w:tcBorders>
              <w:top w:val="single" w:sz="4" w:space="0" w:color="auto"/>
              <w:left w:val="single" w:sz="4" w:space="0" w:color="auto"/>
              <w:bottom w:val="single" w:sz="4" w:space="0" w:color="auto"/>
              <w:right w:val="single" w:sz="4" w:space="0" w:color="auto"/>
            </w:tcBorders>
            <w:hideMark/>
          </w:tcPr>
          <w:p w:rsidR="00FD1A05" w:rsidRPr="00FD1A05" w:rsidRDefault="00FD1A05" w:rsidP="00EC0993">
            <w:pPr>
              <w:autoSpaceDE w:val="0"/>
              <w:autoSpaceDN w:val="0"/>
              <w:adjustRightInd w:val="0"/>
              <w:spacing w:line="240" w:lineRule="auto"/>
              <w:ind w:firstLine="131"/>
              <w:jc w:val="both"/>
              <w:rPr>
                <w:rFonts w:ascii="Times New Roman" w:eastAsia="Times New Roman" w:hAnsi="Times New Roman" w:cs="Times New Roman"/>
                <w:sz w:val="28"/>
                <w:szCs w:val="28"/>
                <w:lang w:eastAsia="en-US"/>
              </w:rPr>
            </w:pPr>
            <w:r w:rsidRPr="00FD1A05">
              <w:rPr>
                <w:rFonts w:ascii="Times New Roman" w:hAnsi="Times New Roman" w:cs="Times New Roman"/>
                <w:sz w:val="28"/>
                <w:szCs w:val="28"/>
                <w:lang w:eastAsia="en-US"/>
              </w:rPr>
              <w:t xml:space="preserve">Администрация муниципального образования </w:t>
            </w:r>
            <w:r w:rsidR="00EC0993">
              <w:rPr>
                <w:rFonts w:ascii="Times New Roman" w:hAnsi="Times New Roman" w:cs="Times New Roman"/>
                <w:sz w:val="28"/>
                <w:szCs w:val="28"/>
                <w:lang w:eastAsia="en-US"/>
              </w:rPr>
              <w:t>Революционный</w:t>
            </w:r>
            <w:r w:rsidRPr="00FD1A05">
              <w:rPr>
                <w:rFonts w:ascii="Times New Roman" w:hAnsi="Times New Roman" w:cs="Times New Roman"/>
                <w:sz w:val="28"/>
                <w:szCs w:val="28"/>
                <w:lang w:eastAsia="en-US"/>
              </w:rPr>
              <w:t xml:space="preserve"> </w:t>
            </w:r>
            <w:r w:rsidRPr="00FD1A05">
              <w:rPr>
                <w:rFonts w:ascii="Times New Roman" w:hAnsi="Times New Roman" w:cs="Times New Roman"/>
                <w:bCs/>
                <w:sz w:val="28"/>
                <w:szCs w:val="28"/>
                <w:lang w:eastAsia="en-US"/>
              </w:rPr>
              <w:t xml:space="preserve"> сельсовет Первомайского района Оренбургской области</w:t>
            </w:r>
            <w:r w:rsidRPr="00FD1A05">
              <w:rPr>
                <w:rFonts w:ascii="Times New Roman" w:hAnsi="Times New Roman" w:cs="Times New Roman"/>
                <w:sz w:val="28"/>
                <w:szCs w:val="28"/>
                <w:lang w:eastAsia="en-US"/>
              </w:rPr>
              <w:tab/>
            </w:r>
          </w:p>
        </w:tc>
      </w:tr>
      <w:tr w:rsidR="00FD1A05" w:rsidRPr="00FD1A05" w:rsidTr="00FD1A05">
        <w:tc>
          <w:tcPr>
            <w:tcW w:w="2563" w:type="dxa"/>
            <w:tcBorders>
              <w:top w:val="single" w:sz="4" w:space="0" w:color="auto"/>
              <w:left w:val="single" w:sz="4" w:space="0" w:color="auto"/>
              <w:bottom w:val="single" w:sz="4" w:space="0" w:color="auto"/>
              <w:right w:val="single" w:sz="4" w:space="0" w:color="auto"/>
            </w:tcBorders>
            <w:hideMark/>
          </w:tcPr>
          <w:p w:rsidR="00FD1A05" w:rsidRPr="00FD1A05" w:rsidRDefault="00FD1A05" w:rsidP="00FD1A05">
            <w:pPr>
              <w:autoSpaceDE w:val="0"/>
              <w:autoSpaceDN w:val="0"/>
              <w:adjustRightInd w:val="0"/>
              <w:spacing w:line="240" w:lineRule="auto"/>
              <w:rPr>
                <w:rFonts w:ascii="Times New Roman" w:eastAsia="Times New Roman" w:hAnsi="Times New Roman" w:cs="Times New Roman"/>
                <w:b/>
                <w:sz w:val="28"/>
                <w:szCs w:val="28"/>
                <w:lang w:eastAsia="en-US"/>
              </w:rPr>
            </w:pPr>
            <w:r w:rsidRPr="00FD1A05">
              <w:rPr>
                <w:rFonts w:ascii="Times New Roman" w:hAnsi="Times New Roman" w:cs="Times New Roman"/>
                <w:b/>
                <w:sz w:val="28"/>
                <w:szCs w:val="28"/>
                <w:lang w:eastAsia="en-US"/>
              </w:rPr>
              <w:t>Цель Программы</w:t>
            </w:r>
          </w:p>
        </w:tc>
        <w:tc>
          <w:tcPr>
            <w:tcW w:w="6781" w:type="dxa"/>
            <w:tcBorders>
              <w:top w:val="single" w:sz="4" w:space="0" w:color="auto"/>
              <w:left w:val="single" w:sz="4" w:space="0" w:color="auto"/>
              <w:bottom w:val="single" w:sz="4" w:space="0" w:color="auto"/>
              <w:right w:val="single" w:sz="4" w:space="0" w:color="auto"/>
            </w:tcBorders>
            <w:hideMark/>
          </w:tcPr>
          <w:p w:rsidR="00FD1A05" w:rsidRPr="00FD1A05" w:rsidRDefault="00FD1A05" w:rsidP="00FD1A05">
            <w:pPr>
              <w:pStyle w:val="1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31"/>
              <w:rPr>
                <w:sz w:val="28"/>
                <w:szCs w:val="28"/>
                <w:lang w:eastAsia="en-US"/>
              </w:rPr>
            </w:pPr>
            <w:r w:rsidRPr="00FD1A05">
              <w:rPr>
                <w:bCs/>
                <w:sz w:val="28"/>
                <w:szCs w:val="28"/>
                <w:lang w:eastAsia="en-US"/>
              </w:rPr>
              <w:t xml:space="preserve"> Развитие транспортной инфраструктуры, сбалансированное развитие и скоординированное с иными сферами жизнедеятельности поселения  </w:t>
            </w:r>
          </w:p>
        </w:tc>
      </w:tr>
      <w:tr w:rsidR="00FD1A05" w:rsidRPr="00FD1A05" w:rsidTr="00FD1A05">
        <w:tc>
          <w:tcPr>
            <w:tcW w:w="2563" w:type="dxa"/>
            <w:tcBorders>
              <w:top w:val="single" w:sz="4" w:space="0" w:color="auto"/>
              <w:left w:val="single" w:sz="4" w:space="0" w:color="auto"/>
              <w:bottom w:val="single" w:sz="4" w:space="0" w:color="auto"/>
              <w:right w:val="single" w:sz="4" w:space="0" w:color="auto"/>
            </w:tcBorders>
            <w:hideMark/>
          </w:tcPr>
          <w:p w:rsidR="00FD1A05" w:rsidRPr="00FD1A05" w:rsidRDefault="00FD1A05" w:rsidP="00FD1A05">
            <w:pPr>
              <w:autoSpaceDE w:val="0"/>
              <w:autoSpaceDN w:val="0"/>
              <w:adjustRightInd w:val="0"/>
              <w:spacing w:line="240" w:lineRule="auto"/>
              <w:rPr>
                <w:rFonts w:ascii="Times New Roman" w:eastAsia="Times New Roman" w:hAnsi="Times New Roman" w:cs="Times New Roman"/>
                <w:b/>
                <w:sz w:val="28"/>
                <w:szCs w:val="28"/>
                <w:lang w:eastAsia="en-US"/>
              </w:rPr>
            </w:pPr>
            <w:r w:rsidRPr="00FD1A05">
              <w:rPr>
                <w:rFonts w:ascii="Times New Roman" w:hAnsi="Times New Roman" w:cs="Times New Roman"/>
                <w:b/>
                <w:sz w:val="28"/>
                <w:szCs w:val="28"/>
                <w:lang w:eastAsia="en-US"/>
              </w:rPr>
              <w:t>Задачи Программы</w:t>
            </w:r>
          </w:p>
        </w:tc>
        <w:tc>
          <w:tcPr>
            <w:tcW w:w="6781" w:type="dxa"/>
            <w:tcBorders>
              <w:top w:val="single" w:sz="4" w:space="0" w:color="auto"/>
              <w:left w:val="single" w:sz="4" w:space="0" w:color="auto"/>
              <w:bottom w:val="single" w:sz="4" w:space="0" w:color="auto"/>
              <w:right w:val="single" w:sz="4" w:space="0" w:color="auto"/>
            </w:tcBorders>
            <w:hideMark/>
          </w:tcPr>
          <w:p w:rsidR="00FD1A05" w:rsidRPr="00FD1A05" w:rsidRDefault="00FD1A05" w:rsidP="00FD1A05">
            <w:pPr>
              <w:pStyle w:val="15"/>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31"/>
              <w:rPr>
                <w:sz w:val="28"/>
                <w:szCs w:val="28"/>
                <w:lang w:eastAsia="en-US"/>
              </w:rPr>
            </w:pPr>
            <w:r w:rsidRPr="00FD1A05">
              <w:rPr>
                <w:sz w:val="28"/>
                <w:szCs w:val="28"/>
                <w:lang w:eastAsia="en-US"/>
              </w:rPr>
              <w:t xml:space="preserve">увеличение протяженности автомобильных дорог местного значения, соответствующих нормативным требованиям; </w:t>
            </w:r>
          </w:p>
          <w:p w:rsidR="00FD1A05" w:rsidRPr="00FD1A05" w:rsidRDefault="00FD1A05" w:rsidP="00FD1A05">
            <w:pPr>
              <w:pStyle w:val="15"/>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31"/>
              <w:rPr>
                <w:sz w:val="28"/>
                <w:szCs w:val="28"/>
                <w:lang w:eastAsia="en-US"/>
              </w:rPr>
            </w:pPr>
            <w:r w:rsidRPr="00FD1A05">
              <w:rPr>
                <w:sz w:val="28"/>
                <w:szCs w:val="28"/>
                <w:lang w:eastAsia="en-US"/>
              </w:rPr>
              <w:t xml:space="preserve">повышение надежности и безопасности движения по автомобильным дорогам местного значения;  </w:t>
            </w:r>
          </w:p>
          <w:p w:rsidR="00FD1A05" w:rsidRPr="00FD1A05" w:rsidRDefault="00FD1A05" w:rsidP="00FD1A05">
            <w:pPr>
              <w:pStyle w:val="15"/>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31"/>
              <w:rPr>
                <w:sz w:val="28"/>
                <w:szCs w:val="28"/>
                <w:lang w:eastAsia="en-US"/>
              </w:rPr>
            </w:pPr>
            <w:r w:rsidRPr="00FD1A05">
              <w:rPr>
                <w:sz w:val="28"/>
                <w:szCs w:val="28"/>
                <w:lang w:eastAsia="en-US"/>
              </w:rPr>
              <w:t xml:space="preserve">обеспечение устойчивого функционирования автомобильных дорог местного значения;  </w:t>
            </w:r>
          </w:p>
          <w:p w:rsidR="00FD1A05" w:rsidRPr="00FD1A05" w:rsidRDefault="00FD1A05" w:rsidP="00FD1A05">
            <w:pPr>
              <w:pStyle w:val="15"/>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31"/>
              <w:rPr>
                <w:sz w:val="28"/>
                <w:szCs w:val="28"/>
                <w:lang w:eastAsia="en-US"/>
              </w:rPr>
            </w:pPr>
            <w:r w:rsidRPr="00FD1A05">
              <w:rPr>
                <w:sz w:val="28"/>
                <w:szCs w:val="28"/>
                <w:lang w:eastAsia="en-US"/>
              </w:rPr>
              <w:t>увеличение количества стоянок для автотранспорта, создание условий для парковок автомобилей в установленных местах, освобождение придомовых территорий, пешеходных зон от автомобилей.</w:t>
            </w:r>
          </w:p>
        </w:tc>
      </w:tr>
      <w:tr w:rsidR="00FD1A05" w:rsidRPr="00FD1A05" w:rsidTr="00FD1A05">
        <w:trPr>
          <w:trHeight w:val="77"/>
        </w:trPr>
        <w:tc>
          <w:tcPr>
            <w:tcW w:w="2563" w:type="dxa"/>
            <w:tcBorders>
              <w:top w:val="single" w:sz="4" w:space="0" w:color="auto"/>
              <w:left w:val="single" w:sz="4" w:space="0" w:color="auto"/>
              <w:bottom w:val="single" w:sz="4" w:space="0" w:color="auto"/>
              <w:right w:val="single" w:sz="4" w:space="0" w:color="auto"/>
            </w:tcBorders>
            <w:hideMark/>
          </w:tcPr>
          <w:p w:rsidR="00FD1A05" w:rsidRPr="00FD1A05" w:rsidRDefault="00FD1A05" w:rsidP="00FD1A05">
            <w:pPr>
              <w:autoSpaceDE w:val="0"/>
              <w:autoSpaceDN w:val="0"/>
              <w:adjustRightInd w:val="0"/>
              <w:spacing w:line="240" w:lineRule="auto"/>
              <w:rPr>
                <w:rFonts w:ascii="Times New Roman" w:eastAsia="Times New Roman" w:hAnsi="Times New Roman" w:cs="Times New Roman"/>
                <w:b/>
                <w:sz w:val="28"/>
                <w:szCs w:val="28"/>
                <w:lang w:eastAsia="en-US"/>
              </w:rPr>
            </w:pPr>
            <w:r w:rsidRPr="00FD1A05">
              <w:rPr>
                <w:rFonts w:ascii="Times New Roman" w:hAnsi="Times New Roman" w:cs="Times New Roman"/>
                <w:b/>
                <w:sz w:val="28"/>
                <w:szCs w:val="28"/>
                <w:lang w:eastAsia="en-US"/>
              </w:rPr>
              <w:t xml:space="preserve">Целевые </w:t>
            </w:r>
            <w:r w:rsidRPr="00FD1A05">
              <w:rPr>
                <w:rFonts w:ascii="Times New Roman" w:hAnsi="Times New Roman" w:cs="Times New Roman"/>
                <w:b/>
                <w:sz w:val="28"/>
                <w:szCs w:val="28"/>
                <w:lang w:eastAsia="en-US"/>
              </w:rPr>
              <w:lastRenderedPageBreak/>
              <w:t xml:space="preserve">индикаторы и показатели </w:t>
            </w:r>
          </w:p>
        </w:tc>
        <w:tc>
          <w:tcPr>
            <w:tcW w:w="6781" w:type="dxa"/>
            <w:tcBorders>
              <w:top w:val="single" w:sz="4" w:space="0" w:color="auto"/>
              <w:left w:val="single" w:sz="4" w:space="0" w:color="auto"/>
              <w:bottom w:val="single" w:sz="4" w:space="0" w:color="auto"/>
              <w:right w:val="single" w:sz="4" w:space="0" w:color="auto"/>
            </w:tcBorders>
            <w:hideMark/>
          </w:tcPr>
          <w:p w:rsidR="00FD1A05" w:rsidRPr="00FD1A05" w:rsidRDefault="00FD1A05" w:rsidP="00FD1A05">
            <w:pPr>
              <w:pStyle w:val="15"/>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31"/>
              <w:rPr>
                <w:sz w:val="28"/>
                <w:szCs w:val="28"/>
                <w:lang w:eastAsia="en-US"/>
              </w:rPr>
            </w:pPr>
            <w:r w:rsidRPr="00FD1A05">
              <w:rPr>
                <w:sz w:val="28"/>
                <w:szCs w:val="28"/>
                <w:lang w:eastAsia="en-US"/>
              </w:rPr>
              <w:lastRenderedPageBreak/>
              <w:t xml:space="preserve">доля протяженности автомобильных дорог </w:t>
            </w:r>
            <w:r w:rsidRPr="00FD1A05">
              <w:rPr>
                <w:sz w:val="28"/>
                <w:szCs w:val="28"/>
                <w:lang w:eastAsia="en-US"/>
              </w:rPr>
              <w:lastRenderedPageBreak/>
              <w:t>общего пользования местного значения, соответствующих нормативным требованиям к транспортно-эксплуатационным показателя;</w:t>
            </w:r>
          </w:p>
          <w:p w:rsidR="00FD1A05" w:rsidRPr="00FD1A05" w:rsidRDefault="00FD1A05" w:rsidP="00FD1A05">
            <w:pPr>
              <w:pStyle w:val="15"/>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31"/>
              <w:rPr>
                <w:sz w:val="28"/>
                <w:szCs w:val="28"/>
                <w:lang w:eastAsia="en-US"/>
              </w:rPr>
            </w:pPr>
            <w:r w:rsidRPr="00FD1A05">
              <w:rPr>
                <w:sz w:val="28"/>
                <w:szCs w:val="28"/>
                <w:lang w:eastAsia="en-US"/>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w:t>
            </w:r>
            <w:r w:rsidRPr="00FD1A05">
              <w:rPr>
                <w:sz w:val="28"/>
                <w:szCs w:val="28"/>
                <w:lang w:eastAsia="en-US"/>
              </w:rPr>
              <w:softHyphen/>
              <w:t>вания местного значения;</w:t>
            </w:r>
          </w:p>
          <w:p w:rsidR="00FD1A05" w:rsidRPr="00FD1A05" w:rsidRDefault="00FD1A05" w:rsidP="00FD1A05">
            <w:pPr>
              <w:pStyle w:val="15"/>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31"/>
              <w:rPr>
                <w:sz w:val="28"/>
                <w:szCs w:val="28"/>
                <w:lang w:eastAsia="en-US"/>
              </w:rPr>
            </w:pPr>
            <w:r w:rsidRPr="00FD1A05">
              <w:rPr>
                <w:sz w:val="28"/>
                <w:szCs w:val="28"/>
                <w:lang w:eastAsia="en-US"/>
              </w:rPr>
              <w:t>протяженность пешеходных дорожек;</w:t>
            </w:r>
          </w:p>
          <w:p w:rsidR="00FD1A05" w:rsidRPr="00FD1A05" w:rsidRDefault="00FD1A05" w:rsidP="00FD1A05">
            <w:pPr>
              <w:pStyle w:val="15"/>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31"/>
              <w:rPr>
                <w:sz w:val="28"/>
                <w:szCs w:val="28"/>
                <w:lang w:eastAsia="en-US"/>
              </w:rPr>
            </w:pPr>
            <w:r w:rsidRPr="00FD1A05">
              <w:rPr>
                <w:sz w:val="28"/>
                <w:szCs w:val="28"/>
                <w:lang w:eastAsia="en-US"/>
              </w:rPr>
              <w:t>протяженность велосипедных дорожек;</w:t>
            </w:r>
          </w:p>
          <w:p w:rsidR="00FD1A05" w:rsidRPr="00FD1A05" w:rsidRDefault="00FD1A05" w:rsidP="00FD1A05">
            <w:pPr>
              <w:pStyle w:val="15"/>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31"/>
              <w:rPr>
                <w:sz w:val="28"/>
                <w:szCs w:val="28"/>
                <w:lang w:eastAsia="en-US"/>
              </w:rPr>
            </w:pPr>
            <w:r w:rsidRPr="00FD1A05">
              <w:rPr>
                <w:sz w:val="28"/>
                <w:szCs w:val="28"/>
                <w:lang w:eastAsia="en-US"/>
              </w:rPr>
              <w:t xml:space="preserve">обеспеченность постоянной круглогодичной связи с сетью     автомобильных дорог общего пользования по дорогам с твердым покрытием;                     </w:t>
            </w:r>
          </w:p>
          <w:p w:rsidR="00FD1A05" w:rsidRPr="00FD1A05" w:rsidRDefault="00FD1A05" w:rsidP="00FD1A05">
            <w:pPr>
              <w:pStyle w:val="15"/>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31"/>
              <w:rPr>
                <w:sz w:val="28"/>
                <w:szCs w:val="28"/>
                <w:lang w:eastAsia="en-US"/>
              </w:rPr>
            </w:pPr>
            <w:r w:rsidRPr="00FD1A05">
              <w:rPr>
                <w:sz w:val="28"/>
                <w:szCs w:val="28"/>
                <w:lang w:eastAsia="en-US"/>
              </w:rPr>
              <w:t>количество дорожно-транспортных происшествий              из-за сопутствующих дорожных условий на сети дорог     федерального, регионального и межмуниципального значения;</w:t>
            </w:r>
          </w:p>
          <w:p w:rsidR="00FD1A05" w:rsidRPr="00FD1A05" w:rsidRDefault="00FD1A05" w:rsidP="00FD1A05">
            <w:pPr>
              <w:pStyle w:val="15"/>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31"/>
              <w:rPr>
                <w:sz w:val="28"/>
                <w:szCs w:val="28"/>
                <w:lang w:eastAsia="en-US"/>
              </w:rPr>
            </w:pPr>
            <w:r w:rsidRPr="00FD1A05">
              <w:rPr>
                <w:sz w:val="28"/>
                <w:szCs w:val="28"/>
                <w:lang w:eastAsia="en-US"/>
              </w:rPr>
              <w:t>обеспеченность транспортного обслуживания населения.</w:t>
            </w:r>
          </w:p>
        </w:tc>
      </w:tr>
      <w:tr w:rsidR="00FD1A05" w:rsidRPr="00FD1A05" w:rsidTr="00FD1A05">
        <w:trPr>
          <w:trHeight w:val="77"/>
        </w:trPr>
        <w:tc>
          <w:tcPr>
            <w:tcW w:w="2563" w:type="dxa"/>
            <w:tcBorders>
              <w:top w:val="single" w:sz="4" w:space="0" w:color="auto"/>
              <w:left w:val="single" w:sz="4" w:space="0" w:color="auto"/>
              <w:bottom w:val="single" w:sz="4" w:space="0" w:color="auto"/>
              <w:right w:val="single" w:sz="4" w:space="0" w:color="auto"/>
            </w:tcBorders>
            <w:hideMark/>
          </w:tcPr>
          <w:p w:rsidR="00FD1A05" w:rsidRPr="00FD1A05" w:rsidRDefault="00FD1A05" w:rsidP="00FD1A05">
            <w:pPr>
              <w:autoSpaceDE w:val="0"/>
              <w:autoSpaceDN w:val="0"/>
              <w:adjustRightInd w:val="0"/>
              <w:spacing w:line="240" w:lineRule="auto"/>
              <w:rPr>
                <w:rFonts w:ascii="Times New Roman" w:eastAsia="Times New Roman" w:hAnsi="Times New Roman" w:cs="Times New Roman"/>
                <w:b/>
                <w:sz w:val="28"/>
                <w:szCs w:val="28"/>
                <w:lang w:eastAsia="en-US"/>
              </w:rPr>
            </w:pPr>
            <w:r w:rsidRPr="00FD1A05">
              <w:rPr>
                <w:rFonts w:ascii="Times New Roman" w:hAnsi="Times New Roman" w:cs="Times New Roman"/>
                <w:b/>
                <w:sz w:val="28"/>
                <w:szCs w:val="28"/>
                <w:lang w:eastAsia="en-US"/>
              </w:rPr>
              <w:lastRenderedPageBreak/>
              <w:t>Сроки и этапы реализации Программы</w:t>
            </w:r>
          </w:p>
        </w:tc>
        <w:tc>
          <w:tcPr>
            <w:tcW w:w="6781" w:type="dxa"/>
            <w:tcBorders>
              <w:top w:val="single" w:sz="4" w:space="0" w:color="auto"/>
              <w:left w:val="single" w:sz="4" w:space="0" w:color="auto"/>
              <w:bottom w:val="single" w:sz="4" w:space="0" w:color="auto"/>
              <w:right w:val="single" w:sz="4" w:space="0" w:color="auto"/>
            </w:tcBorders>
            <w:hideMark/>
          </w:tcPr>
          <w:p w:rsidR="00FD1A05" w:rsidRPr="00FD1A05" w:rsidRDefault="00FD1A05" w:rsidP="00FD1A05">
            <w:pPr>
              <w:spacing w:line="240" w:lineRule="auto"/>
              <w:ind w:firstLine="131"/>
              <w:jc w:val="both"/>
              <w:rPr>
                <w:rFonts w:ascii="Times New Roman" w:eastAsia="Times New Roman" w:hAnsi="Times New Roman" w:cs="Times New Roman"/>
                <w:sz w:val="28"/>
                <w:szCs w:val="28"/>
                <w:lang w:eastAsia="en-US"/>
              </w:rPr>
            </w:pPr>
            <w:r w:rsidRPr="00FD1A05">
              <w:rPr>
                <w:rFonts w:ascii="Times New Roman" w:hAnsi="Times New Roman" w:cs="Times New Roman"/>
                <w:sz w:val="28"/>
                <w:szCs w:val="28"/>
                <w:lang w:eastAsia="en-US"/>
              </w:rPr>
              <w:t xml:space="preserve">Мероприятия Программы охватывают период 2017 – 2033 годы. </w:t>
            </w:r>
          </w:p>
        </w:tc>
      </w:tr>
      <w:tr w:rsidR="00FD1A05" w:rsidRPr="00FD1A05" w:rsidTr="00FD1A05">
        <w:trPr>
          <w:trHeight w:val="77"/>
        </w:trPr>
        <w:tc>
          <w:tcPr>
            <w:tcW w:w="2563" w:type="dxa"/>
            <w:tcBorders>
              <w:top w:val="single" w:sz="4" w:space="0" w:color="auto"/>
              <w:left w:val="single" w:sz="4" w:space="0" w:color="auto"/>
              <w:bottom w:val="single" w:sz="4" w:space="0" w:color="auto"/>
              <w:right w:val="single" w:sz="4" w:space="0" w:color="auto"/>
            </w:tcBorders>
            <w:hideMark/>
          </w:tcPr>
          <w:p w:rsidR="00FD1A05" w:rsidRPr="00FD1A05" w:rsidRDefault="00FD1A05" w:rsidP="00FD1A05">
            <w:pPr>
              <w:autoSpaceDE w:val="0"/>
              <w:autoSpaceDN w:val="0"/>
              <w:adjustRightInd w:val="0"/>
              <w:spacing w:line="240" w:lineRule="auto"/>
              <w:rPr>
                <w:rFonts w:ascii="Times New Roman" w:eastAsia="Times New Roman" w:hAnsi="Times New Roman" w:cs="Times New Roman"/>
                <w:b/>
                <w:sz w:val="28"/>
                <w:szCs w:val="28"/>
                <w:lang w:eastAsia="en-US"/>
              </w:rPr>
            </w:pPr>
            <w:r w:rsidRPr="00FD1A05">
              <w:rPr>
                <w:rFonts w:ascii="Times New Roman" w:hAnsi="Times New Roman" w:cs="Times New Roman"/>
                <w:b/>
                <w:sz w:val="28"/>
                <w:szCs w:val="28"/>
                <w:lang w:eastAsia="en-US"/>
              </w:rPr>
              <w:t>Объемы и источники финансового обеспечения Программы</w:t>
            </w:r>
          </w:p>
        </w:tc>
        <w:tc>
          <w:tcPr>
            <w:tcW w:w="6781" w:type="dxa"/>
            <w:tcBorders>
              <w:top w:val="single" w:sz="4" w:space="0" w:color="auto"/>
              <w:left w:val="single" w:sz="4" w:space="0" w:color="auto"/>
              <w:bottom w:val="single" w:sz="4" w:space="0" w:color="auto"/>
              <w:right w:val="single" w:sz="4" w:space="0" w:color="auto"/>
            </w:tcBorders>
            <w:hideMark/>
          </w:tcPr>
          <w:p w:rsidR="00FD1A05" w:rsidRPr="00FD1A05" w:rsidRDefault="00FD1A05" w:rsidP="00FD1A05">
            <w:pPr>
              <w:spacing w:line="240" w:lineRule="auto"/>
              <w:ind w:firstLine="131"/>
              <w:jc w:val="both"/>
              <w:rPr>
                <w:rFonts w:ascii="Times New Roman" w:eastAsia="Times New Roman" w:hAnsi="Times New Roman" w:cs="Times New Roman"/>
                <w:sz w:val="28"/>
                <w:szCs w:val="28"/>
                <w:lang w:eastAsia="en-US"/>
              </w:rPr>
            </w:pPr>
            <w:r w:rsidRPr="00FD1A05">
              <w:rPr>
                <w:rFonts w:ascii="Times New Roman" w:hAnsi="Times New Roman" w:cs="Times New Roman"/>
                <w:sz w:val="28"/>
                <w:szCs w:val="28"/>
                <w:lang w:eastAsia="en-US"/>
              </w:rPr>
              <w:t xml:space="preserve">Общий объем финансирования Программы </w:t>
            </w:r>
            <w:r w:rsidRPr="009E721C">
              <w:rPr>
                <w:rFonts w:ascii="Times New Roman" w:hAnsi="Times New Roman" w:cs="Times New Roman"/>
                <w:sz w:val="28"/>
                <w:szCs w:val="28"/>
                <w:lang w:eastAsia="en-US"/>
              </w:rPr>
              <w:t xml:space="preserve">составляет  – </w:t>
            </w:r>
            <w:r w:rsidR="009E721C">
              <w:rPr>
                <w:rFonts w:ascii="Times New Roman" w:hAnsi="Times New Roman" w:cs="Times New Roman"/>
                <w:sz w:val="28"/>
                <w:szCs w:val="28"/>
                <w:lang w:eastAsia="en-US"/>
              </w:rPr>
              <w:t>8595</w:t>
            </w:r>
            <w:r w:rsidRPr="009E721C">
              <w:rPr>
                <w:rFonts w:ascii="Times New Roman" w:hAnsi="Times New Roman" w:cs="Times New Roman"/>
                <w:color w:val="FF0000"/>
                <w:sz w:val="28"/>
                <w:szCs w:val="28"/>
                <w:lang w:eastAsia="en-US"/>
              </w:rPr>
              <w:t xml:space="preserve"> </w:t>
            </w:r>
            <w:r w:rsidRPr="009E721C">
              <w:rPr>
                <w:rFonts w:ascii="Times New Roman" w:hAnsi="Times New Roman" w:cs="Times New Roman"/>
                <w:sz w:val="28"/>
                <w:szCs w:val="28"/>
                <w:lang w:eastAsia="en-US"/>
              </w:rPr>
              <w:t>тыс. рублей</w:t>
            </w:r>
            <w:r w:rsidRPr="00FD1A05">
              <w:rPr>
                <w:rFonts w:ascii="Times New Roman" w:hAnsi="Times New Roman" w:cs="Times New Roman"/>
                <w:color w:val="FF0000"/>
                <w:sz w:val="28"/>
                <w:szCs w:val="28"/>
                <w:lang w:eastAsia="en-US"/>
              </w:rPr>
              <w:t xml:space="preserve"> </w:t>
            </w:r>
            <w:r w:rsidRPr="00FD1A05">
              <w:rPr>
                <w:rFonts w:ascii="Times New Roman" w:hAnsi="Times New Roman" w:cs="Times New Roman"/>
                <w:sz w:val="28"/>
                <w:szCs w:val="28"/>
                <w:lang w:eastAsia="en-US"/>
              </w:rPr>
              <w:t xml:space="preserve"> за счет бюджетных средств разных уровней.</w:t>
            </w:r>
          </w:p>
          <w:p w:rsidR="00FD1A05" w:rsidRPr="00FD1A05" w:rsidRDefault="00FD1A05" w:rsidP="00EC0993">
            <w:pPr>
              <w:spacing w:line="240" w:lineRule="auto"/>
              <w:ind w:firstLine="131"/>
              <w:jc w:val="both"/>
              <w:rPr>
                <w:rFonts w:ascii="Times New Roman" w:eastAsia="Times New Roman" w:hAnsi="Times New Roman" w:cs="Times New Roman"/>
                <w:sz w:val="28"/>
                <w:szCs w:val="28"/>
                <w:lang w:eastAsia="en-US"/>
              </w:rPr>
            </w:pPr>
            <w:r w:rsidRPr="00FD1A05">
              <w:rPr>
                <w:rFonts w:ascii="Times New Roman" w:hAnsi="Times New Roman" w:cs="Times New Roman"/>
                <w:bCs/>
                <w:iCs/>
                <w:sz w:val="28"/>
                <w:szCs w:val="28"/>
                <w:lang w:eastAsia="en-US"/>
              </w:rPr>
              <w:t xml:space="preserve">Финансирование из бюджета МО </w:t>
            </w:r>
            <w:r w:rsidR="00EC0993">
              <w:rPr>
                <w:rFonts w:ascii="Times New Roman" w:hAnsi="Times New Roman" w:cs="Times New Roman"/>
                <w:bCs/>
                <w:iCs/>
                <w:sz w:val="28"/>
                <w:szCs w:val="28"/>
                <w:lang w:eastAsia="en-US"/>
              </w:rPr>
              <w:t>Революционный сель</w:t>
            </w:r>
            <w:r w:rsidRPr="00FD1A05">
              <w:rPr>
                <w:rFonts w:ascii="Times New Roman" w:hAnsi="Times New Roman" w:cs="Times New Roman"/>
                <w:bCs/>
                <w:iCs/>
                <w:sz w:val="28"/>
                <w:szCs w:val="28"/>
                <w:lang w:eastAsia="en-US"/>
              </w:rPr>
              <w:t>совет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w:t>
            </w:r>
          </w:p>
        </w:tc>
      </w:tr>
      <w:tr w:rsidR="00FD1A05" w:rsidRPr="00FD1A05" w:rsidTr="00FD1A05">
        <w:trPr>
          <w:trHeight w:val="77"/>
        </w:trPr>
        <w:tc>
          <w:tcPr>
            <w:tcW w:w="2563" w:type="dxa"/>
            <w:tcBorders>
              <w:top w:val="single" w:sz="4" w:space="0" w:color="auto"/>
              <w:left w:val="single" w:sz="4" w:space="0" w:color="auto"/>
              <w:bottom w:val="single" w:sz="4" w:space="0" w:color="auto"/>
              <w:right w:val="single" w:sz="4" w:space="0" w:color="auto"/>
            </w:tcBorders>
            <w:hideMark/>
          </w:tcPr>
          <w:p w:rsidR="00FD1A05" w:rsidRPr="00FD1A05" w:rsidRDefault="00FD1A05" w:rsidP="00FD1A05">
            <w:pPr>
              <w:autoSpaceDE w:val="0"/>
              <w:autoSpaceDN w:val="0"/>
              <w:adjustRightInd w:val="0"/>
              <w:spacing w:line="240" w:lineRule="auto"/>
              <w:rPr>
                <w:rFonts w:ascii="Times New Roman" w:eastAsia="Times New Roman" w:hAnsi="Times New Roman" w:cs="Times New Roman"/>
                <w:b/>
                <w:sz w:val="28"/>
                <w:szCs w:val="28"/>
                <w:lang w:eastAsia="en-US"/>
              </w:rPr>
            </w:pPr>
            <w:r w:rsidRPr="00FD1A05">
              <w:rPr>
                <w:rFonts w:ascii="Times New Roman" w:hAnsi="Times New Roman" w:cs="Times New Roman"/>
                <w:b/>
                <w:sz w:val="28"/>
                <w:szCs w:val="28"/>
                <w:lang w:eastAsia="en-US"/>
              </w:rPr>
              <w:t>Мероприятия программы</w:t>
            </w:r>
          </w:p>
        </w:tc>
        <w:tc>
          <w:tcPr>
            <w:tcW w:w="6781" w:type="dxa"/>
            <w:tcBorders>
              <w:top w:val="single" w:sz="4" w:space="0" w:color="auto"/>
              <w:left w:val="single" w:sz="4" w:space="0" w:color="auto"/>
              <w:bottom w:val="single" w:sz="4" w:space="0" w:color="auto"/>
              <w:right w:val="single" w:sz="4" w:space="0" w:color="auto"/>
            </w:tcBorders>
            <w:hideMark/>
          </w:tcPr>
          <w:p w:rsidR="00FD1A05" w:rsidRPr="00FD1A05" w:rsidRDefault="00FD1A05" w:rsidP="00FD1A05">
            <w:pPr>
              <w:autoSpaceDE w:val="0"/>
              <w:autoSpaceDN w:val="0"/>
              <w:adjustRightInd w:val="0"/>
              <w:spacing w:line="240" w:lineRule="auto"/>
              <w:ind w:firstLine="131"/>
              <w:jc w:val="both"/>
              <w:outlineLvl w:val="1"/>
              <w:rPr>
                <w:rFonts w:ascii="Times New Roman" w:eastAsia="Times New Roman" w:hAnsi="Times New Roman" w:cs="Times New Roman"/>
                <w:sz w:val="28"/>
                <w:szCs w:val="28"/>
                <w:lang w:eastAsia="en-US"/>
              </w:rPr>
            </w:pPr>
            <w:r w:rsidRPr="00FD1A05">
              <w:rPr>
                <w:rFonts w:ascii="Times New Roman" w:hAnsi="Times New Roman" w:cs="Times New Roman"/>
                <w:sz w:val="28"/>
                <w:szCs w:val="28"/>
                <w:lang w:eastAsia="en-US"/>
              </w:rPr>
              <w:t>Для реализации поставленных целей и решения задач программы, достижения планируемых значений показателей и индикаторов предусмотрено выполнение следующих мероприятий:</w:t>
            </w:r>
          </w:p>
          <w:p w:rsidR="00FD1A05" w:rsidRPr="00FD1A05" w:rsidRDefault="00FD1A05" w:rsidP="00FD1A05">
            <w:pPr>
              <w:autoSpaceDE w:val="0"/>
              <w:autoSpaceDN w:val="0"/>
              <w:adjustRightInd w:val="0"/>
              <w:spacing w:line="240" w:lineRule="auto"/>
              <w:ind w:firstLine="131"/>
              <w:jc w:val="both"/>
              <w:rPr>
                <w:rFonts w:ascii="Times New Roman" w:hAnsi="Times New Roman" w:cs="Times New Roman"/>
                <w:sz w:val="28"/>
                <w:szCs w:val="28"/>
                <w:lang w:eastAsia="en-US"/>
              </w:rPr>
            </w:pPr>
            <w:r w:rsidRPr="00FD1A05">
              <w:rPr>
                <w:rFonts w:ascii="Times New Roman" w:hAnsi="Times New Roman" w:cs="Times New Roman"/>
                <w:sz w:val="28"/>
                <w:szCs w:val="28"/>
                <w:lang w:eastAsia="en-US"/>
              </w:rPr>
              <w:t>1. Мероприятия по содержанию автомобильных дорог общего пользования местного значения и искусственных сооружений на них, а также других объектов транспортной инфраструктуры.</w:t>
            </w:r>
          </w:p>
          <w:p w:rsidR="00FD1A05" w:rsidRPr="00FD1A05" w:rsidRDefault="00FD1A05" w:rsidP="00FD1A05">
            <w:pPr>
              <w:autoSpaceDE w:val="0"/>
              <w:autoSpaceDN w:val="0"/>
              <w:adjustRightInd w:val="0"/>
              <w:spacing w:line="240" w:lineRule="auto"/>
              <w:ind w:firstLine="131"/>
              <w:jc w:val="both"/>
              <w:rPr>
                <w:rFonts w:ascii="Times New Roman" w:hAnsi="Times New Roman" w:cs="Times New Roman"/>
                <w:sz w:val="28"/>
                <w:szCs w:val="28"/>
                <w:lang w:eastAsia="en-US"/>
              </w:rPr>
            </w:pPr>
            <w:r w:rsidRPr="00FD1A05">
              <w:rPr>
                <w:rFonts w:ascii="Times New Roman" w:hAnsi="Times New Roman" w:cs="Times New Roman"/>
                <w:sz w:val="28"/>
                <w:szCs w:val="28"/>
                <w:lang w:eastAsia="en-US"/>
              </w:rPr>
              <w:t xml:space="preserve">Реализация мероприятий позволит выполнять работы </w:t>
            </w:r>
            <w:r w:rsidRPr="00FD1A05">
              <w:rPr>
                <w:rFonts w:ascii="Times New Roman" w:hAnsi="Times New Roman" w:cs="Times New Roman"/>
                <w:sz w:val="28"/>
                <w:szCs w:val="28"/>
                <w:lang w:eastAsia="en-US"/>
              </w:rPr>
              <w:lastRenderedPageBreak/>
              <w:t>по содержанию автомобильных дорог и искусственных сооружений на них в соответствии с нормативными требованиями.</w:t>
            </w:r>
          </w:p>
          <w:p w:rsidR="00FD1A05" w:rsidRPr="00FD1A05" w:rsidRDefault="00FD1A05" w:rsidP="00FD1A05">
            <w:pPr>
              <w:autoSpaceDE w:val="0"/>
              <w:autoSpaceDN w:val="0"/>
              <w:adjustRightInd w:val="0"/>
              <w:spacing w:line="240" w:lineRule="auto"/>
              <w:ind w:firstLine="131"/>
              <w:jc w:val="both"/>
              <w:rPr>
                <w:rFonts w:ascii="Times New Roman" w:hAnsi="Times New Roman" w:cs="Times New Roman"/>
                <w:sz w:val="28"/>
                <w:szCs w:val="28"/>
                <w:lang w:eastAsia="en-US"/>
              </w:rPr>
            </w:pPr>
            <w:r w:rsidRPr="00FD1A05">
              <w:rPr>
                <w:rFonts w:ascii="Times New Roman" w:hAnsi="Times New Roman" w:cs="Times New Roman"/>
                <w:sz w:val="28"/>
                <w:szCs w:val="28"/>
                <w:lang w:eastAsia="en-US"/>
              </w:rPr>
              <w:t>2. Мероприятия по ремонту автомобильных дорог общего пользования местного значения и искусственных сооружений на них.</w:t>
            </w:r>
          </w:p>
          <w:p w:rsidR="00FD1A05" w:rsidRPr="00FD1A05" w:rsidRDefault="00FD1A05" w:rsidP="00FD1A05">
            <w:pPr>
              <w:autoSpaceDE w:val="0"/>
              <w:autoSpaceDN w:val="0"/>
              <w:adjustRightInd w:val="0"/>
              <w:spacing w:line="240" w:lineRule="auto"/>
              <w:ind w:firstLine="131"/>
              <w:jc w:val="both"/>
              <w:rPr>
                <w:rFonts w:ascii="Times New Roman" w:hAnsi="Times New Roman" w:cs="Times New Roman"/>
                <w:sz w:val="28"/>
                <w:szCs w:val="28"/>
                <w:lang w:eastAsia="en-US"/>
              </w:rPr>
            </w:pPr>
            <w:r w:rsidRPr="00FD1A05">
              <w:rPr>
                <w:rFonts w:ascii="Times New Roman" w:hAnsi="Times New Roman" w:cs="Times New Roman"/>
                <w:sz w:val="28"/>
                <w:szCs w:val="28"/>
                <w:lang w:eastAsia="en-US"/>
              </w:rPr>
              <w:t>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w:t>
            </w:r>
          </w:p>
          <w:p w:rsidR="00FD1A05" w:rsidRPr="00FD1A05" w:rsidRDefault="00FD1A05" w:rsidP="00FD1A05">
            <w:pPr>
              <w:autoSpaceDE w:val="0"/>
              <w:autoSpaceDN w:val="0"/>
              <w:adjustRightInd w:val="0"/>
              <w:spacing w:line="240" w:lineRule="auto"/>
              <w:ind w:firstLine="131"/>
              <w:jc w:val="both"/>
              <w:rPr>
                <w:rFonts w:ascii="Times New Roman" w:hAnsi="Times New Roman" w:cs="Times New Roman"/>
                <w:sz w:val="28"/>
                <w:szCs w:val="28"/>
                <w:lang w:eastAsia="en-US"/>
              </w:rPr>
            </w:pPr>
            <w:r w:rsidRPr="00FD1A05">
              <w:rPr>
                <w:rFonts w:ascii="Times New Roman" w:hAnsi="Times New Roman" w:cs="Times New Roman"/>
                <w:sz w:val="28"/>
                <w:szCs w:val="28"/>
                <w:lang w:eastAsia="en-US"/>
              </w:rPr>
              <w:t>3. Мероприятия по капитальному ремонту автомобильных дорог общего пользования местного значения и искусственных сооружений на них.</w:t>
            </w:r>
          </w:p>
          <w:p w:rsidR="00FD1A05" w:rsidRPr="00FD1A05" w:rsidRDefault="00FD1A05" w:rsidP="00FD1A05">
            <w:pPr>
              <w:autoSpaceDE w:val="0"/>
              <w:autoSpaceDN w:val="0"/>
              <w:adjustRightInd w:val="0"/>
              <w:spacing w:line="240" w:lineRule="auto"/>
              <w:ind w:firstLine="131"/>
              <w:jc w:val="both"/>
              <w:rPr>
                <w:rFonts w:ascii="Times New Roman" w:hAnsi="Times New Roman" w:cs="Times New Roman"/>
                <w:sz w:val="28"/>
                <w:szCs w:val="28"/>
                <w:lang w:eastAsia="en-US"/>
              </w:rPr>
            </w:pPr>
            <w:r w:rsidRPr="00FD1A05">
              <w:rPr>
                <w:rFonts w:ascii="Times New Roman" w:hAnsi="Times New Roman" w:cs="Times New Roman"/>
                <w:sz w:val="28"/>
                <w:szCs w:val="28"/>
                <w:lang w:eastAsia="en-US"/>
              </w:rPr>
              <w:t>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категории дороги.</w:t>
            </w:r>
          </w:p>
          <w:p w:rsidR="00FD1A05" w:rsidRPr="00FD1A05" w:rsidRDefault="00FD1A05" w:rsidP="00FD1A05">
            <w:pPr>
              <w:autoSpaceDE w:val="0"/>
              <w:autoSpaceDN w:val="0"/>
              <w:adjustRightInd w:val="0"/>
              <w:spacing w:line="240" w:lineRule="auto"/>
              <w:ind w:firstLine="131"/>
              <w:jc w:val="both"/>
              <w:rPr>
                <w:rFonts w:ascii="Times New Roman" w:hAnsi="Times New Roman" w:cs="Times New Roman"/>
                <w:sz w:val="28"/>
                <w:szCs w:val="28"/>
                <w:lang w:eastAsia="en-US"/>
              </w:rPr>
            </w:pPr>
            <w:r w:rsidRPr="00FD1A05">
              <w:rPr>
                <w:rFonts w:ascii="Times New Roman" w:hAnsi="Times New Roman" w:cs="Times New Roman"/>
                <w:sz w:val="28"/>
                <w:szCs w:val="28"/>
                <w:lang w:eastAsia="en-US"/>
              </w:rPr>
              <w:t>4. Мероприятия по строительству и реконструкции автомобильных дорог общего пользования местного  значения и искусственных сооружений на них.</w:t>
            </w:r>
          </w:p>
          <w:p w:rsidR="00FD1A05" w:rsidRPr="00FD1A05" w:rsidRDefault="00FD1A05" w:rsidP="00FD1A05">
            <w:pPr>
              <w:autoSpaceDE w:val="0"/>
              <w:autoSpaceDN w:val="0"/>
              <w:adjustRightInd w:val="0"/>
              <w:spacing w:line="240" w:lineRule="auto"/>
              <w:ind w:firstLine="131"/>
              <w:jc w:val="both"/>
              <w:rPr>
                <w:rFonts w:ascii="Times New Roman" w:hAnsi="Times New Roman" w:cs="Times New Roman"/>
                <w:sz w:val="28"/>
                <w:szCs w:val="28"/>
                <w:lang w:eastAsia="en-US"/>
              </w:rPr>
            </w:pPr>
            <w:r w:rsidRPr="00FD1A05">
              <w:rPr>
                <w:rFonts w:ascii="Times New Roman" w:hAnsi="Times New Roman" w:cs="Times New Roman"/>
                <w:sz w:val="28"/>
                <w:szCs w:val="28"/>
                <w:lang w:eastAsia="en-US"/>
              </w:rPr>
              <w:t>Реализация мероприятий позволит сохранить протяженность автомобильных дорог общего пользования местного значения, на которых уровень загрузки соответствует нормативному.</w:t>
            </w:r>
          </w:p>
          <w:p w:rsidR="00FD1A05" w:rsidRPr="00FD1A05" w:rsidRDefault="00FD1A05" w:rsidP="00FD1A05">
            <w:pPr>
              <w:autoSpaceDE w:val="0"/>
              <w:autoSpaceDN w:val="0"/>
              <w:adjustRightInd w:val="0"/>
              <w:spacing w:line="240" w:lineRule="auto"/>
              <w:ind w:firstLine="131"/>
              <w:jc w:val="both"/>
              <w:rPr>
                <w:rStyle w:val="apple-style-span"/>
                <w:sz w:val="28"/>
                <w:szCs w:val="28"/>
                <w:shd w:val="clear" w:color="auto" w:fill="FFFFFF"/>
              </w:rPr>
            </w:pPr>
            <w:r w:rsidRPr="00FD1A05">
              <w:rPr>
                <w:rStyle w:val="apple-style-span"/>
                <w:sz w:val="28"/>
                <w:szCs w:val="28"/>
                <w:shd w:val="clear" w:color="auto" w:fill="FFFFFF"/>
                <w:lang w:eastAsia="en-US"/>
              </w:rPr>
              <w:t>5.  Мероприятия по организации дорожного движения.</w:t>
            </w:r>
          </w:p>
          <w:p w:rsidR="00FD1A05" w:rsidRPr="00FD1A05" w:rsidRDefault="00FD1A05" w:rsidP="00FD1A05">
            <w:pPr>
              <w:autoSpaceDE w:val="0"/>
              <w:autoSpaceDN w:val="0"/>
              <w:adjustRightInd w:val="0"/>
              <w:spacing w:line="240" w:lineRule="auto"/>
              <w:ind w:firstLine="131"/>
              <w:jc w:val="both"/>
              <w:rPr>
                <w:rStyle w:val="apple-style-span"/>
                <w:sz w:val="28"/>
                <w:szCs w:val="28"/>
                <w:shd w:val="clear" w:color="auto" w:fill="FFFFFF"/>
                <w:lang w:eastAsia="en-US"/>
              </w:rPr>
            </w:pPr>
            <w:r w:rsidRPr="00FD1A05">
              <w:rPr>
                <w:rStyle w:val="apple-style-span"/>
                <w:sz w:val="28"/>
                <w:szCs w:val="28"/>
                <w:shd w:val="clear" w:color="auto" w:fill="FFFFFF"/>
                <w:lang w:eastAsia="en-US"/>
              </w:rPr>
              <w:t>Реализация мероприятий позволит повысить уровень качества и безопасности транспортного обслуживания населения.</w:t>
            </w:r>
          </w:p>
          <w:p w:rsidR="00FD1A05" w:rsidRPr="00FD1A05" w:rsidRDefault="00FD1A05" w:rsidP="00FD1A05">
            <w:pPr>
              <w:autoSpaceDE w:val="0"/>
              <w:autoSpaceDN w:val="0"/>
              <w:adjustRightInd w:val="0"/>
              <w:spacing w:line="240" w:lineRule="auto"/>
              <w:ind w:firstLine="131"/>
              <w:jc w:val="both"/>
              <w:rPr>
                <w:rStyle w:val="apple-style-span"/>
                <w:sz w:val="28"/>
                <w:szCs w:val="28"/>
                <w:shd w:val="clear" w:color="auto" w:fill="FFFFFF"/>
                <w:lang w:eastAsia="en-US"/>
              </w:rPr>
            </w:pPr>
            <w:r w:rsidRPr="00FD1A05">
              <w:rPr>
                <w:rStyle w:val="apple-style-span"/>
                <w:sz w:val="28"/>
                <w:szCs w:val="28"/>
                <w:shd w:val="clear" w:color="auto" w:fill="FFFFFF"/>
                <w:lang w:eastAsia="en-US"/>
              </w:rPr>
              <w:t>6. Мероприятия по ремонту и строительству пешеходных и велосипедных дорожек.</w:t>
            </w:r>
          </w:p>
          <w:p w:rsidR="00FD1A05" w:rsidRPr="00FD1A05" w:rsidRDefault="00FD1A05" w:rsidP="00FD1A05">
            <w:pPr>
              <w:autoSpaceDE w:val="0"/>
              <w:autoSpaceDN w:val="0"/>
              <w:adjustRightInd w:val="0"/>
              <w:spacing w:line="240" w:lineRule="auto"/>
              <w:ind w:firstLine="131"/>
              <w:jc w:val="both"/>
              <w:rPr>
                <w:rFonts w:ascii="Times New Roman" w:eastAsia="Times New Roman" w:hAnsi="Times New Roman" w:cs="Times New Roman"/>
                <w:sz w:val="28"/>
                <w:szCs w:val="28"/>
              </w:rPr>
            </w:pPr>
            <w:r w:rsidRPr="00FD1A05">
              <w:rPr>
                <w:rStyle w:val="apple-style-span"/>
                <w:sz w:val="28"/>
                <w:szCs w:val="28"/>
                <w:shd w:val="clear" w:color="auto" w:fill="FFFFFF"/>
                <w:lang w:eastAsia="en-US"/>
              </w:rPr>
              <w:t>Реализация мероприятий позволит повысить качество велосипедного и пешеходного передвижения населения.</w:t>
            </w:r>
          </w:p>
        </w:tc>
      </w:tr>
      <w:tr w:rsidR="00FD1A05" w:rsidRPr="00FD1A05" w:rsidTr="00FD1A05">
        <w:trPr>
          <w:trHeight w:val="77"/>
        </w:trPr>
        <w:tc>
          <w:tcPr>
            <w:tcW w:w="2563" w:type="dxa"/>
            <w:tcBorders>
              <w:top w:val="single" w:sz="4" w:space="0" w:color="auto"/>
              <w:left w:val="single" w:sz="4" w:space="0" w:color="auto"/>
              <w:bottom w:val="single" w:sz="4" w:space="0" w:color="auto"/>
              <w:right w:val="single" w:sz="4" w:space="0" w:color="auto"/>
            </w:tcBorders>
            <w:hideMark/>
          </w:tcPr>
          <w:p w:rsidR="00FD1A05" w:rsidRPr="00FD1A05" w:rsidRDefault="00FD1A05" w:rsidP="00FD1A05">
            <w:pPr>
              <w:widowControl w:val="0"/>
              <w:suppressAutoHyphens/>
              <w:autoSpaceDE w:val="0"/>
              <w:snapToGrid w:val="0"/>
              <w:spacing w:line="240" w:lineRule="auto"/>
              <w:jc w:val="center"/>
              <w:rPr>
                <w:rFonts w:ascii="Times New Roman" w:eastAsia="Times New Roman" w:hAnsi="Times New Roman" w:cs="Times New Roman"/>
                <w:b/>
                <w:bCs/>
                <w:sz w:val="28"/>
                <w:szCs w:val="28"/>
                <w:lang w:eastAsia="ar-SA"/>
              </w:rPr>
            </w:pPr>
            <w:r w:rsidRPr="00FD1A05">
              <w:rPr>
                <w:rFonts w:ascii="Times New Roman" w:hAnsi="Times New Roman" w:cs="Times New Roman"/>
                <w:b/>
                <w:bCs/>
                <w:sz w:val="28"/>
                <w:szCs w:val="28"/>
                <w:lang w:eastAsia="en-US"/>
              </w:rPr>
              <w:lastRenderedPageBreak/>
              <w:t>Ожидаемые результаты реализации Программы</w:t>
            </w:r>
          </w:p>
        </w:tc>
        <w:tc>
          <w:tcPr>
            <w:tcW w:w="6781" w:type="dxa"/>
            <w:tcBorders>
              <w:top w:val="single" w:sz="4" w:space="0" w:color="auto"/>
              <w:left w:val="single" w:sz="4" w:space="0" w:color="auto"/>
              <w:bottom w:val="single" w:sz="4" w:space="0" w:color="auto"/>
              <w:right w:val="single" w:sz="4" w:space="0" w:color="auto"/>
            </w:tcBorders>
          </w:tcPr>
          <w:p w:rsidR="00FD1A05" w:rsidRPr="00FD1A05" w:rsidRDefault="00FD1A05" w:rsidP="00FD1A05">
            <w:pPr>
              <w:snapToGrid w:val="0"/>
              <w:spacing w:line="240" w:lineRule="auto"/>
              <w:ind w:firstLine="131"/>
              <w:jc w:val="both"/>
              <w:rPr>
                <w:rFonts w:ascii="Times New Roman" w:eastAsia="Times New Roman" w:hAnsi="Times New Roman" w:cs="Times New Roman"/>
                <w:sz w:val="28"/>
                <w:szCs w:val="28"/>
                <w:lang w:eastAsia="ar-SA"/>
              </w:rPr>
            </w:pPr>
            <w:r w:rsidRPr="00FD1A05">
              <w:rPr>
                <w:rFonts w:ascii="Times New Roman" w:hAnsi="Times New Roman" w:cs="Times New Roman"/>
                <w:sz w:val="28"/>
                <w:szCs w:val="28"/>
                <w:lang w:eastAsia="en-US"/>
              </w:rPr>
              <w:t xml:space="preserve">          В результате реализации Программы  к  2033 году предполагается:</w:t>
            </w:r>
          </w:p>
          <w:p w:rsidR="00FD1A05" w:rsidRPr="00FD1A05" w:rsidRDefault="00FD1A05" w:rsidP="00FD1A05">
            <w:pPr>
              <w:spacing w:line="240" w:lineRule="auto"/>
              <w:ind w:firstLine="131"/>
              <w:jc w:val="both"/>
              <w:rPr>
                <w:rFonts w:ascii="Times New Roman" w:hAnsi="Times New Roman" w:cs="Times New Roman"/>
                <w:sz w:val="28"/>
                <w:szCs w:val="28"/>
                <w:lang w:eastAsia="en-US"/>
              </w:rPr>
            </w:pPr>
            <w:r w:rsidRPr="00FD1A05">
              <w:rPr>
                <w:rFonts w:ascii="Times New Roman" w:hAnsi="Times New Roman" w:cs="Times New Roman"/>
                <w:sz w:val="28"/>
                <w:szCs w:val="28"/>
                <w:lang w:eastAsia="en-US"/>
              </w:rPr>
              <w:t xml:space="preserve">  1. Развитие транспортной инфраструктуры :</w:t>
            </w:r>
          </w:p>
          <w:p w:rsidR="00FD1A05" w:rsidRPr="00FD1A05" w:rsidRDefault="00FD1A05" w:rsidP="00FD1A05">
            <w:pPr>
              <w:spacing w:line="240" w:lineRule="auto"/>
              <w:ind w:firstLine="131"/>
              <w:jc w:val="both"/>
              <w:rPr>
                <w:rFonts w:ascii="Times New Roman" w:hAnsi="Times New Roman" w:cs="Times New Roman"/>
                <w:sz w:val="28"/>
                <w:szCs w:val="28"/>
                <w:lang w:eastAsia="en-US"/>
              </w:rPr>
            </w:pPr>
            <w:r w:rsidRPr="00FD1A05">
              <w:rPr>
                <w:rFonts w:ascii="Times New Roman" w:hAnsi="Times New Roman" w:cs="Times New Roman"/>
                <w:sz w:val="28"/>
                <w:szCs w:val="28"/>
                <w:lang w:eastAsia="en-US"/>
              </w:rPr>
              <w:t xml:space="preserve">  2. Развитие транспорта общего пользования:</w:t>
            </w:r>
          </w:p>
          <w:p w:rsidR="00FD1A05" w:rsidRPr="00FD1A05" w:rsidRDefault="00FD1A05" w:rsidP="00FD1A05">
            <w:pPr>
              <w:widowControl w:val="0"/>
              <w:shd w:val="clear" w:color="auto" w:fill="FFFFFF"/>
              <w:tabs>
                <w:tab w:val="left" w:pos="180"/>
              </w:tabs>
              <w:suppressAutoHyphens/>
              <w:autoSpaceDE w:val="0"/>
              <w:spacing w:line="240" w:lineRule="auto"/>
              <w:ind w:firstLine="131"/>
              <w:jc w:val="both"/>
              <w:rPr>
                <w:rFonts w:ascii="Times New Roman" w:hAnsi="Times New Roman" w:cs="Times New Roman"/>
                <w:sz w:val="28"/>
                <w:szCs w:val="28"/>
                <w:lang w:eastAsia="en-US"/>
              </w:rPr>
            </w:pPr>
            <w:r w:rsidRPr="00FD1A05">
              <w:rPr>
                <w:rFonts w:ascii="Times New Roman" w:hAnsi="Times New Roman" w:cs="Times New Roman"/>
                <w:sz w:val="28"/>
                <w:szCs w:val="28"/>
                <w:lang w:eastAsia="en-US"/>
              </w:rPr>
              <w:t xml:space="preserve">  3.  Развитие сети дорог поселения  </w:t>
            </w:r>
          </w:p>
          <w:p w:rsidR="00FD1A05" w:rsidRPr="00FD1A05" w:rsidRDefault="00FD1A05" w:rsidP="00FD1A05">
            <w:pPr>
              <w:widowControl w:val="0"/>
              <w:shd w:val="clear" w:color="auto" w:fill="FFFFFF"/>
              <w:tabs>
                <w:tab w:val="left" w:pos="180"/>
              </w:tabs>
              <w:suppressAutoHyphens/>
              <w:autoSpaceDE w:val="0"/>
              <w:spacing w:line="240" w:lineRule="auto"/>
              <w:ind w:firstLine="131"/>
              <w:jc w:val="both"/>
              <w:rPr>
                <w:rFonts w:ascii="Times New Roman" w:hAnsi="Times New Roman" w:cs="Times New Roman"/>
                <w:sz w:val="28"/>
                <w:szCs w:val="28"/>
                <w:lang w:eastAsia="en-US"/>
              </w:rPr>
            </w:pPr>
            <w:r w:rsidRPr="00FD1A05">
              <w:rPr>
                <w:rFonts w:ascii="Times New Roman" w:hAnsi="Times New Roman" w:cs="Times New Roman"/>
                <w:sz w:val="28"/>
                <w:szCs w:val="28"/>
                <w:lang w:eastAsia="en-US"/>
              </w:rPr>
              <w:t xml:space="preserve">  4. Снижение негативного воздействия транспорта  на окружающую среду и здоровья населения.</w:t>
            </w:r>
          </w:p>
          <w:p w:rsidR="00FD1A05" w:rsidRPr="00FD1A05" w:rsidRDefault="00FD1A05" w:rsidP="00FD1A05">
            <w:pPr>
              <w:widowControl w:val="0"/>
              <w:shd w:val="clear" w:color="auto" w:fill="FFFFFF"/>
              <w:tabs>
                <w:tab w:val="left" w:pos="180"/>
              </w:tabs>
              <w:suppressAutoHyphens/>
              <w:autoSpaceDE w:val="0"/>
              <w:spacing w:line="240" w:lineRule="auto"/>
              <w:ind w:firstLine="131"/>
              <w:jc w:val="both"/>
              <w:rPr>
                <w:rFonts w:ascii="Times New Roman" w:hAnsi="Times New Roman" w:cs="Times New Roman"/>
                <w:sz w:val="28"/>
                <w:szCs w:val="28"/>
                <w:lang w:eastAsia="en-US"/>
              </w:rPr>
            </w:pPr>
            <w:r w:rsidRPr="00FD1A05">
              <w:rPr>
                <w:rFonts w:ascii="Times New Roman" w:hAnsi="Times New Roman" w:cs="Times New Roman"/>
                <w:sz w:val="28"/>
                <w:szCs w:val="28"/>
                <w:lang w:eastAsia="en-US"/>
              </w:rPr>
              <w:t xml:space="preserve">  5. Повышение безопасности дорожного движения.</w:t>
            </w:r>
          </w:p>
          <w:p w:rsidR="00FD1A05" w:rsidRPr="00FD1A05" w:rsidRDefault="00FD1A05" w:rsidP="00FD1A05">
            <w:pPr>
              <w:widowControl w:val="0"/>
              <w:shd w:val="clear" w:color="auto" w:fill="FFFFFF"/>
              <w:tabs>
                <w:tab w:val="left" w:pos="180"/>
              </w:tabs>
              <w:suppressAutoHyphens/>
              <w:autoSpaceDE w:val="0"/>
              <w:spacing w:line="240" w:lineRule="auto"/>
              <w:ind w:firstLine="131"/>
              <w:jc w:val="both"/>
              <w:rPr>
                <w:rFonts w:ascii="Times New Roman" w:eastAsia="Times New Roman" w:hAnsi="Times New Roman" w:cs="Times New Roman"/>
                <w:sz w:val="28"/>
                <w:szCs w:val="28"/>
                <w:lang w:eastAsia="ar-SA"/>
              </w:rPr>
            </w:pPr>
          </w:p>
        </w:tc>
      </w:tr>
    </w:tbl>
    <w:p w:rsidR="00FD1A05" w:rsidRPr="00FD1A05" w:rsidRDefault="00FD1A05" w:rsidP="00FD1A05">
      <w:pPr>
        <w:pStyle w:val="a9"/>
        <w:widowControl/>
        <w:rPr>
          <w:rFonts w:ascii="Times New Roman" w:hAnsi="Times New Roman"/>
          <w:b/>
          <w:bCs/>
          <w:color w:val="242424"/>
          <w:sz w:val="28"/>
          <w:szCs w:val="28"/>
        </w:rPr>
      </w:pPr>
    </w:p>
    <w:p w:rsidR="00FD1A05" w:rsidRPr="00FD1A05" w:rsidRDefault="00FD1A05" w:rsidP="00FD1A05">
      <w:pPr>
        <w:pStyle w:val="a9"/>
        <w:widowControl/>
        <w:rPr>
          <w:rFonts w:ascii="Times New Roman" w:hAnsi="Times New Roman"/>
          <w:b/>
          <w:bCs/>
          <w:color w:val="242424"/>
          <w:sz w:val="28"/>
          <w:szCs w:val="28"/>
        </w:rPr>
      </w:pPr>
    </w:p>
    <w:p w:rsidR="00FD1A05" w:rsidRPr="00FD1A05" w:rsidRDefault="00FD1A05" w:rsidP="00FD1A05">
      <w:pPr>
        <w:pStyle w:val="a9"/>
        <w:widowControl/>
        <w:rPr>
          <w:rFonts w:ascii="Times New Roman" w:hAnsi="Times New Roman"/>
          <w:b/>
          <w:bCs/>
          <w:color w:val="242424"/>
          <w:sz w:val="28"/>
          <w:szCs w:val="28"/>
        </w:rPr>
      </w:pPr>
    </w:p>
    <w:p w:rsidR="00FD1A05" w:rsidRPr="00FD1A05" w:rsidRDefault="00FD1A05" w:rsidP="00FD1A05">
      <w:pPr>
        <w:pStyle w:val="a9"/>
        <w:widowControl/>
        <w:rPr>
          <w:rFonts w:ascii="Times New Roman" w:hAnsi="Times New Roman"/>
          <w:b/>
          <w:bCs/>
          <w:color w:val="242424"/>
          <w:sz w:val="28"/>
          <w:szCs w:val="28"/>
        </w:rPr>
      </w:pPr>
    </w:p>
    <w:p w:rsidR="00FD1A05" w:rsidRPr="00FD1A05" w:rsidRDefault="00FD1A05" w:rsidP="00FD1A05">
      <w:pPr>
        <w:pStyle w:val="a9"/>
        <w:widowControl/>
        <w:rPr>
          <w:rFonts w:ascii="Times New Roman" w:hAnsi="Times New Roman"/>
          <w:b/>
          <w:bCs/>
          <w:color w:val="242424"/>
          <w:sz w:val="28"/>
          <w:szCs w:val="28"/>
        </w:rPr>
      </w:pPr>
    </w:p>
    <w:p w:rsidR="00FD1A05" w:rsidRPr="00FD1A05" w:rsidRDefault="00FD1A05" w:rsidP="00FD1A05">
      <w:pPr>
        <w:pStyle w:val="a9"/>
        <w:widowControl/>
        <w:numPr>
          <w:ilvl w:val="0"/>
          <w:numId w:val="12"/>
        </w:numPr>
        <w:jc w:val="center"/>
        <w:rPr>
          <w:rFonts w:ascii="Times New Roman" w:hAnsi="Times New Roman"/>
          <w:b/>
          <w:bCs/>
          <w:color w:val="242424"/>
          <w:sz w:val="28"/>
          <w:szCs w:val="28"/>
        </w:rPr>
      </w:pPr>
      <w:r w:rsidRPr="00FD1A05">
        <w:rPr>
          <w:rFonts w:ascii="Times New Roman" w:hAnsi="Times New Roman"/>
          <w:b/>
          <w:bCs/>
          <w:color w:val="242424"/>
          <w:sz w:val="28"/>
          <w:szCs w:val="28"/>
        </w:rPr>
        <w:t>Характеристика существующего состояния транспортной инфраструктуры муниципального образования</w:t>
      </w:r>
      <w:r w:rsidRPr="00FD1A05">
        <w:rPr>
          <w:rFonts w:ascii="Times New Roman" w:hAnsi="Times New Roman"/>
          <w:b/>
          <w:bCs/>
          <w:sz w:val="28"/>
          <w:szCs w:val="28"/>
        </w:rPr>
        <w:t xml:space="preserve"> </w:t>
      </w:r>
      <w:r w:rsidR="00EC0993">
        <w:rPr>
          <w:rFonts w:ascii="Times New Roman" w:hAnsi="Times New Roman"/>
          <w:b/>
          <w:bCs/>
          <w:sz w:val="28"/>
          <w:szCs w:val="28"/>
        </w:rPr>
        <w:t>Революционный</w:t>
      </w:r>
      <w:r w:rsidRPr="00FD1A05">
        <w:rPr>
          <w:rFonts w:ascii="Times New Roman" w:hAnsi="Times New Roman"/>
          <w:b/>
          <w:bCs/>
          <w:sz w:val="28"/>
          <w:szCs w:val="28"/>
        </w:rPr>
        <w:t xml:space="preserve"> сельсовет Первомайского района Оренбургской области</w:t>
      </w:r>
    </w:p>
    <w:p w:rsidR="00FD1A05" w:rsidRPr="00FD1A05" w:rsidRDefault="00FD1A05" w:rsidP="00FD1A05">
      <w:pPr>
        <w:pStyle w:val="a9"/>
        <w:widowControl/>
        <w:ind w:left="900"/>
        <w:rPr>
          <w:rFonts w:ascii="Times New Roman" w:hAnsi="Times New Roman"/>
          <w:b/>
          <w:bCs/>
          <w:color w:val="242424"/>
          <w:sz w:val="28"/>
          <w:szCs w:val="28"/>
        </w:rPr>
      </w:pPr>
    </w:p>
    <w:p w:rsidR="00FD1A05" w:rsidRPr="00FD1A05" w:rsidRDefault="00FD1A05" w:rsidP="00FD1A05">
      <w:pPr>
        <w:spacing w:line="240" w:lineRule="auto"/>
        <w:ind w:firstLine="567"/>
        <w:jc w:val="both"/>
        <w:rPr>
          <w:rFonts w:ascii="Times New Roman" w:hAnsi="Times New Roman" w:cs="Times New Roman"/>
          <w:sz w:val="28"/>
          <w:szCs w:val="28"/>
        </w:rPr>
      </w:pPr>
      <w:r w:rsidRPr="00FD1A05">
        <w:rPr>
          <w:rFonts w:ascii="Times New Roman" w:hAnsi="Times New Roman" w:cs="Times New Roman"/>
          <w:sz w:val="28"/>
          <w:szCs w:val="28"/>
        </w:rPr>
        <w:t xml:space="preserve">Муниципальное образование </w:t>
      </w:r>
      <w:r w:rsidR="00EC0993">
        <w:rPr>
          <w:rFonts w:ascii="Times New Roman" w:hAnsi="Times New Roman" w:cs="Times New Roman"/>
          <w:sz w:val="28"/>
          <w:szCs w:val="28"/>
        </w:rPr>
        <w:t>Революционный</w:t>
      </w:r>
      <w:r w:rsidRPr="00FD1A05">
        <w:rPr>
          <w:rFonts w:ascii="Times New Roman" w:hAnsi="Times New Roman" w:cs="Times New Roman"/>
          <w:sz w:val="28"/>
          <w:szCs w:val="28"/>
        </w:rPr>
        <w:t xml:space="preserve"> сельсовет  Первомайского района Оренбургской области – является сельским поселением, образованным в соответствии с Законом Оренбургской области от 9 марта 2005 года №1907/315-Ш-ОЗ «О муниципальных образованиях в составе муниципального образования  Первомайский район Оренбургской области».</w:t>
      </w:r>
    </w:p>
    <w:p w:rsidR="00FD1A05" w:rsidRPr="00FD1A05" w:rsidRDefault="00FD1A05" w:rsidP="00FD1A05">
      <w:pPr>
        <w:spacing w:line="240" w:lineRule="auto"/>
        <w:ind w:firstLine="567"/>
        <w:jc w:val="both"/>
        <w:rPr>
          <w:rFonts w:ascii="Times New Roman" w:hAnsi="Times New Roman" w:cs="Times New Roman"/>
          <w:sz w:val="28"/>
          <w:szCs w:val="28"/>
        </w:rPr>
      </w:pPr>
      <w:r w:rsidRPr="00FD1A05">
        <w:rPr>
          <w:rFonts w:ascii="Times New Roman" w:hAnsi="Times New Roman" w:cs="Times New Roman"/>
          <w:sz w:val="28"/>
          <w:szCs w:val="28"/>
        </w:rPr>
        <w:t xml:space="preserve">Площадь муниципального образования  </w:t>
      </w:r>
      <w:r w:rsidR="00EC0993">
        <w:rPr>
          <w:rFonts w:ascii="Times New Roman" w:hAnsi="Times New Roman" w:cs="Times New Roman"/>
          <w:sz w:val="28"/>
          <w:szCs w:val="28"/>
        </w:rPr>
        <w:t>Революционный</w:t>
      </w:r>
      <w:r w:rsidRPr="00FD1A05">
        <w:rPr>
          <w:rFonts w:ascii="Times New Roman" w:hAnsi="Times New Roman" w:cs="Times New Roman"/>
          <w:sz w:val="28"/>
          <w:szCs w:val="28"/>
        </w:rPr>
        <w:t xml:space="preserve">  сельсовет составляет </w:t>
      </w:r>
      <w:r w:rsidR="0055656C">
        <w:rPr>
          <w:rFonts w:ascii="Times New Roman" w:hAnsi="Times New Roman" w:cs="Times New Roman"/>
          <w:sz w:val="28"/>
          <w:szCs w:val="28"/>
        </w:rPr>
        <w:t>376.2га</w:t>
      </w:r>
    </w:p>
    <w:p w:rsidR="00FD1A05" w:rsidRPr="00FD1A05" w:rsidRDefault="00FD1A05" w:rsidP="00FD1A05">
      <w:pPr>
        <w:spacing w:line="240" w:lineRule="auto"/>
        <w:ind w:firstLine="567"/>
        <w:jc w:val="both"/>
        <w:rPr>
          <w:rFonts w:ascii="Times New Roman" w:hAnsi="Times New Roman" w:cs="Times New Roman"/>
          <w:sz w:val="28"/>
          <w:szCs w:val="28"/>
        </w:rPr>
      </w:pPr>
      <w:r w:rsidRPr="00FD1A05">
        <w:rPr>
          <w:rFonts w:ascii="Times New Roman" w:hAnsi="Times New Roman" w:cs="Times New Roman"/>
          <w:sz w:val="28"/>
          <w:szCs w:val="28"/>
        </w:rPr>
        <w:t xml:space="preserve">По состоянию на 01.01.2017 г. на территории муниципального образования постоянно проживает </w:t>
      </w:r>
      <w:r w:rsidR="0055656C">
        <w:rPr>
          <w:rFonts w:ascii="Times New Roman" w:hAnsi="Times New Roman" w:cs="Times New Roman"/>
          <w:sz w:val="28"/>
          <w:szCs w:val="28"/>
        </w:rPr>
        <w:t>573человека.</w:t>
      </w:r>
    </w:p>
    <w:p w:rsidR="00FD1A05" w:rsidRPr="00FD1A05" w:rsidRDefault="00FD1A05" w:rsidP="00FD1A05">
      <w:pPr>
        <w:pStyle w:val="a9"/>
        <w:ind w:firstLine="567"/>
        <w:rPr>
          <w:rFonts w:ascii="Times New Roman" w:hAnsi="Times New Roman"/>
          <w:sz w:val="28"/>
          <w:szCs w:val="28"/>
        </w:rPr>
      </w:pPr>
      <w:r w:rsidRPr="00FD1A05">
        <w:rPr>
          <w:rFonts w:ascii="Times New Roman" w:hAnsi="Times New Roman"/>
          <w:sz w:val="28"/>
          <w:szCs w:val="28"/>
        </w:rPr>
        <w:t xml:space="preserve">На территории муниципального образования  </w:t>
      </w:r>
      <w:r w:rsidR="00EC0993">
        <w:rPr>
          <w:rFonts w:ascii="Times New Roman" w:hAnsi="Times New Roman"/>
          <w:sz w:val="28"/>
          <w:szCs w:val="28"/>
        </w:rPr>
        <w:t>Революционный</w:t>
      </w:r>
      <w:r w:rsidRPr="00FD1A05">
        <w:rPr>
          <w:rFonts w:ascii="Times New Roman" w:hAnsi="Times New Roman"/>
          <w:sz w:val="28"/>
          <w:szCs w:val="28"/>
        </w:rPr>
        <w:t xml:space="preserve">  сельсовет месторождения полезных ископаемых отсутствуют.</w:t>
      </w:r>
    </w:p>
    <w:p w:rsidR="00FD1A05" w:rsidRPr="00FD1A05" w:rsidRDefault="00FD1A05" w:rsidP="00FD1A05">
      <w:pPr>
        <w:pStyle w:val="a9"/>
        <w:ind w:firstLine="567"/>
        <w:rPr>
          <w:rFonts w:ascii="Times New Roman" w:hAnsi="Times New Roman"/>
          <w:color w:val="FF0000"/>
          <w:sz w:val="28"/>
          <w:szCs w:val="28"/>
        </w:rPr>
      </w:pPr>
      <w:r w:rsidRPr="00FD1A05">
        <w:rPr>
          <w:rFonts w:ascii="Times New Roman" w:hAnsi="Times New Roman"/>
          <w:sz w:val="28"/>
          <w:szCs w:val="28"/>
        </w:rPr>
        <w:t xml:space="preserve">Внешние связи муниципального образования  </w:t>
      </w:r>
      <w:r w:rsidR="0055656C">
        <w:rPr>
          <w:rFonts w:ascii="Times New Roman" w:hAnsi="Times New Roman"/>
          <w:sz w:val="28"/>
          <w:szCs w:val="28"/>
        </w:rPr>
        <w:t>Революционный</w:t>
      </w:r>
      <w:r w:rsidRPr="00FD1A05">
        <w:rPr>
          <w:rFonts w:ascii="Times New Roman" w:hAnsi="Times New Roman"/>
          <w:sz w:val="28"/>
          <w:szCs w:val="28"/>
        </w:rPr>
        <w:t xml:space="preserve">  сельсовет поддерживаются круглогодично автомобильным транспортом. Расстояние от </w:t>
      </w:r>
      <w:r w:rsidR="0055656C">
        <w:rPr>
          <w:rFonts w:ascii="Times New Roman" w:hAnsi="Times New Roman"/>
          <w:sz w:val="28"/>
          <w:szCs w:val="28"/>
        </w:rPr>
        <w:t>п.Революционный</w:t>
      </w:r>
      <w:r w:rsidRPr="00FD1A05">
        <w:rPr>
          <w:rFonts w:ascii="Times New Roman" w:hAnsi="Times New Roman"/>
          <w:sz w:val="28"/>
          <w:szCs w:val="28"/>
        </w:rPr>
        <w:t xml:space="preserve"> до административного центра района п. Первомайский по автодороге – </w:t>
      </w:r>
      <w:r w:rsidR="0055656C">
        <w:rPr>
          <w:rFonts w:ascii="Times New Roman" w:hAnsi="Times New Roman"/>
          <w:sz w:val="28"/>
          <w:szCs w:val="28"/>
        </w:rPr>
        <w:t>47</w:t>
      </w:r>
      <w:r w:rsidRPr="00FD1A05">
        <w:rPr>
          <w:rFonts w:ascii="Times New Roman" w:hAnsi="Times New Roman"/>
          <w:sz w:val="28"/>
          <w:szCs w:val="28"/>
        </w:rPr>
        <w:t xml:space="preserve">  км.</w:t>
      </w:r>
    </w:p>
    <w:p w:rsidR="00FD1A05" w:rsidRPr="00FD1A05" w:rsidRDefault="00FD1A05" w:rsidP="00FD1A05">
      <w:pPr>
        <w:pStyle w:val="a9"/>
        <w:ind w:firstLine="567"/>
        <w:rPr>
          <w:rFonts w:ascii="Times New Roman" w:hAnsi="Times New Roman"/>
          <w:sz w:val="28"/>
          <w:szCs w:val="28"/>
        </w:rPr>
      </w:pPr>
      <w:r w:rsidRPr="00FD1A05">
        <w:rPr>
          <w:rFonts w:ascii="Times New Roman" w:hAnsi="Times New Roman"/>
          <w:sz w:val="28"/>
          <w:szCs w:val="28"/>
        </w:rPr>
        <w:t xml:space="preserve">Сооружения речного, воздушного и железнодорожного сообщения в муниципальном образовании  </w:t>
      </w:r>
      <w:r w:rsidR="0055656C">
        <w:rPr>
          <w:rFonts w:ascii="Times New Roman" w:hAnsi="Times New Roman"/>
          <w:sz w:val="28"/>
          <w:szCs w:val="28"/>
        </w:rPr>
        <w:t>Революционный</w:t>
      </w:r>
      <w:r w:rsidRPr="00FD1A05">
        <w:rPr>
          <w:rFonts w:ascii="Times New Roman" w:hAnsi="Times New Roman"/>
          <w:sz w:val="28"/>
          <w:szCs w:val="28"/>
        </w:rPr>
        <w:t xml:space="preserve">  сельсовет отсутствуют. </w:t>
      </w:r>
    </w:p>
    <w:p w:rsidR="00FD1A05" w:rsidRPr="00FD1A05" w:rsidRDefault="00FD1A05" w:rsidP="00FD1A05">
      <w:pPr>
        <w:widowControl w:val="0"/>
        <w:autoSpaceDE w:val="0"/>
        <w:autoSpaceDN w:val="0"/>
        <w:adjustRightInd w:val="0"/>
        <w:spacing w:line="240" w:lineRule="auto"/>
        <w:ind w:firstLine="567"/>
        <w:jc w:val="both"/>
        <w:rPr>
          <w:rFonts w:ascii="Times New Roman" w:hAnsi="Times New Roman" w:cs="Times New Roman"/>
          <w:sz w:val="28"/>
          <w:szCs w:val="28"/>
        </w:rPr>
      </w:pPr>
      <w:r w:rsidRPr="00FD1A05">
        <w:rPr>
          <w:rFonts w:ascii="Times New Roman" w:hAnsi="Times New Roman" w:cs="Times New Roman"/>
          <w:sz w:val="28"/>
          <w:szCs w:val="28"/>
        </w:rPr>
        <w:t xml:space="preserve">Муниципальное образование </w:t>
      </w:r>
      <w:r w:rsidR="0055656C">
        <w:rPr>
          <w:rFonts w:ascii="Times New Roman" w:hAnsi="Times New Roman" w:cs="Times New Roman"/>
          <w:sz w:val="28"/>
          <w:szCs w:val="28"/>
        </w:rPr>
        <w:t>Революционный</w:t>
      </w:r>
      <w:r w:rsidRPr="00FD1A05">
        <w:rPr>
          <w:rFonts w:ascii="Times New Roman" w:hAnsi="Times New Roman" w:cs="Times New Roman"/>
          <w:sz w:val="28"/>
          <w:szCs w:val="28"/>
        </w:rPr>
        <w:t xml:space="preserve"> сельсовет находится в западной части Оренбургской  области, Приволжского федерального округа Российской Федерации.</w:t>
      </w:r>
    </w:p>
    <w:p w:rsidR="00FD1A05" w:rsidRPr="00FD1A05" w:rsidRDefault="00FD1A05" w:rsidP="00FD1A05">
      <w:pPr>
        <w:pStyle w:val="a9"/>
        <w:spacing w:after="120"/>
        <w:ind w:right="-1" w:firstLine="567"/>
        <w:rPr>
          <w:rFonts w:ascii="Times New Roman" w:hAnsi="Times New Roman"/>
          <w:sz w:val="28"/>
          <w:szCs w:val="28"/>
        </w:rPr>
      </w:pPr>
      <w:r w:rsidRPr="00FD1A05">
        <w:rPr>
          <w:rFonts w:ascii="Times New Roman" w:hAnsi="Times New Roman"/>
          <w:sz w:val="28"/>
          <w:szCs w:val="28"/>
        </w:rPr>
        <w:lastRenderedPageBreak/>
        <w:t xml:space="preserve">Транспортная инфраструктура  района представлена автомобильным  транспортом. Административный центр муниципального образования </w:t>
      </w:r>
      <w:r w:rsidR="0055656C">
        <w:rPr>
          <w:rFonts w:ascii="Times New Roman" w:hAnsi="Times New Roman"/>
          <w:sz w:val="28"/>
          <w:szCs w:val="28"/>
        </w:rPr>
        <w:t>Революционный</w:t>
      </w:r>
      <w:r w:rsidRPr="00FD1A05">
        <w:rPr>
          <w:rFonts w:ascii="Times New Roman" w:hAnsi="Times New Roman"/>
          <w:sz w:val="28"/>
          <w:szCs w:val="28"/>
        </w:rPr>
        <w:t xml:space="preserve"> сельсовета (</w:t>
      </w:r>
      <w:r w:rsidR="00203E33">
        <w:rPr>
          <w:rFonts w:ascii="Times New Roman" w:hAnsi="Times New Roman"/>
          <w:sz w:val="28"/>
          <w:szCs w:val="28"/>
        </w:rPr>
        <w:t>поселок Революционный</w:t>
      </w:r>
      <w:r w:rsidRPr="00FD1A05">
        <w:rPr>
          <w:rFonts w:ascii="Times New Roman" w:hAnsi="Times New Roman"/>
          <w:sz w:val="28"/>
          <w:szCs w:val="28"/>
        </w:rPr>
        <w:t xml:space="preserve">) находится в </w:t>
      </w:r>
      <w:r w:rsidR="00203E33">
        <w:rPr>
          <w:rFonts w:ascii="Times New Roman" w:hAnsi="Times New Roman"/>
          <w:sz w:val="28"/>
          <w:szCs w:val="28"/>
        </w:rPr>
        <w:t>47</w:t>
      </w:r>
      <w:r w:rsidRPr="00FD1A05">
        <w:rPr>
          <w:rFonts w:ascii="Times New Roman" w:hAnsi="Times New Roman"/>
          <w:sz w:val="28"/>
          <w:szCs w:val="28"/>
        </w:rPr>
        <w:t xml:space="preserve"> км по автомобильным дорогам регионального значения от районного центра – пос. Первомайский; </w:t>
      </w:r>
    </w:p>
    <w:p w:rsidR="00FD1A05" w:rsidRPr="00FD1A05" w:rsidRDefault="00FD1A05" w:rsidP="00FD1A05">
      <w:pPr>
        <w:spacing w:line="240" w:lineRule="auto"/>
        <w:ind w:firstLine="567"/>
        <w:jc w:val="both"/>
        <w:rPr>
          <w:rFonts w:ascii="Times New Roman" w:hAnsi="Times New Roman" w:cs="Times New Roman"/>
          <w:color w:val="FF0000"/>
          <w:sz w:val="28"/>
          <w:szCs w:val="28"/>
        </w:rPr>
      </w:pPr>
      <w:r w:rsidRPr="00FD1A05">
        <w:rPr>
          <w:rFonts w:ascii="Times New Roman" w:hAnsi="Times New Roman" w:cs="Times New Roman"/>
          <w:sz w:val="28"/>
          <w:szCs w:val="28"/>
        </w:rPr>
        <w:t xml:space="preserve">Районный центр находится на расстоянии </w:t>
      </w:r>
      <w:r w:rsidR="00203E33">
        <w:rPr>
          <w:rFonts w:ascii="Times New Roman" w:hAnsi="Times New Roman" w:cs="Times New Roman"/>
          <w:sz w:val="28"/>
          <w:szCs w:val="28"/>
        </w:rPr>
        <w:t>305</w:t>
      </w:r>
      <w:r w:rsidRPr="00FD1A05">
        <w:rPr>
          <w:rFonts w:ascii="Times New Roman" w:hAnsi="Times New Roman" w:cs="Times New Roman"/>
          <w:sz w:val="28"/>
          <w:szCs w:val="28"/>
        </w:rPr>
        <w:t xml:space="preserve"> км</w:t>
      </w:r>
      <w:r w:rsidRPr="00FD1A05">
        <w:rPr>
          <w:rFonts w:ascii="Times New Roman" w:hAnsi="Times New Roman" w:cs="Times New Roman"/>
          <w:color w:val="000000"/>
          <w:sz w:val="28"/>
          <w:szCs w:val="28"/>
        </w:rPr>
        <w:t xml:space="preserve"> от областного центра г. Оренбург</w:t>
      </w:r>
      <w:r w:rsidRPr="00FD1A05">
        <w:rPr>
          <w:rFonts w:ascii="Times New Roman" w:hAnsi="Times New Roman" w:cs="Times New Roman"/>
          <w:sz w:val="28"/>
          <w:szCs w:val="28"/>
        </w:rPr>
        <w:t xml:space="preserve">. </w:t>
      </w:r>
      <w:r w:rsidRPr="00FD1A05">
        <w:rPr>
          <w:rFonts w:ascii="Times New Roman" w:hAnsi="Times New Roman" w:cs="Times New Roman"/>
          <w:color w:val="000000"/>
          <w:sz w:val="28"/>
          <w:szCs w:val="28"/>
        </w:rPr>
        <w:t xml:space="preserve">Связь </w:t>
      </w:r>
      <w:r w:rsidRPr="00FD1A05">
        <w:rPr>
          <w:rFonts w:ascii="Times New Roman" w:hAnsi="Times New Roman" w:cs="Times New Roman"/>
          <w:sz w:val="28"/>
          <w:szCs w:val="28"/>
        </w:rPr>
        <w:t xml:space="preserve">районного центра </w:t>
      </w:r>
      <w:r w:rsidRPr="00FD1A05">
        <w:rPr>
          <w:rFonts w:ascii="Times New Roman" w:hAnsi="Times New Roman" w:cs="Times New Roman"/>
          <w:color w:val="000000"/>
          <w:sz w:val="28"/>
          <w:szCs w:val="28"/>
        </w:rPr>
        <w:t>с Оренбургом осуществляется по дороге Илек – Ташла – Соболево.</w:t>
      </w:r>
    </w:p>
    <w:p w:rsidR="00FD1A05" w:rsidRPr="00FD1A05" w:rsidRDefault="00902648" w:rsidP="00902648">
      <w:pPr>
        <w:spacing w:line="240" w:lineRule="auto"/>
        <w:ind w:right="-3"/>
        <w:jc w:val="both"/>
        <w:rPr>
          <w:rFonts w:ascii="Times New Roman" w:hAnsi="Times New Roman" w:cs="Times New Roman"/>
          <w:sz w:val="28"/>
          <w:szCs w:val="28"/>
        </w:rPr>
      </w:pPr>
      <w:r>
        <w:rPr>
          <w:rFonts w:ascii="Times New Roman" w:hAnsi="Times New Roman" w:cs="Times New Roman"/>
          <w:b/>
          <w:sz w:val="28"/>
          <w:szCs w:val="28"/>
        </w:rPr>
        <w:t xml:space="preserve">   </w:t>
      </w:r>
      <w:r w:rsidR="00FD1A05" w:rsidRPr="00FD1A05">
        <w:rPr>
          <w:rFonts w:ascii="Times New Roman" w:hAnsi="Times New Roman" w:cs="Times New Roman"/>
          <w:spacing w:val="-1"/>
          <w:sz w:val="28"/>
          <w:szCs w:val="28"/>
        </w:rPr>
        <w:t xml:space="preserve">Маршрутный пассажирский </w:t>
      </w:r>
      <w:r w:rsidR="00FD1A05" w:rsidRPr="00FD1A05">
        <w:rPr>
          <w:rFonts w:ascii="Times New Roman" w:hAnsi="Times New Roman" w:cs="Times New Roman"/>
          <w:sz w:val="28"/>
          <w:szCs w:val="28"/>
        </w:rPr>
        <w:t>транспорт в пределах МО представлен автобусами общего пользования, частными микроавтобусами.</w:t>
      </w:r>
    </w:p>
    <w:p w:rsidR="00FD1A05" w:rsidRPr="00FD1A05" w:rsidRDefault="00FD1A05" w:rsidP="00FD1A05">
      <w:pPr>
        <w:spacing w:line="240" w:lineRule="auto"/>
        <w:ind w:right="-3"/>
        <w:jc w:val="both"/>
        <w:rPr>
          <w:rFonts w:ascii="Times New Roman" w:hAnsi="Times New Roman" w:cs="Times New Roman"/>
          <w:sz w:val="28"/>
          <w:szCs w:val="28"/>
        </w:rPr>
      </w:pPr>
      <w:r w:rsidRPr="00FD1A05">
        <w:rPr>
          <w:rFonts w:ascii="Times New Roman" w:hAnsi="Times New Roman" w:cs="Times New Roman"/>
          <w:sz w:val="28"/>
          <w:szCs w:val="28"/>
        </w:rPr>
        <w:t>Населения района проживает в населенных пунктах, имеющих регулярное автобусное сообщение с пос.Первомайский.</w:t>
      </w:r>
    </w:p>
    <w:p w:rsidR="00FD1A05" w:rsidRPr="00FD1A05" w:rsidRDefault="00FD1A05" w:rsidP="00FD1A05">
      <w:pPr>
        <w:spacing w:before="240" w:line="240" w:lineRule="auto"/>
        <w:ind w:right="-3" w:firstLine="851"/>
        <w:jc w:val="both"/>
        <w:rPr>
          <w:rFonts w:ascii="Times New Roman" w:hAnsi="Times New Roman" w:cs="Times New Roman"/>
          <w:b/>
          <w:color w:val="000000"/>
          <w:sz w:val="28"/>
          <w:szCs w:val="28"/>
        </w:rPr>
      </w:pPr>
      <w:r w:rsidRPr="00FD1A05">
        <w:rPr>
          <w:rFonts w:ascii="Times New Roman" w:hAnsi="Times New Roman" w:cs="Times New Roman"/>
          <w:b/>
          <w:color w:val="000000"/>
          <w:sz w:val="28"/>
          <w:szCs w:val="28"/>
        </w:rPr>
        <w:t xml:space="preserve">Таблица </w:t>
      </w:r>
      <w:r w:rsidR="00203E33">
        <w:rPr>
          <w:rFonts w:ascii="Times New Roman" w:hAnsi="Times New Roman" w:cs="Times New Roman"/>
          <w:b/>
          <w:color w:val="000000"/>
          <w:sz w:val="28"/>
          <w:szCs w:val="28"/>
        </w:rPr>
        <w:t>1</w:t>
      </w:r>
      <w:r w:rsidRPr="00FD1A05">
        <w:rPr>
          <w:rFonts w:ascii="Times New Roman" w:hAnsi="Times New Roman" w:cs="Times New Roman"/>
          <w:b/>
          <w:color w:val="000000"/>
          <w:sz w:val="28"/>
          <w:szCs w:val="28"/>
        </w:rPr>
        <w:t>. – Пассажирские автотранспортные межпоселковые и межрайонные связи</w:t>
      </w:r>
    </w:p>
    <w:p w:rsidR="00FD1A05" w:rsidRPr="00FD1A05" w:rsidRDefault="00FD1A05" w:rsidP="00FD1A05">
      <w:pPr>
        <w:spacing w:before="240" w:line="240" w:lineRule="auto"/>
        <w:ind w:right="-3" w:firstLine="851"/>
        <w:jc w:val="both"/>
        <w:rPr>
          <w:rFonts w:ascii="Times New Roman" w:hAnsi="Times New Roman" w:cs="Times New Roman"/>
          <w:b/>
          <w:i/>
          <w:color w:val="000000"/>
          <w:sz w:val="28"/>
          <w:szCs w:val="28"/>
        </w:rPr>
      </w:pPr>
    </w:p>
    <w:tbl>
      <w:tblPr>
        <w:tblW w:w="9372" w:type="dxa"/>
        <w:tblInd w:w="-5" w:type="dxa"/>
        <w:tblLayout w:type="fixed"/>
        <w:tblLook w:val="04A0"/>
      </w:tblPr>
      <w:tblGrid>
        <w:gridCol w:w="809"/>
        <w:gridCol w:w="2361"/>
        <w:gridCol w:w="1180"/>
        <w:gridCol w:w="2866"/>
        <w:gridCol w:w="2156"/>
      </w:tblGrid>
      <w:tr w:rsidR="00FD1A05" w:rsidRPr="00FD1A05" w:rsidTr="00FD1A05">
        <w:trPr>
          <w:trHeight w:val="1608"/>
        </w:trPr>
        <w:tc>
          <w:tcPr>
            <w:tcW w:w="809" w:type="dxa"/>
            <w:tcBorders>
              <w:top w:val="single" w:sz="4" w:space="0" w:color="000000"/>
              <w:left w:val="single" w:sz="4" w:space="0" w:color="000000"/>
              <w:bottom w:val="single" w:sz="4" w:space="0" w:color="000000"/>
              <w:right w:val="nil"/>
            </w:tcBorders>
            <w:shd w:val="clear" w:color="auto" w:fill="FFFFFF"/>
            <w:vAlign w:val="center"/>
            <w:hideMark/>
          </w:tcPr>
          <w:p w:rsidR="00FD1A05" w:rsidRPr="00FD1A05" w:rsidRDefault="00FD1A05" w:rsidP="00FD1A05">
            <w:pPr>
              <w:pStyle w:val="210"/>
              <w:tabs>
                <w:tab w:val="left" w:pos="851"/>
              </w:tabs>
              <w:snapToGrid w:val="0"/>
              <w:ind w:firstLine="0"/>
              <w:jc w:val="both"/>
              <w:rPr>
                <w:b/>
                <w:color w:val="000000"/>
                <w:sz w:val="28"/>
                <w:szCs w:val="28"/>
              </w:rPr>
            </w:pPr>
            <w:r w:rsidRPr="00FD1A05">
              <w:rPr>
                <w:b/>
                <w:color w:val="000000"/>
                <w:sz w:val="28"/>
                <w:szCs w:val="28"/>
              </w:rPr>
              <w:t>№ п/п</w:t>
            </w:r>
          </w:p>
        </w:tc>
        <w:tc>
          <w:tcPr>
            <w:tcW w:w="2361" w:type="dxa"/>
            <w:tcBorders>
              <w:top w:val="single" w:sz="4" w:space="0" w:color="000000"/>
              <w:left w:val="single" w:sz="4" w:space="0" w:color="000000"/>
              <w:bottom w:val="single" w:sz="4" w:space="0" w:color="000000"/>
              <w:right w:val="nil"/>
            </w:tcBorders>
            <w:shd w:val="clear" w:color="auto" w:fill="FFFFFF"/>
            <w:vAlign w:val="center"/>
            <w:hideMark/>
          </w:tcPr>
          <w:p w:rsidR="00FD1A05" w:rsidRPr="00FD1A05" w:rsidRDefault="00FD1A05" w:rsidP="00FD1A05">
            <w:pPr>
              <w:pStyle w:val="210"/>
              <w:tabs>
                <w:tab w:val="left" w:pos="851"/>
              </w:tabs>
              <w:snapToGrid w:val="0"/>
              <w:ind w:firstLine="0"/>
              <w:jc w:val="both"/>
              <w:rPr>
                <w:b/>
                <w:color w:val="000000"/>
                <w:sz w:val="28"/>
                <w:szCs w:val="28"/>
              </w:rPr>
            </w:pPr>
            <w:r w:rsidRPr="00FD1A05">
              <w:rPr>
                <w:b/>
                <w:color w:val="000000"/>
                <w:sz w:val="28"/>
                <w:szCs w:val="28"/>
              </w:rPr>
              <w:t>Маршрут</w:t>
            </w:r>
          </w:p>
        </w:tc>
        <w:tc>
          <w:tcPr>
            <w:tcW w:w="1180" w:type="dxa"/>
            <w:tcBorders>
              <w:top w:val="single" w:sz="4" w:space="0" w:color="000000"/>
              <w:left w:val="single" w:sz="4" w:space="0" w:color="000000"/>
              <w:bottom w:val="single" w:sz="4" w:space="0" w:color="000000"/>
              <w:right w:val="nil"/>
            </w:tcBorders>
            <w:shd w:val="clear" w:color="auto" w:fill="FFFFFF"/>
            <w:vAlign w:val="center"/>
            <w:hideMark/>
          </w:tcPr>
          <w:p w:rsidR="00FD1A05" w:rsidRPr="00FD1A05" w:rsidRDefault="00FD1A05" w:rsidP="00FD1A05">
            <w:pPr>
              <w:pStyle w:val="210"/>
              <w:tabs>
                <w:tab w:val="left" w:pos="851"/>
              </w:tabs>
              <w:snapToGrid w:val="0"/>
              <w:ind w:firstLine="0"/>
              <w:jc w:val="both"/>
              <w:rPr>
                <w:b/>
                <w:color w:val="000000"/>
                <w:sz w:val="28"/>
                <w:szCs w:val="28"/>
              </w:rPr>
            </w:pPr>
            <w:r w:rsidRPr="00FD1A05">
              <w:rPr>
                <w:b/>
                <w:color w:val="000000"/>
                <w:sz w:val="28"/>
                <w:szCs w:val="28"/>
              </w:rPr>
              <w:t>Расстояние, км</w:t>
            </w:r>
          </w:p>
        </w:tc>
        <w:tc>
          <w:tcPr>
            <w:tcW w:w="2866" w:type="dxa"/>
            <w:tcBorders>
              <w:top w:val="single" w:sz="4" w:space="0" w:color="000000"/>
              <w:left w:val="single" w:sz="4" w:space="0" w:color="000000"/>
              <w:bottom w:val="single" w:sz="4" w:space="0" w:color="000000"/>
              <w:right w:val="nil"/>
            </w:tcBorders>
            <w:shd w:val="clear" w:color="auto" w:fill="FFFFFF"/>
            <w:vAlign w:val="center"/>
            <w:hideMark/>
          </w:tcPr>
          <w:p w:rsidR="00FD1A05" w:rsidRPr="00FD1A05" w:rsidRDefault="00FD1A05" w:rsidP="00FD1A05">
            <w:pPr>
              <w:pStyle w:val="210"/>
              <w:tabs>
                <w:tab w:val="left" w:pos="851"/>
              </w:tabs>
              <w:snapToGrid w:val="0"/>
              <w:ind w:firstLine="0"/>
              <w:jc w:val="both"/>
              <w:rPr>
                <w:b/>
                <w:color w:val="000000"/>
                <w:sz w:val="28"/>
                <w:szCs w:val="28"/>
              </w:rPr>
            </w:pPr>
            <w:r w:rsidRPr="00FD1A05">
              <w:rPr>
                <w:b/>
                <w:color w:val="000000"/>
                <w:sz w:val="28"/>
                <w:szCs w:val="28"/>
              </w:rPr>
              <w:t xml:space="preserve">По дороге основного территориального значения </w:t>
            </w:r>
          </w:p>
        </w:tc>
        <w:tc>
          <w:tcPr>
            <w:tcW w:w="215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D1A05" w:rsidRPr="00FD1A05" w:rsidRDefault="00FD1A05" w:rsidP="00FD1A05">
            <w:pPr>
              <w:pStyle w:val="210"/>
              <w:tabs>
                <w:tab w:val="left" w:pos="851"/>
              </w:tabs>
              <w:snapToGrid w:val="0"/>
              <w:ind w:firstLine="0"/>
              <w:jc w:val="both"/>
              <w:rPr>
                <w:b/>
                <w:color w:val="000000"/>
                <w:sz w:val="28"/>
                <w:szCs w:val="28"/>
              </w:rPr>
            </w:pPr>
            <w:r w:rsidRPr="00FD1A05">
              <w:rPr>
                <w:b/>
                <w:color w:val="000000"/>
                <w:sz w:val="28"/>
                <w:szCs w:val="28"/>
              </w:rPr>
              <w:t>По дороге прочего территориального значения</w:t>
            </w:r>
          </w:p>
        </w:tc>
      </w:tr>
      <w:tr w:rsidR="00FD1A05" w:rsidRPr="00FD1A05" w:rsidTr="00FD1A05">
        <w:trPr>
          <w:trHeight w:val="1296"/>
        </w:trPr>
        <w:tc>
          <w:tcPr>
            <w:tcW w:w="809" w:type="dxa"/>
            <w:tcBorders>
              <w:top w:val="single" w:sz="4" w:space="0" w:color="000000"/>
              <w:left w:val="single" w:sz="4" w:space="0" w:color="000000"/>
              <w:bottom w:val="single" w:sz="4" w:space="0" w:color="000000"/>
              <w:right w:val="nil"/>
            </w:tcBorders>
            <w:vAlign w:val="center"/>
            <w:hideMark/>
          </w:tcPr>
          <w:p w:rsidR="00FD1A05" w:rsidRPr="00FD1A05" w:rsidRDefault="00FD1A05" w:rsidP="00FD1A05">
            <w:pPr>
              <w:pStyle w:val="210"/>
              <w:tabs>
                <w:tab w:val="left" w:pos="851"/>
              </w:tabs>
              <w:snapToGrid w:val="0"/>
              <w:ind w:firstLine="0"/>
              <w:jc w:val="both"/>
              <w:rPr>
                <w:color w:val="000000"/>
                <w:sz w:val="28"/>
                <w:szCs w:val="28"/>
              </w:rPr>
            </w:pPr>
            <w:r w:rsidRPr="00FD1A05">
              <w:rPr>
                <w:color w:val="000000"/>
                <w:sz w:val="28"/>
                <w:szCs w:val="28"/>
              </w:rPr>
              <w:t>1</w:t>
            </w:r>
          </w:p>
        </w:tc>
        <w:tc>
          <w:tcPr>
            <w:tcW w:w="2361" w:type="dxa"/>
            <w:tcBorders>
              <w:top w:val="single" w:sz="4" w:space="0" w:color="000000"/>
              <w:left w:val="single" w:sz="4" w:space="0" w:color="000000"/>
              <w:bottom w:val="single" w:sz="4" w:space="0" w:color="000000"/>
              <w:right w:val="nil"/>
            </w:tcBorders>
            <w:vAlign w:val="center"/>
            <w:hideMark/>
          </w:tcPr>
          <w:p w:rsidR="00203E33" w:rsidRDefault="00203E33" w:rsidP="00FD1A05">
            <w:pPr>
              <w:pStyle w:val="210"/>
              <w:tabs>
                <w:tab w:val="left" w:pos="851"/>
              </w:tabs>
              <w:ind w:firstLine="0"/>
              <w:jc w:val="both"/>
              <w:rPr>
                <w:color w:val="000000"/>
                <w:sz w:val="28"/>
                <w:szCs w:val="28"/>
              </w:rPr>
            </w:pPr>
            <w:r>
              <w:rPr>
                <w:color w:val="000000"/>
                <w:sz w:val="28"/>
                <w:szCs w:val="28"/>
              </w:rPr>
              <w:t>П.Революционный</w:t>
            </w:r>
            <w:r w:rsidR="00FD1A05" w:rsidRPr="00FD1A05">
              <w:rPr>
                <w:color w:val="000000"/>
                <w:sz w:val="28"/>
                <w:szCs w:val="28"/>
              </w:rPr>
              <w:t xml:space="preserve"> –</w:t>
            </w:r>
          </w:p>
          <w:p w:rsidR="00FD1A05" w:rsidRPr="00FD1A05" w:rsidRDefault="00FD1A05" w:rsidP="00FD1A05">
            <w:pPr>
              <w:pStyle w:val="210"/>
              <w:tabs>
                <w:tab w:val="left" w:pos="851"/>
              </w:tabs>
              <w:ind w:firstLine="0"/>
              <w:jc w:val="both"/>
              <w:rPr>
                <w:color w:val="000000"/>
                <w:sz w:val="28"/>
                <w:szCs w:val="28"/>
              </w:rPr>
            </w:pPr>
            <w:r w:rsidRPr="00FD1A05">
              <w:rPr>
                <w:color w:val="000000"/>
                <w:sz w:val="28"/>
                <w:szCs w:val="28"/>
              </w:rPr>
              <w:t xml:space="preserve"> п. Первомайск</w:t>
            </w:r>
          </w:p>
        </w:tc>
        <w:tc>
          <w:tcPr>
            <w:tcW w:w="1180" w:type="dxa"/>
            <w:tcBorders>
              <w:top w:val="single" w:sz="4" w:space="0" w:color="000000"/>
              <w:left w:val="single" w:sz="4" w:space="0" w:color="000000"/>
              <w:bottom w:val="single" w:sz="4" w:space="0" w:color="000000"/>
              <w:right w:val="nil"/>
            </w:tcBorders>
            <w:vAlign w:val="center"/>
            <w:hideMark/>
          </w:tcPr>
          <w:p w:rsidR="00FD1A05" w:rsidRPr="00FD1A05" w:rsidRDefault="00203E33" w:rsidP="00FD1A05">
            <w:pPr>
              <w:pStyle w:val="210"/>
              <w:tabs>
                <w:tab w:val="left" w:pos="851"/>
              </w:tabs>
              <w:snapToGrid w:val="0"/>
              <w:ind w:firstLine="0"/>
              <w:jc w:val="both"/>
              <w:rPr>
                <w:sz w:val="28"/>
                <w:szCs w:val="28"/>
              </w:rPr>
            </w:pPr>
            <w:r>
              <w:rPr>
                <w:sz w:val="28"/>
                <w:szCs w:val="28"/>
              </w:rPr>
              <w:t>47</w:t>
            </w:r>
          </w:p>
        </w:tc>
        <w:tc>
          <w:tcPr>
            <w:tcW w:w="2866" w:type="dxa"/>
            <w:tcBorders>
              <w:top w:val="single" w:sz="4" w:space="0" w:color="000000"/>
              <w:left w:val="single" w:sz="4" w:space="0" w:color="000000"/>
              <w:bottom w:val="single" w:sz="4" w:space="0" w:color="000000"/>
              <w:right w:val="nil"/>
            </w:tcBorders>
            <w:vAlign w:val="center"/>
            <w:hideMark/>
          </w:tcPr>
          <w:p w:rsidR="00FD1A05" w:rsidRPr="00FD1A05" w:rsidRDefault="00FD1A05" w:rsidP="00FD1A05">
            <w:pPr>
              <w:pStyle w:val="210"/>
              <w:tabs>
                <w:tab w:val="left" w:pos="851"/>
              </w:tabs>
              <w:snapToGrid w:val="0"/>
              <w:ind w:firstLine="0"/>
              <w:jc w:val="both"/>
              <w:rPr>
                <w:sz w:val="28"/>
                <w:szCs w:val="28"/>
              </w:rPr>
            </w:pPr>
            <w:r w:rsidRPr="00FD1A05">
              <w:rPr>
                <w:sz w:val="28"/>
                <w:szCs w:val="28"/>
              </w:rPr>
              <w:t>Зарево - Революционный</w:t>
            </w:r>
          </w:p>
        </w:tc>
        <w:tc>
          <w:tcPr>
            <w:tcW w:w="2156" w:type="dxa"/>
            <w:tcBorders>
              <w:top w:val="single" w:sz="4" w:space="0" w:color="000000"/>
              <w:left w:val="single" w:sz="4" w:space="0" w:color="000000"/>
              <w:bottom w:val="single" w:sz="4" w:space="0" w:color="000000"/>
              <w:right w:val="single" w:sz="4" w:space="0" w:color="000000"/>
            </w:tcBorders>
            <w:vAlign w:val="center"/>
            <w:hideMark/>
          </w:tcPr>
          <w:p w:rsidR="00FD1A05" w:rsidRPr="00FD1A05" w:rsidRDefault="00FD1A05" w:rsidP="00FD1A05">
            <w:pPr>
              <w:pStyle w:val="210"/>
              <w:tabs>
                <w:tab w:val="left" w:pos="851"/>
              </w:tabs>
              <w:snapToGrid w:val="0"/>
              <w:ind w:firstLine="0"/>
              <w:jc w:val="both"/>
              <w:rPr>
                <w:color w:val="000000"/>
                <w:sz w:val="28"/>
                <w:szCs w:val="28"/>
              </w:rPr>
            </w:pPr>
            <w:r w:rsidRPr="00FD1A05">
              <w:rPr>
                <w:color w:val="000000"/>
                <w:sz w:val="28"/>
                <w:szCs w:val="28"/>
              </w:rPr>
              <w:t>Бугульма-Бугуруслан-Бузулук- Уральск</w:t>
            </w:r>
          </w:p>
        </w:tc>
      </w:tr>
    </w:tbl>
    <w:p w:rsidR="00FD1A05" w:rsidRPr="00FD1A05" w:rsidRDefault="00FD1A05" w:rsidP="00FD1A05">
      <w:pPr>
        <w:pStyle w:val="a9"/>
        <w:rPr>
          <w:rFonts w:ascii="Times New Roman" w:hAnsi="Times New Roman"/>
          <w:sz w:val="28"/>
          <w:szCs w:val="28"/>
        </w:rPr>
      </w:pPr>
    </w:p>
    <w:p w:rsidR="00FD1A05" w:rsidRDefault="00FD1A05" w:rsidP="00FD1A05">
      <w:pPr>
        <w:pStyle w:val="a9"/>
        <w:rPr>
          <w:rFonts w:ascii="Times New Roman" w:hAnsi="Times New Roman"/>
          <w:sz w:val="28"/>
          <w:szCs w:val="28"/>
        </w:rPr>
      </w:pPr>
    </w:p>
    <w:p w:rsidR="007545AA" w:rsidRDefault="007545AA" w:rsidP="00FD1A05">
      <w:pPr>
        <w:pStyle w:val="a9"/>
        <w:rPr>
          <w:rFonts w:ascii="Times New Roman" w:hAnsi="Times New Roman"/>
          <w:sz w:val="28"/>
          <w:szCs w:val="28"/>
        </w:rPr>
      </w:pPr>
    </w:p>
    <w:p w:rsidR="007545AA" w:rsidRDefault="007545AA" w:rsidP="00FD1A05">
      <w:pPr>
        <w:pStyle w:val="a9"/>
        <w:rPr>
          <w:rFonts w:ascii="Times New Roman" w:hAnsi="Times New Roman"/>
          <w:sz w:val="28"/>
          <w:szCs w:val="28"/>
        </w:rPr>
      </w:pPr>
    </w:p>
    <w:p w:rsidR="007545AA" w:rsidRDefault="007545AA" w:rsidP="00902648">
      <w:pPr>
        <w:pStyle w:val="a9"/>
        <w:ind w:firstLine="0"/>
        <w:rPr>
          <w:rFonts w:ascii="Times New Roman" w:hAnsi="Times New Roman"/>
          <w:sz w:val="28"/>
          <w:szCs w:val="28"/>
        </w:rPr>
      </w:pPr>
    </w:p>
    <w:p w:rsidR="00902648" w:rsidRDefault="00902648" w:rsidP="00902648">
      <w:pPr>
        <w:pStyle w:val="a9"/>
        <w:ind w:firstLine="0"/>
        <w:rPr>
          <w:rFonts w:ascii="Times New Roman" w:hAnsi="Times New Roman"/>
          <w:sz w:val="28"/>
          <w:szCs w:val="28"/>
        </w:rPr>
      </w:pPr>
    </w:p>
    <w:p w:rsidR="00902648" w:rsidRDefault="00902648" w:rsidP="00902648">
      <w:pPr>
        <w:pStyle w:val="a9"/>
        <w:ind w:firstLine="0"/>
        <w:rPr>
          <w:rFonts w:ascii="Times New Roman" w:hAnsi="Times New Roman"/>
          <w:sz w:val="28"/>
          <w:szCs w:val="28"/>
        </w:rPr>
      </w:pPr>
    </w:p>
    <w:p w:rsidR="00902648" w:rsidRDefault="00902648" w:rsidP="00902648">
      <w:pPr>
        <w:pStyle w:val="a9"/>
        <w:ind w:firstLine="0"/>
        <w:rPr>
          <w:rFonts w:ascii="Times New Roman" w:hAnsi="Times New Roman"/>
          <w:sz w:val="28"/>
          <w:szCs w:val="28"/>
        </w:rPr>
      </w:pPr>
    </w:p>
    <w:p w:rsidR="00902648" w:rsidRDefault="00902648" w:rsidP="00902648">
      <w:pPr>
        <w:pStyle w:val="a9"/>
        <w:ind w:firstLine="0"/>
        <w:rPr>
          <w:rFonts w:ascii="Times New Roman" w:hAnsi="Times New Roman"/>
          <w:sz w:val="28"/>
          <w:szCs w:val="28"/>
        </w:rPr>
      </w:pPr>
    </w:p>
    <w:p w:rsidR="00902648" w:rsidRDefault="00902648" w:rsidP="00902648">
      <w:pPr>
        <w:pStyle w:val="a9"/>
        <w:ind w:firstLine="0"/>
        <w:rPr>
          <w:rFonts w:ascii="Times New Roman" w:hAnsi="Times New Roman"/>
          <w:sz w:val="28"/>
          <w:szCs w:val="28"/>
        </w:rPr>
      </w:pPr>
    </w:p>
    <w:p w:rsidR="00902648" w:rsidRDefault="00902648" w:rsidP="00902648">
      <w:pPr>
        <w:pStyle w:val="a9"/>
        <w:ind w:firstLine="0"/>
        <w:rPr>
          <w:rFonts w:ascii="Times New Roman" w:hAnsi="Times New Roman"/>
          <w:sz w:val="28"/>
          <w:szCs w:val="28"/>
        </w:rPr>
      </w:pPr>
    </w:p>
    <w:p w:rsidR="00902648" w:rsidRDefault="00902648" w:rsidP="00902648">
      <w:pPr>
        <w:pStyle w:val="a9"/>
        <w:ind w:firstLine="0"/>
        <w:rPr>
          <w:rFonts w:ascii="Times New Roman" w:hAnsi="Times New Roman"/>
          <w:sz w:val="28"/>
          <w:szCs w:val="28"/>
        </w:rPr>
      </w:pPr>
    </w:p>
    <w:p w:rsidR="00902648" w:rsidRDefault="00902648" w:rsidP="00902648">
      <w:pPr>
        <w:pStyle w:val="a9"/>
        <w:ind w:firstLine="0"/>
        <w:rPr>
          <w:rFonts w:ascii="Times New Roman" w:hAnsi="Times New Roman"/>
          <w:sz w:val="28"/>
          <w:szCs w:val="28"/>
        </w:rPr>
      </w:pPr>
    </w:p>
    <w:p w:rsidR="00902648" w:rsidRDefault="00902648" w:rsidP="00902648">
      <w:pPr>
        <w:pStyle w:val="a9"/>
        <w:ind w:firstLine="0"/>
        <w:rPr>
          <w:rFonts w:ascii="Times New Roman" w:hAnsi="Times New Roman"/>
          <w:sz w:val="28"/>
          <w:szCs w:val="28"/>
        </w:rPr>
      </w:pPr>
    </w:p>
    <w:p w:rsidR="00902648" w:rsidRDefault="00902648" w:rsidP="00902648">
      <w:pPr>
        <w:pStyle w:val="a9"/>
        <w:ind w:firstLine="0"/>
        <w:rPr>
          <w:rFonts w:ascii="Times New Roman" w:hAnsi="Times New Roman"/>
          <w:sz w:val="28"/>
          <w:szCs w:val="28"/>
        </w:rPr>
      </w:pPr>
    </w:p>
    <w:p w:rsidR="00902648" w:rsidRDefault="00902648" w:rsidP="00902648">
      <w:pPr>
        <w:pStyle w:val="a9"/>
        <w:ind w:firstLine="0"/>
        <w:rPr>
          <w:rFonts w:ascii="Times New Roman" w:hAnsi="Times New Roman"/>
          <w:sz w:val="28"/>
          <w:szCs w:val="28"/>
        </w:rPr>
      </w:pPr>
    </w:p>
    <w:p w:rsidR="007545AA" w:rsidRPr="00FD1A05" w:rsidRDefault="007545AA" w:rsidP="00FD1A05">
      <w:pPr>
        <w:pStyle w:val="a9"/>
        <w:rPr>
          <w:rFonts w:ascii="Times New Roman" w:hAnsi="Times New Roman"/>
          <w:sz w:val="28"/>
          <w:szCs w:val="28"/>
        </w:rPr>
      </w:pPr>
    </w:p>
    <w:p w:rsidR="00FD1A05" w:rsidRPr="00FD1A05" w:rsidRDefault="00FD1A05" w:rsidP="00FD1A05">
      <w:pPr>
        <w:pStyle w:val="a9"/>
        <w:widowControl/>
        <w:numPr>
          <w:ilvl w:val="0"/>
          <w:numId w:val="12"/>
        </w:numPr>
        <w:jc w:val="center"/>
        <w:rPr>
          <w:rFonts w:ascii="Times New Roman" w:hAnsi="Times New Roman"/>
          <w:bCs/>
          <w:color w:val="242424"/>
          <w:sz w:val="28"/>
          <w:szCs w:val="28"/>
        </w:rPr>
      </w:pPr>
      <w:r w:rsidRPr="00FD1A05">
        <w:rPr>
          <w:rFonts w:ascii="Times New Roman" w:hAnsi="Times New Roman"/>
          <w:b/>
          <w:bCs/>
          <w:color w:val="242424"/>
          <w:sz w:val="28"/>
          <w:szCs w:val="28"/>
        </w:rPr>
        <w:lastRenderedPageBreak/>
        <w:t>Прогноз транспортного спроса, изменения  объемов и характера передвижения населения и перевозов груза на территории поселения</w:t>
      </w:r>
      <w:r w:rsidRPr="00FD1A05">
        <w:rPr>
          <w:rFonts w:ascii="Times New Roman" w:hAnsi="Times New Roman"/>
          <w:bCs/>
          <w:color w:val="242424"/>
          <w:sz w:val="28"/>
          <w:szCs w:val="28"/>
        </w:rPr>
        <w:t>.</w:t>
      </w:r>
    </w:p>
    <w:p w:rsidR="00FD1A05" w:rsidRPr="00FD1A05" w:rsidRDefault="00FD1A05" w:rsidP="00FD1A05">
      <w:pPr>
        <w:pStyle w:val="a9"/>
        <w:ind w:firstLine="284"/>
        <w:rPr>
          <w:rFonts w:ascii="Times New Roman" w:hAnsi="Times New Roman"/>
          <w:sz w:val="28"/>
          <w:szCs w:val="28"/>
        </w:rPr>
      </w:pPr>
    </w:p>
    <w:p w:rsidR="00FD1A05" w:rsidRPr="00FD1A05" w:rsidRDefault="00FD1A05" w:rsidP="00FD1A05">
      <w:pPr>
        <w:pStyle w:val="a9"/>
        <w:ind w:firstLine="708"/>
        <w:rPr>
          <w:rFonts w:ascii="Times New Roman" w:hAnsi="Times New Roman"/>
          <w:sz w:val="28"/>
          <w:szCs w:val="28"/>
        </w:rPr>
      </w:pPr>
      <w:r w:rsidRPr="00FD1A05">
        <w:rPr>
          <w:rFonts w:ascii="Times New Roman" w:hAnsi="Times New Roman"/>
          <w:sz w:val="28"/>
          <w:szCs w:val="28"/>
        </w:rPr>
        <w:t xml:space="preserve">Населенные пункты муниципального образования  </w:t>
      </w:r>
      <w:r w:rsidR="007545AA">
        <w:rPr>
          <w:rFonts w:ascii="Times New Roman" w:hAnsi="Times New Roman"/>
          <w:sz w:val="28"/>
          <w:szCs w:val="28"/>
        </w:rPr>
        <w:t>Революционный</w:t>
      </w:r>
      <w:r w:rsidRPr="00FD1A05">
        <w:rPr>
          <w:rFonts w:ascii="Times New Roman" w:hAnsi="Times New Roman"/>
          <w:sz w:val="28"/>
          <w:szCs w:val="28"/>
        </w:rPr>
        <w:t xml:space="preserve">  сельсовет сформированы застройкой усадебного типа с нечетко выраженной прямоугольной структурой улично-дорожной сети, обусловленной природным и историческим факторами.</w:t>
      </w:r>
    </w:p>
    <w:p w:rsidR="00FD1A05" w:rsidRPr="00FD1A05" w:rsidRDefault="00FD1A05" w:rsidP="00FD1A05">
      <w:pPr>
        <w:pStyle w:val="a9"/>
        <w:ind w:firstLine="708"/>
        <w:rPr>
          <w:rFonts w:ascii="Times New Roman" w:hAnsi="Times New Roman"/>
          <w:sz w:val="28"/>
          <w:szCs w:val="28"/>
        </w:rPr>
      </w:pPr>
      <w:r w:rsidRPr="00FD1A05">
        <w:rPr>
          <w:rFonts w:ascii="Times New Roman" w:hAnsi="Times New Roman"/>
          <w:sz w:val="28"/>
          <w:szCs w:val="28"/>
        </w:rPr>
        <w:t xml:space="preserve">Основными транспортными артериями в поселке являются главные улицы и основные улицы в жилой застройке. Такими улицами являются: в с. </w:t>
      </w:r>
      <w:r w:rsidR="007545AA">
        <w:rPr>
          <w:rFonts w:ascii="Times New Roman" w:hAnsi="Times New Roman"/>
          <w:sz w:val="28"/>
          <w:szCs w:val="28"/>
        </w:rPr>
        <w:t>Революционный</w:t>
      </w:r>
      <w:r w:rsidRPr="00FD1A05">
        <w:rPr>
          <w:rFonts w:ascii="Times New Roman" w:hAnsi="Times New Roman"/>
          <w:sz w:val="28"/>
          <w:szCs w:val="28"/>
        </w:rPr>
        <w:t xml:space="preserve"> – улицы – Центральная. Данная улица обеспечивают связь внутри жилых территорий и с главными улицами по направлениям с интенсивным движением.</w:t>
      </w:r>
    </w:p>
    <w:p w:rsidR="00FD1A05" w:rsidRPr="00FD1A05" w:rsidRDefault="00FD1A05" w:rsidP="00FD1A05">
      <w:pPr>
        <w:pStyle w:val="a9"/>
        <w:ind w:firstLine="708"/>
        <w:rPr>
          <w:rFonts w:ascii="Times New Roman" w:hAnsi="Times New Roman"/>
          <w:sz w:val="28"/>
          <w:szCs w:val="28"/>
        </w:rPr>
      </w:pPr>
      <w:r w:rsidRPr="00FD1A05">
        <w:rPr>
          <w:rFonts w:ascii="Times New Roman" w:hAnsi="Times New Roman"/>
          <w:sz w:val="28"/>
          <w:szCs w:val="28"/>
        </w:rPr>
        <w:t>Основные маршруты движения грузовых и транзитных потоков в населенных пунктах на сегодняшний день проходят по поселковым дорогам, а также по центральным улицам. Интенсивность грузового транспорта незначительная. Транзитное движение транспорта осуществляется через все населенные пункты.</w:t>
      </w:r>
    </w:p>
    <w:p w:rsidR="00FD1A05" w:rsidRPr="00FD1A05" w:rsidRDefault="00FD1A05" w:rsidP="00FD1A05">
      <w:pPr>
        <w:spacing w:line="240" w:lineRule="auto"/>
        <w:rPr>
          <w:rFonts w:ascii="Times New Roman" w:hAnsi="Times New Roman" w:cs="Times New Roman"/>
          <w:b/>
          <w:sz w:val="28"/>
          <w:szCs w:val="28"/>
        </w:rPr>
        <w:sectPr w:rsidR="00FD1A05" w:rsidRPr="00FD1A05">
          <w:pgSz w:w="11906" w:h="16838"/>
          <w:pgMar w:top="1077" w:right="851" w:bottom="1134" w:left="1701" w:header="709" w:footer="709" w:gutter="0"/>
          <w:cols w:space="720"/>
        </w:sectPr>
      </w:pPr>
    </w:p>
    <w:p w:rsidR="00FD1A05" w:rsidRPr="001B125E" w:rsidRDefault="00FD1A05" w:rsidP="00FD1A05">
      <w:pPr>
        <w:pStyle w:val="a9"/>
        <w:rPr>
          <w:rFonts w:ascii="Times New Roman" w:hAnsi="Times New Roman"/>
          <w:b/>
          <w:color w:val="000000" w:themeColor="text1"/>
          <w:sz w:val="28"/>
          <w:szCs w:val="28"/>
        </w:rPr>
      </w:pPr>
      <w:r w:rsidRPr="001B125E">
        <w:rPr>
          <w:rFonts w:ascii="Times New Roman" w:hAnsi="Times New Roman"/>
          <w:b/>
          <w:color w:val="000000" w:themeColor="text1"/>
          <w:sz w:val="28"/>
          <w:szCs w:val="28"/>
        </w:rPr>
        <w:lastRenderedPageBreak/>
        <w:t xml:space="preserve">Таблица </w:t>
      </w:r>
      <w:r w:rsidR="007545AA" w:rsidRPr="001B125E">
        <w:rPr>
          <w:rFonts w:ascii="Times New Roman" w:hAnsi="Times New Roman"/>
          <w:b/>
          <w:color w:val="000000" w:themeColor="text1"/>
          <w:sz w:val="28"/>
          <w:szCs w:val="28"/>
        </w:rPr>
        <w:t>2</w:t>
      </w:r>
      <w:r w:rsidRPr="001B125E">
        <w:rPr>
          <w:rFonts w:ascii="Times New Roman" w:hAnsi="Times New Roman"/>
          <w:b/>
          <w:color w:val="000000" w:themeColor="text1"/>
          <w:sz w:val="28"/>
          <w:szCs w:val="28"/>
        </w:rPr>
        <w:t xml:space="preserve">. - Перечень автомобильных дорог общего пользования местного значения администрации муниципального образования </w:t>
      </w:r>
      <w:r w:rsidR="007545AA" w:rsidRPr="001B125E">
        <w:rPr>
          <w:rFonts w:ascii="Times New Roman" w:hAnsi="Times New Roman"/>
          <w:b/>
          <w:color w:val="000000" w:themeColor="text1"/>
          <w:sz w:val="28"/>
          <w:szCs w:val="28"/>
        </w:rPr>
        <w:t>Революционный сельсовет</w:t>
      </w:r>
      <w:r w:rsidRPr="001B125E">
        <w:rPr>
          <w:rFonts w:ascii="Times New Roman" w:hAnsi="Times New Roman"/>
          <w:b/>
          <w:color w:val="000000" w:themeColor="text1"/>
          <w:sz w:val="28"/>
          <w:szCs w:val="28"/>
        </w:rPr>
        <w:t xml:space="preserve"> Первомайского района Оренбургской области</w:t>
      </w:r>
    </w:p>
    <w:p w:rsidR="00FD1A05" w:rsidRPr="00FD1A05" w:rsidRDefault="00FD1A05" w:rsidP="00FD1A05">
      <w:pPr>
        <w:pStyle w:val="a9"/>
        <w:rPr>
          <w:rFonts w:ascii="Times New Roman" w:hAnsi="Times New Roman"/>
          <w:sz w:val="28"/>
          <w:szCs w:val="28"/>
        </w:rPr>
      </w:pPr>
    </w:p>
    <w:tbl>
      <w:tblPr>
        <w:tblW w:w="15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6"/>
        <w:gridCol w:w="2669"/>
        <w:gridCol w:w="2291"/>
        <w:gridCol w:w="7"/>
        <w:gridCol w:w="1598"/>
        <w:gridCol w:w="2101"/>
        <w:gridCol w:w="1418"/>
        <w:gridCol w:w="1382"/>
        <w:gridCol w:w="2018"/>
        <w:gridCol w:w="1390"/>
      </w:tblGrid>
      <w:tr w:rsidR="00FD1A05" w:rsidRPr="00FD1A05" w:rsidTr="00FD1A05">
        <w:trPr>
          <w:trHeight w:val="639"/>
        </w:trPr>
        <w:tc>
          <w:tcPr>
            <w:tcW w:w="726" w:type="dxa"/>
            <w:vMerge w:val="restart"/>
            <w:tcBorders>
              <w:top w:val="single" w:sz="4" w:space="0" w:color="auto"/>
              <w:left w:val="single" w:sz="4" w:space="0" w:color="auto"/>
              <w:bottom w:val="single" w:sz="4" w:space="0" w:color="auto"/>
              <w:right w:val="single" w:sz="4" w:space="0" w:color="auto"/>
            </w:tcBorders>
            <w:hideMark/>
          </w:tcPr>
          <w:p w:rsidR="00FD1A05" w:rsidRPr="00FD1A05" w:rsidRDefault="00FD1A05" w:rsidP="00FD1A05">
            <w:pPr>
              <w:pStyle w:val="a9"/>
              <w:rPr>
                <w:rFonts w:ascii="Times New Roman" w:hAnsi="Times New Roman"/>
                <w:sz w:val="28"/>
                <w:szCs w:val="28"/>
                <w:lang w:eastAsia="en-US"/>
              </w:rPr>
            </w:pPr>
            <w:r w:rsidRPr="00FD1A05">
              <w:rPr>
                <w:rFonts w:ascii="Times New Roman" w:hAnsi="Times New Roman"/>
                <w:sz w:val="28"/>
                <w:szCs w:val="28"/>
                <w:lang w:eastAsia="en-US"/>
              </w:rPr>
              <w:t>№</w:t>
            </w:r>
          </w:p>
        </w:tc>
        <w:tc>
          <w:tcPr>
            <w:tcW w:w="2669" w:type="dxa"/>
            <w:vMerge w:val="restart"/>
            <w:tcBorders>
              <w:top w:val="single" w:sz="4" w:space="0" w:color="auto"/>
              <w:left w:val="single" w:sz="4" w:space="0" w:color="auto"/>
              <w:bottom w:val="single" w:sz="4" w:space="0" w:color="auto"/>
              <w:right w:val="single" w:sz="4" w:space="0" w:color="auto"/>
            </w:tcBorders>
            <w:hideMark/>
          </w:tcPr>
          <w:p w:rsidR="00FD1A05" w:rsidRPr="00FD1A05" w:rsidRDefault="00FD1A05" w:rsidP="00FD1A05">
            <w:pPr>
              <w:pStyle w:val="a9"/>
              <w:rPr>
                <w:rFonts w:ascii="Times New Roman" w:hAnsi="Times New Roman"/>
                <w:sz w:val="28"/>
                <w:szCs w:val="28"/>
                <w:lang w:eastAsia="en-US"/>
              </w:rPr>
            </w:pPr>
            <w:r w:rsidRPr="00FD1A05">
              <w:rPr>
                <w:rFonts w:ascii="Times New Roman" w:hAnsi="Times New Roman"/>
                <w:sz w:val="28"/>
                <w:szCs w:val="28"/>
                <w:lang w:eastAsia="en-US"/>
              </w:rPr>
              <w:t>Наименование улицы (автодороги)</w:t>
            </w:r>
          </w:p>
        </w:tc>
        <w:tc>
          <w:tcPr>
            <w:tcW w:w="2291" w:type="dxa"/>
            <w:vMerge w:val="restart"/>
            <w:tcBorders>
              <w:top w:val="single" w:sz="4" w:space="0" w:color="auto"/>
              <w:left w:val="single" w:sz="4" w:space="0" w:color="auto"/>
              <w:bottom w:val="single" w:sz="4" w:space="0" w:color="auto"/>
              <w:right w:val="single" w:sz="4" w:space="0" w:color="auto"/>
            </w:tcBorders>
            <w:hideMark/>
          </w:tcPr>
          <w:p w:rsidR="00FD1A05" w:rsidRPr="00FD1A05" w:rsidRDefault="00FD1A05" w:rsidP="00FD1A05">
            <w:pPr>
              <w:pStyle w:val="a9"/>
              <w:rPr>
                <w:rFonts w:ascii="Times New Roman" w:hAnsi="Times New Roman"/>
                <w:sz w:val="28"/>
                <w:szCs w:val="28"/>
                <w:lang w:eastAsia="en-US"/>
              </w:rPr>
            </w:pPr>
            <w:r w:rsidRPr="00FD1A05">
              <w:rPr>
                <w:rFonts w:ascii="Times New Roman" w:hAnsi="Times New Roman"/>
                <w:sz w:val="28"/>
                <w:szCs w:val="28"/>
                <w:lang w:eastAsia="en-US"/>
              </w:rPr>
              <w:t>Протяжённость, км</w:t>
            </w:r>
          </w:p>
        </w:tc>
        <w:tc>
          <w:tcPr>
            <w:tcW w:w="1605" w:type="dxa"/>
            <w:gridSpan w:val="2"/>
            <w:vMerge w:val="restart"/>
            <w:tcBorders>
              <w:top w:val="single" w:sz="4" w:space="0" w:color="auto"/>
              <w:left w:val="single" w:sz="4" w:space="0" w:color="auto"/>
              <w:bottom w:val="single" w:sz="4" w:space="0" w:color="auto"/>
              <w:right w:val="single" w:sz="4" w:space="0" w:color="auto"/>
            </w:tcBorders>
            <w:hideMark/>
          </w:tcPr>
          <w:p w:rsidR="00FD1A05" w:rsidRPr="00FD1A05" w:rsidRDefault="00FD1A05" w:rsidP="00FD1A05">
            <w:pPr>
              <w:pStyle w:val="a9"/>
              <w:rPr>
                <w:rFonts w:ascii="Times New Roman" w:hAnsi="Times New Roman"/>
                <w:sz w:val="28"/>
                <w:szCs w:val="28"/>
                <w:lang w:eastAsia="en-US"/>
              </w:rPr>
            </w:pPr>
            <w:r w:rsidRPr="00FD1A05">
              <w:rPr>
                <w:rFonts w:ascii="Times New Roman" w:hAnsi="Times New Roman"/>
                <w:sz w:val="28"/>
                <w:szCs w:val="28"/>
                <w:lang w:eastAsia="en-US"/>
              </w:rPr>
              <w:t>Ширина,</w:t>
            </w:r>
          </w:p>
          <w:p w:rsidR="00FD1A05" w:rsidRPr="00FD1A05" w:rsidRDefault="00FD1A05" w:rsidP="00FD1A05">
            <w:pPr>
              <w:pStyle w:val="a9"/>
              <w:rPr>
                <w:rFonts w:ascii="Times New Roman" w:hAnsi="Times New Roman"/>
                <w:sz w:val="28"/>
                <w:szCs w:val="28"/>
                <w:lang w:eastAsia="en-US"/>
              </w:rPr>
            </w:pPr>
            <w:r w:rsidRPr="00FD1A05">
              <w:rPr>
                <w:rFonts w:ascii="Times New Roman" w:hAnsi="Times New Roman"/>
                <w:sz w:val="28"/>
                <w:szCs w:val="28"/>
                <w:lang w:eastAsia="en-US"/>
              </w:rPr>
              <w:t xml:space="preserve"> м</w:t>
            </w:r>
          </w:p>
        </w:tc>
        <w:tc>
          <w:tcPr>
            <w:tcW w:w="4901" w:type="dxa"/>
            <w:gridSpan w:val="3"/>
            <w:tcBorders>
              <w:top w:val="single" w:sz="4" w:space="0" w:color="auto"/>
              <w:left w:val="single" w:sz="4" w:space="0" w:color="auto"/>
              <w:bottom w:val="single" w:sz="4" w:space="0" w:color="auto"/>
              <w:right w:val="single" w:sz="4" w:space="0" w:color="auto"/>
            </w:tcBorders>
            <w:hideMark/>
          </w:tcPr>
          <w:p w:rsidR="00FD1A05" w:rsidRPr="00FD1A05" w:rsidRDefault="00FD1A05" w:rsidP="00FD1A05">
            <w:pPr>
              <w:pStyle w:val="a9"/>
              <w:rPr>
                <w:rFonts w:ascii="Times New Roman" w:hAnsi="Times New Roman"/>
                <w:sz w:val="28"/>
                <w:szCs w:val="28"/>
                <w:lang w:eastAsia="en-US"/>
              </w:rPr>
            </w:pPr>
            <w:r w:rsidRPr="00FD1A05">
              <w:rPr>
                <w:rFonts w:ascii="Times New Roman" w:hAnsi="Times New Roman"/>
                <w:sz w:val="28"/>
                <w:szCs w:val="28"/>
                <w:lang w:eastAsia="en-US"/>
              </w:rPr>
              <w:t>Тип покрытия</w:t>
            </w:r>
          </w:p>
        </w:tc>
        <w:tc>
          <w:tcPr>
            <w:tcW w:w="3408" w:type="dxa"/>
            <w:gridSpan w:val="2"/>
            <w:tcBorders>
              <w:top w:val="single" w:sz="4" w:space="0" w:color="auto"/>
              <w:left w:val="single" w:sz="4" w:space="0" w:color="auto"/>
              <w:bottom w:val="single" w:sz="4" w:space="0" w:color="auto"/>
              <w:right w:val="nil"/>
            </w:tcBorders>
            <w:hideMark/>
          </w:tcPr>
          <w:p w:rsidR="00FD1A05" w:rsidRPr="00FD1A05" w:rsidRDefault="00FD1A05" w:rsidP="00FD1A05">
            <w:pPr>
              <w:pStyle w:val="a9"/>
              <w:rPr>
                <w:rFonts w:ascii="Times New Roman" w:hAnsi="Times New Roman"/>
                <w:sz w:val="28"/>
                <w:szCs w:val="28"/>
                <w:lang w:eastAsia="en-US"/>
              </w:rPr>
            </w:pPr>
            <w:r w:rsidRPr="00FD1A05">
              <w:rPr>
                <w:rFonts w:ascii="Times New Roman" w:hAnsi="Times New Roman"/>
                <w:sz w:val="28"/>
                <w:szCs w:val="28"/>
                <w:lang w:eastAsia="en-US"/>
              </w:rPr>
              <w:t>Искусственные сооружения, шт.</w:t>
            </w:r>
          </w:p>
        </w:tc>
      </w:tr>
      <w:tr w:rsidR="00FD1A05" w:rsidRPr="00FD1A05" w:rsidTr="009E721C">
        <w:trPr>
          <w:trHeight w:val="339"/>
        </w:trPr>
        <w:tc>
          <w:tcPr>
            <w:tcW w:w="726" w:type="dxa"/>
            <w:vMerge/>
            <w:tcBorders>
              <w:top w:val="single" w:sz="4" w:space="0" w:color="auto"/>
              <w:left w:val="single" w:sz="4" w:space="0" w:color="auto"/>
              <w:bottom w:val="single" w:sz="4" w:space="0" w:color="auto"/>
              <w:right w:val="single" w:sz="4" w:space="0" w:color="auto"/>
            </w:tcBorders>
            <w:vAlign w:val="center"/>
            <w:hideMark/>
          </w:tcPr>
          <w:p w:rsidR="00FD1A05" w:rsidRPr="00FD1A05" w:rsidRDefault="00FD1A05" w:rsidP="00FD1A05">
            <w:pPr>
              <w:spacing w:line="240" w:lineRule="auto"/>
              <w:rPr>
                <w:rFonts w:ascii="Times New Roman" w:eastAsia="Times New Roman" w:hAnsi="Times New Roman" w:cs="Times New Roman"/>
                <w:sz w:val="28"/>
                <w:szCs w:val="28"/>
                <w:lang w:eastAsia="en-US"/>
              </w:rPr>
            </w:pPr>
          </w:p>
        </w:tc>
        <w:tc>
          <w:tcPr>
            <w:tcW w:w="2669" w:type="dxa"/>
            <w:vMerge/>
            <w:tcBorders>
              <w:top w:val="single" w:sz="4" w:space="0" w:color="auto"/>
              <w:left w:val="single" w:sz="4" w:space="0" w:color="auto"/>
              <w:bottom w:val="single" w:sz="4" w:space="0" w:color="auto"/>
              <w:right w:val="single" w:sz="4" w:space="0" w:color="auto"/>
            </w:tcBorders>
            <w:vAlign w:val="center"/>
            <w:hideMark/>
          </w:tcPr>
          <w:p w:rsidR="00FD1A05" w:rsidRPr="00FD1A05" w:rsidRDefault="00FD1A05" w:rsidP="00FD1A05">
            <w:pPr>
              <w:spacing w:line="240" w:lineRule="auto"/>
              <w:rPr>
                <w:rFonts w:ascii="Times New Roman" w:eastAsia="Times New Roman" w:hAnsi="Times New Roman" w:cs="Times New Roman"/>
                <w:sz w:val="28"/>
                <w:szCs w:val="28"/>
                <w:lang w:eastAsia="en-US"/>
              </w:rPr>
            </w:pPr>
          </w:p>
        </w:tc>
        <w:tc>
          <w:tcPr>
            <w:tcW w:w="2291" w:type="dxa"/>
            <w:vMerge/>
            <w:tcBorders>
              <w:top w:val="single" w:sz="4" w:space="0" w:color="auto"/>
              <w:left w:val="single" w:sz="4" w:space="0" w:color="auto"/>
              <w:bottom w:val="single" w:sz="4" w:space="0" w:color="auto"/>
              <w:right w:val="single" w:sz="4" w:space="0" w:color="auto"/>
            </w:tcBorders>
            <w:vAlign w:val="center"/>
            <w:hideMark/>
          </w:tcPr>
          <w:p w:rsidR="00FD1A05" w:rsidRPr="00FD1A05" w:rsidRDefault="00FD1A05" w:rsidP="00FD1A05">
            <w:pPr>
              <w:spacing w:line="240" w:lineRule="auto"/>
              <w:rPr>
                <w:rFonts w:ascii="Times New Roman" w:eastAsia="Times New Roman" w:hAnsi="Times New Roman" w:cs="Times New Roman"/>
                <w:sz w:val="28"/>
                <w:szCs w:val="28"/>
                <w:lang w:eastAsia="en-US"/>
              </w:rPr>
            </w:pPr>
          </w:p>
        </w:tc>
        <w:tc>
          <w:tcPr>
            <w:tcW w:w="1605" w:type="dxa"/>
            <w:gridSpan w:val="2"/>
            <w:vMerge/>
            <w:tcBorders>
              <w:top w:val="single" w:sz="4" w:space="0" w:color="auto"/>
              <w:left w:val="single" w:sz="4" w:space="0" w:color="auto"/>
              <w:bottom w:val="single" w:sz="4" w:space="0" w:color="auto"/>
              <w:right w:val="single" w:sz="4" w:space="0" w:color="auto"/>
            </w:tcBorders>
            <w:vAlign w:val="center"/>
            <w:hideMark/>
          </w:tcPr>
          <w:p w:rsidR="00FD1A05" w:rsidRPr="00FD1A05" w:rsidRDefault="00FD1A05" w:rsidP="00FD1A05">
            <w:pPr>
              <w:spacing w:line="240" w:lineRule="auto"/>
              <w:rPr>
                <w:rFonts w:ascii="Times New Roman" w:eastAsia="Times New Roman" w:hAnsi="Times New Roman" w:cs="Times New Roman"/>
                <w:sz w:val="28"/>
                <w:szCs w:val="28"/>
                <w:lang w:eastAsia="en-US"/>
              </w:rPr>
            </w:pPr>
          </w:p>
        </w:tc>
        <w:tc>
          <w:tcPr>
            <w:tcW w:w="2101" w:type="dxa"/>
            <w:tcBorders>
              <w:top w:val="single" w:sz="4" w:space="0" w:color="auto"/>
              <w:left w:val="single" w:sz="4" w:space="0" w:color="auto"/>
              <w:bottom w:val="single" w:sz="4" w:space="0" w:color="auto"/>
              <w:right w:val="single" w:sz="4" w:space="0" w:color="auto"/>
            </w:tcBorders>
            <w:hideMark/>
          </w:tcPr>
          <w:p w:rsidR="00FD1A05" w:rsidRPr="00FD1A05" w:rsidRDefault="00FD1A05" w:rsidP="00FD1A05">
            <w:pPr>
              <w:pStyle w:val="a9"/>
              <w:rPr>
                <w:rFonts w:ascii="Times New Roman" w:hAnsi="Times New Roman"/>
                <w:sz w:val="28"/>
                <w:szCs w:val="28"/>
                <w:lang w:eastAsia="en-US"/>
              </w:rPr>
            </w:pPr>
            <w:r w:rsidRPr="00FD1A05">
              <w:rPr>
                <w:rFonts w:ascii="Times New Roman" w:hAnsi="Times New Roman"/>
                <w:sz w:val="28"/>
                <w:szCs w:val="28"/>
                <w:lang w:eastAsia="en-US"/>
              </w:rPr>
              <w:t>асфальтобетон</w:t>
            </w:r>
          </w:p>
        </w:tc>
        <w:tc>
          <w:tcPr>
            <w:tcW w:w="1418" w:type="dxa"/>
            <w:tcBorders>
              <w:top w:val="single" w:sz="4" w:space="0" w:color="auto"/>
              <w:left w:val="single" w:sz="4" w:space="0" w:color="auto"/>
              <w:bottom w:val="single" w:sz="4" w:space="0" w:color="auto"/>
              <w:right w:val="single" w:sz="4" w:space="0" w:color="auto"/>
            </w:tcBorders>
            <w:hideMark/>
          </w:tcPr>
          <w:p w:rsidR="00FD1A05" w:rsidRPr="00FD1A05" w:rsidRDefault="00FD1A05" w:rsidP="000A1A98">
            <w:pPr>
              <w:pStyle w:val="a9"/>
              <w:ind w:firstLine="0"/>
              <w:rPr>
                <w:rFonts w:ascii="Times New Roman" w:hAnsi="Times New Roman"/>
                <w:sz w:val="28"/>
                <w:szCs w:val="28"/>
                <w:lang w:eastAsia="en-US"/>
              </w:rPr>
            </w:pPr>
            <w:r w:rsidRPr="00FD1A05">
              <w:rPr>
                <w:rFonts w:ascii="Times New Roman" w:hAnsi="Times New Roman"/>
                <w:sz w:val="28"/>
                <w:szCs w:val="28"/>
                <w:lang w:eastAsia="en-US"/>
              </w:rPr>
              <w:t>гравий</w:t>
            </w:r>
          </w:p>
        </w:tc>
        <w:tc>
          <w:tcPr>
            <w:tcW w:w="1382" w:type="dxa"/>
            <w:tcBorders>
              <w:top w:val="single" w:sz="4" w:space="0" w:color="auto"/>
              <w:left w:val="single" w:sz="4" w:space="0" w:color="auto"/>
              <w:bottom w:val="single" w:sz="4" w:space="0" w:color="auto"/>
              <w:right w:val="single" w:sz="4" w:space="0" w:color="auto"/>
            </w:tcBorders>
            <w:hideMark/>
          </w:tcPr>
          <w:p w:rsidR="00FD1A05" w:rsidRPr="00FD1A05" w:rsidRDefault="00FD1A05" w:rsidP="000A1A98">
            <w:pPr>
              <w:pStyle w:val="a9"/>
              <w:ind w:firstLine="0"/>
              <w:rPr>
                <w:rFonts w:ascii="Times New Roman" w:hAnsi="Times New Roman"/>
                <w:sz w:val="28"/>
                <w:szCs w:val="28"/>
                <w:lang w:eastAsia="en-US"/>
              </w:rPr>
            </w:pPr>
            <w:r w:rsidRPr="00FD1A05">
              <w:rPr>
                <w:rFonts w:ascii="Times New Roman" w:hAnsi="Times New Roman"/>
                <w:sz w:val="28"/>
                <w:szCs w:val="28"/>
                <w:lang w:eastAsia="en-US"/>
              </w:rPr>
              <w:t>грунт</w:t>
            </w:r>
          </w:p>
        </w:tc>
        <w:tc>
          <w:tcPr>
            <w:tcW w:w="2018" w:type="dxa"/>
            <w:tcBorders>
              <w:top w:val="single" w:sz="4" w:space="0" w:color="auto"/>
              <w:left w:val="single" w:sz="4" w:space="0" w:color="auto"/>
              <w:bottom w:val="single" w:sz="4" w:space="0" w:color="auto"/>
              <w:right w:val="single" w:sz="4" w:space="0" w:color="auto"/>
            </w:tcBorders>
            <w:hideMark/>
          </w:tcPr>
          <w:p w:rsidR="00FD1A05" w:rsidRPr="00FD1A05" w:rsidRDefault="00FD1A05" w:rsidP="00FD1A05">
            <w:pPr>
              <w:pStyle w:val="a9"/>
              <w:rPr>
                <w:rFonts w:ascii="Times New Roman" w:hAnsi="Times New Roman"/>
                <w:sz w:val="28"/>
                <w:szCs w:val="28"/>
                <w:lang w:eastAsia="en-US"/>
              </w:rPr>
            </w:pPr>
            <w:r w:rsidRPr="00FD1A05">
              <w:rPr>
                <w:rFonts w:ascii="Times New Roman" w:hAnsi="Times New Roman"/>
                <w:sz w:val="28"/>
                <w:szCs w:val="28"/>
                <w:lang w:eastAsia="en-US"/>
              </w:rPr>
              <w:t>трубы</w:t>
            </w:r>
          </w:p>
        </w:tc>
        <w:tc>
          <w:tcPr>
            <w:tcW w:w="1390" w:type="dxa"/>
            <w:tcBorders>
              <w:top w:val="single" w:sz="4" w:space="0" w:color="auto"/>
              <w:left w:val="single" w:sz="4" w:space="0" w:color="auto"/>
              <w:bottom w:val="single" w:sz="4" w:space="0" w:color="auto"/>
              <w:right w:val="single" w:sz="4" w:space="0" w:color="auto"/>
            </w:tcBorders>
            <w:hideMark/>
          </w:tcPr>
          <w:p w:rsidR="00FD1A05" w:rsidRPr="00FD1A05" w:rsidRDefault="00FD1A05" w:rsidP="000A1A98">
            <w:pPr>
              <w:pStyle w:val="a9"/>
              <w:ind w:firstLine="0"/>
              <w:rPr>
                <w:rFonts w:ascii="Times New Roman" w:hAnsi="Times New Roman"/>
                <w:sz w:val="28"/>
                <w:szCs w:val="28"/>
                <w:lang w:eastAsia="en-US"/>
              </w:rPr>
            </w:pPr>
            <w:r w:rsidRPr="00FD1A05">
              <w:rPr>
                <w:rFonts w:ascii="Times New Roman" w:hAnsi="Times New Roman"/>
                <w:sz w:val="28"/>
                <w:szCs w:val="28"/>
                <w:lang w:eastAsia="en-US"/>
              </w:rPr>
              <w:t>мосты</w:t>
            </w:r>
          </w:p>
        </w:tc>
      </w:tr>
      <w:tr w:rsidR="00FD1A05" w:rsidRPr="00FD1A05" w:rsidTr="000A1A98">
        <w:trPr>
          <w:trHeight w:val="421"/>
        </w:trPr>
        <w:tc>
          <w:tcPr>
            <w:tcW w:w="726" w:type="dxa"/>
            <w:tcBorders>
              <w:top w:val="single" w:sz="4" w:space="0" w:color="auto"/>
              <w:left w:val="single" w:sz="4" w:space="0" w:color="auto"/>
              <w:bottom w:val="single" w:sz="4" w:space="0" w:color="auto"/>
              <w:right w:val="single" w:sz="4" w:space="0" w:color="auto"/>
            </w:tcBorders>
            <w:hideMark/>
          </w:tcPr>
          <w:p w:rsidR="00FD1A05" w:rsidRPr="00FD1A05" w:rsidRDefault="00FD1A05" w:rsidP="00FD1A05">
            <w:pPr>
              <w:pStyle w:val="a9"/>
              <w:rPr>
                <w:rFonts w:ascii="Times New Roman" w:hAnsi="Times New Roman"/>
                <w:sz w:val="28"/>
                <w:szCs w:val="28"/>
                <w:lang w:eastAsia="en-US"/>
              </w:rPr>
            </w:pPr>
            <w:r w:rsidRPr="00FD1A05">
              <w:rPr>
                <w:rFonts w:ascii="Times New Roman" w:hAnsi="Times New Roman"/>
                <w:sz w:val="28"/>
                <w:szCs w:val="28"/>
                <w:lang w:val="en-US" w:eastAsia="en-US"/>
              </w:rPr>
              <w:t>I</w:t>
            </w:r>
            <w:r w:rsidRPr="00FD1A05">
              <w:rPr>
                <w:rFonts w:ascii="Times New Roman" w:hAnsi="Times New Roman"/>
                <w:sz w:val="28"/>
                <w:szCs w:val="28"/>
                <w:lang w:eastAsia="en-US"/>
              </w:rPr>
              <w:t xml:space="preserve"> </w:t>
            </w:r>
          </w:p>
        </w:tc>
        <w:tc>
          <w:tcPr>
            <w:tcW w:w="14874" w:type="dxa"/>
            <w:gridSpan w:val="9"/>
            <w:tcBorders>
              <w:top w:val="single" w:sz="4" w:space="0" w:color="auto"/>
              <w:left w:val="single" w:sz="4" w:space="0" w:color="auto"/>
              <w:bottom w:val="single" w:sz="4" w:space="0" w:color="auto"/>
              <w:right w:val="single" w:sz="4" w:space="0" w:color="auto"/>
            </w:tcBorders>
            <w:hideMark/>
          </w:tcPr>
          <w:p w:rsidR="00FD1A05" w:rsidRPr="00FD1A05" w:rsidRDefault="007545AA" w:rsidP="00FD1A05">
            <w:pPr>
              <w:pStyle w:val="a9"/>
              <w:ind w:firstLine="125"/>
              <w:rPr>
                <w:rFonts w:ascii="Times New Roman" w:hAnsi="Times New Roman"/>
                <w:sz w:val="28"/>
                <w:szCs w:val="28"/>
                <w:lang w:eastAsia="en-US"/>
              </w:rPr>
            </w:pPr>
            <w:r>
              <w:rPr>
                <w:rFonts w:ascii="Times New Roman" w:hAnsi="Times New Roman"/>
                <w:sz w:val="28"/>
                <w:szCs w:val="28"/>
                <w:lang w:eastAsia="en-US"/>
              </w:rPr>
              <w:t>Поселок Революционный</w:t>
            </w:r>
          </w:p>
        </w:tc>
      </w:tr>
      <w:tr w:rsidR="00FD1A05" w:rsidRPr="00FD1A05" w:rsidTr="00FD1A05">
        <w:trPr>
          <w:trHeight w:val="225"/>
        </w:trPr>
        <w:tc>
          <w:tcPr>
            <w:tcW w:w="726" w:type="dxa"/>
            <w:tcBorders>
              <w:top w:val="single" w:sz="4" w:space="0" w:color="auto"/>
              <w:left w:val="single" w:sz="4" w:space="0" w:color="auto"/>
              <w:bottom w:val="single" w:sz="4" w:space="0" w:color="auto"/>
              <w:right w:val="single" w:sz="4" w:space="0" w:color="auto"/>
            </w:tcBorders>
            <w:hideMark/>
          </w:tcPr>
          <w:p w:rsidR="00FD1A05" w:rsidRPr="00FD1A05" w:rsidRDefault="00FD1A05" w:rsidP="00FD1A05">
            <w:pPr>
              <w:pStyle w:val="a9"/>
              <w:rPr>
                <w:rFonts w:ascii="Times New Roman" w:hAnsi="Times New Roman"/>
                <w:sz w:val="28"/>
                <w:szCs w:val="28"/>
                <w:lang w:eastAsia="en-US"/>
              </w:rPr>
            </w:pPr>
            <w:r w:rsidRPr="00FD1A05">
              <w:rPr>
                <w:rFonts w:ascii="Times New Roman" w:hAnsi="Times New Roman"/>
                <w:sz w:val="28"/>
                <w:szCs w:val="28"/>
                <w:lang w:eastAsia="en-US"/>
              </w:rPr>
              <w:t>1</w:t>
            </w:r>
          </w:p>
        </w:tc>
        <w:tc>
          <w:tcPr>
            <w:tcW w:w="2669" w:type="dxa"/>
            <w:tcBorders>
              <w:top w:val="single" w:sz="4" w:space="0" w:color="auto"/>
              <w:left w:val="single" w:sz="4" w:space="0" w:color="auto"/>
              <w:bottom w:val="single" w:sz="4" w:space="0" w:color="auto"/>
              <w:right w:val="single" w:sz="4" w:space="0" w:color="auto"/>
            </w:tcBorders>
            <w:hideMark/>
          </w:tcPr>
          <w:p w:rsidR="00FD1A05" w:rsidRPr="00FD1A05" w:rsidRDefault="00FD1A05" w:rsidP="009E721C">
            <w:pPr>
              <w:pStyle w:val="a9"/>
              <w:ind w:firstLine="125"/>
              <w:rPr>
                <w:rFonts w:ascii="Times New Roman" w:hAnsi="Times New Roman"/>
                <w:sz w:val="28"/>
                <w:szCs w:val="28"/>
                <w:lang w:eastAsia="en-US"/>
              </w:rPr>
            </w:pPr>
            <w:r w:rsidRPr="00FD1A05">
              <w:rPr>
                <w:rFonts w:ascii="Times New Roman" w:hAnsi="Times New Roman"/>
                <w:sz w:val="28"/>
                <w:szCs w:val="28"/>
                <w:lang w:eastAsia="en-US"/>
              </w:rPr>
              <w:t xml:space="preserve">Ул. </w:t>
            </w:r>
            <w:r w:rsidR="009E721C">
              <w:rPr>
                <w:rFonts w:ascii="Times New Roman" w:hAnsi="Times New Roman"/>
                <w:sz w:val="28"/>
                <w:szCs w:val="28"/>
                <w:lang w:eastAsia="en-US"/>
              </w:rPr>
              <w:t>Школьная</w:t>
            </w:r>
            <w:r w:rsidRPr="00FD1A05">
              <w:rPr>
                <w:rFonts w:ascii="Times New Roman" w:hAnsi="Times New Roman"/>
                <w:sz w:val="28"/>
                <w:szCs w:val="28"/>
                <w:lang w:eastAsia="en-US"/>
              </w:rPr>
              <w:t xml:space="preserve"> </w:t>
            </w:r>
          </w:p>
        </w:tc>
        <w:tc>
          <w:tcPr>
            <w:tcW w:w="2298" w:type="dxa"/>
            <w:gridSpan w:val="2"/>
            <w:tcBorders>
              <w:top w:val="single" w:sz="4" w:space="0" w:color="auto"/>
              <w:left w:val="single" w:sz="4" w:space="0" w:color="auto"/>
              <w:bottom w:val="single" w:sz="4" w:space="0" w:color="auto"/>
              <w:right w:val="single" w:sz="4" w:space="0" w:color="auto"/>
            </w:tcBorders>
            <w:hideMark/>
          </w:tcPr>
          <w:p w:rsidR="00FD1A05" w:rsidRPr="00FD1A05" w:rsidRDefault="00FD1A05" w:rsidP="009E721C">
            <w:pPr>
              <w:pStyle w:val="a9"/>
              <w:rPr>
                <w:rFonts w:ascii="Times New Roman" w:hAnsi="Times New Roman"/>
                <w:sz w:val="28"/>
                <w:szCs w:val="28"/>
                <w:lang w:eastAsia="en-US"/>
              </w:rPr>
            </w:pPr>
            <w:r w:rsidRPr="00FD1A05">
              <w:rPr>
                <w:rFonts w:ascii="Times New Roman" w:hAnsi="Times New Roman"/>
                <w:sz w:val="28"/>
                <w:szCs w:val="28"/>
                <w:lang w:eastAsia="en-US"/>
              </w:rPr>
              <w:t>0,</w:t>
            </w:r>
            <w:r w:rsidR="009E721C">
              <w:rPr>
                <w:rFonts w:ascii="Times New Roman" w:hAnsi="Times New Roman"/>
                <w:sz w:val="28"/>
                <w:szCs w:val="28"/>
                <w:lang w:eastAsia="en-US"/>
              </w:rPr>
              <w:t>397</w:t>
            </w:r>
          </w:p>
        </w:tc>
        <w:tc>
          <w:tcPr>
            <w:tcW w:w="1598" w:type="dxa"/>
            <w:tcBorders>
              <w:top w:val="single" w:sz="4" w:space="0" w:color="auto"/>
              <w:left w:val="single" w:sz="4" w:space="0" w:color="auto"/>
              <w:bottom w:val="single" w:sz="4" w:space="0" w:color="auto"/>
              <w:right w:val="single" w:sz="4" w:space="0" w:color="auto"/>
            </w:tcBorders>
            <w:hideMark/>
          </w:tcPr>
          <w:p w:rsidR="00FD1A05" w:rsidRPr="00FD1A05" w:rsidRDefault="00FD1A05" w:rsidP="00FD1A05">
            <w:pPr>
              <w:pStyle w:val="a9"/>
              <w:rPr>
                <w:rFonts w:ascii="Times New Roman" w:hAnsi="Times New Roman"/>
                <w:sz w:val="28"/>
                <w:szCs w:val="28"/>
                <w:lang w:eastAsia="en-US"/>
              </w:rPr>
            </w:pPr>
            <w:r w:rsidRPr="00FD1A05">
              <w:rPr>
                <w:rFonts w:ascii="Times New Roman" w:hAnsi="Times New Roman"/>
                <w:sz w:val="28"/>
                <w:szCs w:val="28"/>
                <w:lang w:eastAsia="en-US"/>
              </w:rPr>
              <w:t>4</w:t>
            </w:r>
          </w:p>
        </w:tc>
        <w:tc>
          <w:tcPr>
            <w:tcW w:w="2101" w:type="dxa"/>
            <w:tcBorders>
              <w:top w:val="single" w:sz="4" w:space="0" w:color="auto"/>
              <w:left w:val="single" w:sz="4" w:space="0" w:color="auto"/>
              <w:bottom w:val="single" w:sz="4" w:space="0" w:color="auto"/>
              <w:right w:val="single" w:sz="4" w:space="0" w:color="auto"/>
            </w:tcBorders>
          </w:tcPr>
          <w:p w:rsidR="00FD1A05" w:rsidRPr="00FD1A05" w:rsidRDefault="00FD1A05" w:rsidP="00FD1A05">
            <w:pPr>
              <w:pStyle w:val="a9"/>
              <w:rPr>
                <w:rFonts w:ascii="Times New Roman" w:hAnsi="Times New Roman"/>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tcPr>
          <w:p w:rsidR="00FD1A05" w:rsidRPr="00FD1A05" w:rsidRDefault="00FD1A05" w:rsidP="00FD1A05">
            <w:pPr>
              <w:pStyle w:val="a9"/>
              <w:rPr>
                <w:rFonts w:ascii="Times New Roman" w:hAnsi="Times New Roman"/>
                <w:sz w:val="28"/>
                <w:szCs w:val="28"/>
                <w:lang w:eastAsia="en-US"/>
              </w:rPr>
            </w:pPr>
          </w:p>
        </w:tc>
        <w:tc>
          <w:tcPr>
            <w:tcW w:w="1382" w:type="dxa"/>
            <w:tcBorders>
              <w:top w:val="single" w:sz="4" w:space="0" w:color="auto"/>
              <w:left w:val="single" w:sz="4" w:space="0" w:color="auto"/>
              <w:bottom w:val="single" w:sz="4" w:space="0" w:color="auto"/>
              <w:right w:val="single" w:sz="4" w:space="0" w:color="auto"/>
            </w:tcBorders>
            <w:hideMark/>
          </w:tcPr>
          <w:p w:rsidR="00FD1A05" w:rsidRPr="000A1A98" w:rsidRDefault="000A1A98" w:rsidP="00FD1A05">
            <w:pPr>
              <w:pStyle w:val="a9"/>
              <w:ind w:firstLine="0"/>
              <w:rPr>
                <w:rFonts w:ascii="Times New Roman" w:hAnsi="Times New Roman"/>
                <w:sz w:val="28"/>
                <w:szCs w:val="28"/>
                <w:lang w:val="en-US" w:eastAsia="en-US"/>
              </w:rPr>
            </w:pPr>
            <w:r>
              <w:rPr>
                <w:rFonts w:ascii="Times New Roman" w:hAnsi="Times New Roman"/>
                <w:sz w:val="28"/>
                <w:szCs w:val="28"/>
                <w:lang w:val="en-US" w:eastAsia="en-US"/>
              </w:rPr>
              <w:t>0397</w:t>
            </w:r>
          </w:p>
        </w:tc>
        <w:tc>
          <w:tcPr>
            <w:tcW w:w="2018" w:type="dxa"/>
            <w:tcBorders>
              <w:top w:val="single" w:sz="4" w:space="0" w:color="auto"/>
              <w:left w:val="single" w:sz="4" w:space="0" w:color="auto"/>
              <w:bottom w:val="single" w:sz="4" w:space="0" w:color="auto"/>
              <w:right w:val="single" w:sz="4" w:space="0" w:color="auto"/>
            </w:tcBorders>
          </w:tcPr>
          <w:p w:rsidR="00FD1A05" w:rsidRPr="00FD1A05" w:rsidRDefault="00FD1A05" w:rsidP="00FD1A05">
            <w:pPr>
              <w:pStyle w:val="a9"/>
              <w:rPr>
                <w:rFonts w:ascii="Times New Roman" w:hAnsi="Times New Roman"/>
                <w:sz w:val="28"/>
                <w:szCs w:val="28"/>
                <w:lang w:eastAsia="en-US"/>
              </w:rPr>
            </w:pPr>
          </w:p>
        </w:tc>
        <w:tc>
          <w:tcPr>
            <w:tcW w:w="1390" w:type="dxa"/>
            <w:tcBorders>
              <w:top w:val="single" w:sz="4" w:space="0" w:color="auto"/>
              <w:left w:val="single" w:sz="4" w:space="0" w:color="auto"/>
              <w:bottom w:val="single" w:sz="4" w:space="0" w:color="auto"/>
              <w:right w:val="single" w:sz="4" w:space="0" w:color="auto"/>
            </w:tcBorders>
          </w:tcPr>
          <w:p w:rsidR="00FD1A05" w:rsidRPr="00FD1A05" w:rsidRDefault="00FD1A05" w:rsidP="00FD1A05">
            <w:pPr>
              <w:pStyle w:val="a9"/>
              <w:rPr>
                <w:rFonts w:ascii="Times New Roman" w:hAnsi="Times New Roman"/>
                <w:sz w:val="28"/>
                <w:szCs w:val="28"/>
                <w:lang w:eastAsia="en-US"/>
              </w:rPr>
            </w:pPr>
          </w:p>
        </w:tc>
      </w:tr>
      <w:tr w:rsidR="00FD1A05" w:rsidRPr="00FD1A05" w:rsidTr="00FD1A05">
        <w:trPr>
          <w:trHeight w:val="240"/>
        </w:trPr>
        <w:tc>
          <w:tcPr>
            <w:tcW w:w="726" w:type="dxa"/>
            <w:tcBorders>
              <w:top w:val="single" w:sz="4" w:space="0" w:color="auto"/>
              <w:left w:val="single" w:sz="4" w:space="0" w:color="auto"/>
              <w:bottom w:val="single" w:sz="4" w:space="0" w:color="auto"/>
              <w:right w:val="single" w:sz="4" w:space="0" w:color="auto"/>
            </w:tcBorders>
            <w:hideMark/>
          </w:tcPr>
          <w:p w:rsidR="00FD1A05" w:rsidRPr="00FD1A05" w:rsidRDefault="00FD1A05" w:rsidP="00FD1A05">
            <w:pPr>
              <w:pStyle w:val="a9"/>
              <w:rPr>
                <w:rFonts w:ascii="Times New Roman" w:hAnsi="Times New Roman"/>
                <w:sz w:val="28"/>
                <w:szCs w:val="28"/>
                <w:lang w:eastAsia="en-US"/>
              </w:rPr>
            </w:pPr>
            <w:r w:rsidRPr="00FD1A05">
              <w:rPr>
                <w:rFonts w:ascii="Times New Roman" w:hAnsi="Times New Roman"/>
                <w:sz w:val="28"/>
                <w:szCs w:val="28"/>
                <w:lang w:eastAsia="en-US"/>
              </w:rPr>
              <w:t>2</w:t>
            </w:r>
          </w:p>
        </w:tc>
        <w:tc>
          <w:tcPr>
            <w:tcW w:w="2669" w:type="dxa"/>
            <w:tcBorders>
              <w:top w:val="single" w:sz="4" w:space="0" w:color="auto"/>
              <w:left w:val="single" w:sz="4" w:space="0" w:color="auto"/>
              <w:bottom w:val="single" w:sz="4" w:space="0" w:color="auto"/>
              <w:right w:val="single" w:sz="4" w:space="0" w:color="auto"/>
            </w:tcBorders>
            <w:hideMark/>
          </w:tcPr>
          <w:p w:rsidR="00FD1A05" w:rsidRPr="00FD1A05" w:rsidRDefault="00FD1A05" w:rsidP="009E721C">
            <w:pPr>
              <w:pStyle w:val="a9"/>
              <w:ind w:firstLine="125"/>
              <w:rPr>
                <w:rFonts w:ascii="Times New Roman" w:hAnsi="Times New Roman"/>
                <w:sz w:val="28"/>
                <w:szCs w:val="28"/>
                <w:lang w:eastAsia="en-US"/>
              </w:rPr>
            </w:pPr>
            <w:r w:rsidRPr="00FD1A05">
              <w:rPr>
                <w:rFonts w:ascii="Times New Roman" w:hAnsi="Times New Roman"/>
                <w:sz w:val="28"/>
                <w:szCs w:val="28"/>
                <w:lang w:eastAsia="en-US"/>
              </w:rPr>
              <w:t xml:space="preserve">Ул. </w:t>
            </w:r>
            <w:r w:rsidR="009E721C">
              <w:rPr>
                <w:rFonts w:ascii="Times New Roman" w:hAnsi="Times New Roman"/>
                <w:sz w:val="28"/>
                <w:szCs w:val="28"/>
                <w:lang w:eastAsia="en-US"/>
              </w:rPr>
              <w:t>Садовая</w:t>
            </w:r>
          </w:p>
        </w:tc>
        <w:tc>
          <w:tcPr>
            <w:tcW w:w="2298" w:type="dxa"/>
            <w:gridSpan w:val="2"/>
            <w:tcBorders>
              <w:top w:val="single" w:sz="4" w:space="0" w:color="auto"/>
              <w:left w:val="single" w:sz="4" w:space="0" w:color="auto"/>
              <w:bottom w:val="single" w:sz="4" w:space="0" w:color="auto"/>
              <w:right w:val="single" w:sz="4" w:space="0" w:color="auto"/>
            </w:tcBorders>
            <w:hideMark/>
          </w:tcPr>
          <w:p w:rsidR="00FD1A05" w:rsidRPr="00FD1A05" w:rsidRDefault="000A1A98" w:rsidP="00FD1A05">
            <w:pPr>
              <w:pStyle w:val="a9"/>
              <w:rPr>
                <w:rFonts w:ascii="Times New Roman" w:hAnsi="Times New Roman"/>
                <w:sz w:val="28"/>
                <w:szCs w:val="28"/>
                <w:lang w:eastAsia="en-US"/>
              </w:rPr>
            </w:pPr>
            <w:r>
              <w:rPr>
                <w:rFonts w:ascii="Times New Roman" w:hAnsi="Times New Roman"/>
                <w:sz w:val="28"/>
                <w:szCs w:val="28"/>
                <w:lang w:eastAsia="en-US"/>
              </w:rPr>
              <w:t>0.112</w:t>
            </w:r>
          </w:p>
        </w:tc>
        <w:tc>
          <w:tcPr>
            <w:tcW w:w="1598" w:type="dxa"/>
            <w:tcBorders>
              <w:top w:val="single" w:sz="4" w:space="0" w:color="auto"/>
              <w:left w:val="single" w:sz="4" w:space="0" w:color="auto"/>
              <w:bottom w:val="single" w:sz="4" w:space="0" w:color="auto"/>
              <w:right w:val="single" w:sz="4" w:space="0" w:color="auto"/>
            </w:tcBorders>
            <w:hideMark/>
          </w:tcPr>
          <w:p w:rsidR="00FD1A05" w:rsidRPr="00FD1A05" w:rsidRDefault="00FD1A05" w:rsidP="00FD1A05">
            <w:pPr>
              <w:pStyle w:val="a9"/>
              <w:rPr>
                <w:rFonts w:ascii="Times New Roman" w:hAnsi="Times New Roman"/>
                <w:sz w:val="28"/>
                <w:szCs w:val="28"/>
                <w:lang w:eastAsia="en-US"/>
              </w:rPr>
            </w:pPr>
            <w:r w:rsidRPr="00FD1A05">
              <w:rPr>
                <w:rFonts w:ascii="Times New Roman" w:hAnsi="Times New Roman"/>
                <w:sz w:val="28"/>
                <w:szCs w:val="28"/>
                <w:lang w:eastAsia="en-US"/>
              </w:rPr>
              <w:t>4</w:t>
            </w:r>
          </w:p>
        </w:tc>
        <w:tc>
          <w:tcPr>
            <w:tcW w:w="2101" w:type="dxa"/>
            <w:tcBorders>
              <w:top w:val="single" w:sz="4" w:space="0" w:color="auto"/>
              <w:left w:val="single" w:sz="4" w:space="0" w:color="auto"/>
              <w:bottom w:val="single" w:sz="4" w:space="0" w:color="auto"/>
              <w:right w:val="single" w:sz="4" w:space="0" w:color="auto"/>
            </w:tcBorders>
          </w:tcPr>
          <w:p w:rsidR="00FD1A05" w:rsidRPr="00FD1A05" w:rsidRDefault="00FD1A05" w:rsidP="00FD1A05">
            <w:pPr>
              <w:pStyle w:val="a9"/>
              <w:rPr>
                <w:rFonts w:ascii="Times New Roman" w:hAnsi="Times New Roman"/>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FD1A05" w:rsidRPr="00FD1A05" w:rsidRDefault="00FD1A05" w:rsidP="00FD1A05">
            <w:pPr>
              <w:pStyle w:val="a9"/>
              <w:ind w:firstLine="0"/>
              <w:rPr>
                <w:rFonts w:ascii="Times New Roman" w:hAnsi="Times New Roman"/>
                <w:sz w:val="28"/>
                <w:szCs w:val="28"/>
                <w:lang w:eastAsia="en-US"/>
              </w:rPr>
            </w:pPr>
          </w:p>
        </w:tc>
        <w:tc>
          <w:tcPr>
            <w:tcW w:w="1382" w:type="dxa"/>
            <w:tcBorders>
              <w:top w:val="single" w:sz="4" w:space="0" w:color="auto"/>
              <w:left w:val="single" w:sz="4" w:space="0" w:color="auto"/>
              <w:bottom w:val="single" w:sz="4" w:space="0" w:color="auto"/>
              <w:right w:val="single" w:sz="4" w:space="0" w:color="auto"/>
            </w:tcBorders>
          </w:tcPr>
          <w:p w:rsidR="00FD1A05" w:rsidRPr="000A1A98" w:rsidRDefault="000A1A98" w:rsidP="00FD1A05">
            <w:pPr>
              <w:pStyle w:val="a9"/>
              <w:ind w:firstLine="0"/>
              <w:rPr>
                <w:rFonts w:ascii="Times New Roman" w:hAnsi="Times New Roman"/>
                <w:sz w:val="28"/>
                <w:szCs w:val="28"/>
                <w:lang w:val="en-US" w:eastAsia="en-US"/>
              </w:rPr>
            </w:pPr>
            <w:r>
              <w:rPr>
                <w:rFonts w:ascii="Times New Roman" w:hAnsi="Times New Roman"/>
                <w:sz w:val="28"/>
                <w:szCs w:val="28"/>
                <w:lang w:val="en-US" w:eastAsia="en-US"/>
              </w:rPr>
              <w:t>0/112</w:t>
            </w:r>
          </w:p>
        </w:tc>
        <w:tc>
          <w:tcPr>
            <w:tcW w:w="2018" w:type="dxa"/>
            <w:tcBorders>
              <w:top w:val="single" w:sz="4" w:space="0" w:color="auto"/>
              <w:left w:val="single" w:sz="4" w:space="0" w:color="auto"/>
              <w:bottom w:val="single" w:sz="4" w:space="0" w:color="auto"/>
              <w:right w:val="single" w:sz="4" w:space="0" w:color="auto"/>
            </w:tcBorders>
            <w:hideMark/>
          </w:tcPr>
          <w:p w:rsidR="00FD1A05" w:rsidRPr="00FD1A05" w:rsidRDefault="00FD1A05" w:rsidP="00FD1A05">
            <w:pPr>
              <w:pStyle w:val="a9"/>
              <w:rPr>
                <w:rFonts w:ascii="Times New Roman" w:hAnsi="Times New Roman"/>
                <w:sz w:val="28"/>
                <w:szCs w:val="28"/>
                <w:lang w:eastAsia="en-US"/>
              </w:rPr>
            </w:pPr>
          </w:p>
        </w:tc>
        <w:tc>
          <w:tcPr>
            <w:tcW w:w="1390" w:type="dxa"/>
            <w:tcBorders>
              <w:top w:val="single" w:sz="4" w:space="0" w:color="auto"/>
              <w:left w:val="single" w:sz="4" w:space="0" w:color="auto"/>
              <w:bottom w:val="single" w:sz="4" w:space="0" w:color="auto"/>
              <w:right w:val="single" w:sz="4" w:space="0" w:color="auto"/>
            </w:tcBorders>
          </w:tcPr>
          <w:p w:rsidR="00FD1A05" w:rsidRPr="00FD1A05" w:rsidRDefault="00FD1A05" w:rsidP="00FD1A05">
            <w:pPr>
              <w:pStyle w:val="a9"/>
              <w:rPr>
                <w:rFonts w:ascii="Times New Roman" w:hAnsi="Times New Roman"/>
                <w:sz w:val="28"/>
                <w:szCs w:val="28"/>
                <w:lang w:eastAsia="en-US"/>
              </w:rPr>
            </w:pPr>
          </w:p>
        </w:tc>
      </w:tr>
      <w:tr w:rsidR="00FD1A05" w:rsidRPr="00FD1A05" w:rsidTr="00FD1A05">
        <w:trPr>
          <w:trHeight w:val="225"/>
        </w:trPr>
        <w:tc>
          <w:tcPr>
            <w:tcW w:w="726" w:type="dxa"/>
            <w:tcBorders>
              <w:top w:val="single" w:sz="4" w:space="0" w:color="auto"/>
              <w:left w:val="single" w:sz="4" w:space="0" w:color="auto"/>
              <w:bottom w:val="single" w:sz="4" w:space="0" w:color="auto"/>
              <w:right w:val="single" w:sz="4" w:space="0" w:color="auto"/>
            </w:tcBorders>
            <w:hideMark/>
          </w:tcPr>
          <w:p w:rsidR="00FD1A05" w:rsidRPr="00FD1A05" w:rsidRDefault="00FD1A05" w:rsidP="00FD1A05">
            <w:pPr>
              <w:pStyle w:val="a9"/>
              <w:rPr>
                <w:rFonts w:ascii="Times New Roman" w:hAnsi="Times New Roman"/>
                <w:sz w:val="28"/>
                <w:szCs w:val="28"/>
                <w:lang w:eastAsia="en-US"/>
              </w:rPr>
            </w:pPr>
            <w:r w:rsidRPr="00FD1A05">
              <w:rPr>
                <w:rFonts w:ascii="Times New Roman" w:hAnsi="Times New Roman"/>
                <w:sz w:val="28"/>
                <w:szCs w:val="28"/>
                <w:lang w:eastAsia="en-US"/>
              </w:rPr>
              <w:t>3</w:t>
            </w:r>
          </w:p>
        </w:tc>
        <w:tc>
          <w:tcPr>
            <w:tcW w:w="2669" w:type="dxa"/>
            <w:tcBorders>
              <w:top w:val="single" w:sz="4" w:space="0" w:color="auto"/>
              <w:left w:val="single" w:sz="4" w:space="0" w:color="auto"/>
              <w:bottom w:val="single" w:sz="4" w:space="0" w:color="auto"/>
              <w:right w:val="single" w:sz="4" w:space="0" w:color="auto"/>
            </w:tcBorders>
            <w:hideMark/>
          </w:tcPr>
          <w:p w:rsidR="00FD1A05" w:rsidRPr="00FD1A05" w:rsidRDefault="00FD1A05" w:rsidP="009E721C">
            <w:pPr>
              <w:pStyle w:val="a9"/>
              <w:ind w:firstLine="125"/>
              <w:rPr>
                <w:rFonts w:ascii="Times New Roman" w:hAnsi="Times New Roman"/>
                <w:sz w:val="28"/>
                <w:szCs w:val="28"/>
                <w:lang w:eastAsia="en-US"/>
              </w:rPr>
            </w:pPr>
            <w:r w:rsidRPr="00FD1A05">
              <w:rPr>
                <w:rFonts w:ascii="Times New Roman" w:hAnsi="Times New Roman"/>
                <w:sz w:val="28"/>
                <w:szCs w:val="28"/>
                <w:lang w:eastAsia="en-US"/>
              </w:rPr>
              <w:t xml:space="preserve">Ул </w:t>
            </w:r>
            <w:r w:rsidR="009E721C">
              <w:rPr>
                <w:rFonts w:ascii="Times New Roman" w:hAnsi="Times New Roman"/>
                <w:sz w:val="28"/>
                <w:szCs w:val="28"/>
                <w:lang w:eastAsia="en-US"/>
              </w:rPr>
              <w:t>Победы</w:t>
            </w:r>
          </w:p>
        </w:tc>
        <w:tc>
          <w:tcPr>
            <w:tcW w:w="2298" w:type="dxa"/>
            <w:gridSpan w:val="2"/>
            <w:tcBorders>
              <w:top w:val="single" w:sz="4" w:space="0" w:color="auto"/>
              <w:left w:val="single" w:sz="4" w:space="0" w:color="auto"/>
              <w:bottom w:val="single" w:sz="4" w:space="0" w:color="auto"/>
              <w:right w:val="single" w:sz="4" w:space="0" w:color="auto"/>
            </w:tcBorders>
            <w:hideMark/>
          </w:tcPr>
          <w:p w:rsidR="00FD1A05" w:rsidRPr="00FD1A05" w:rsidRDefault="000A1A98" w:rsidP="00FD1A05">
            <w:pPr>
              <w:pStyle w:val="a9"/>
              <w:rPr>
                <w:rFonts w:ascii="Times New Roman" w:hAnsi="Times New Roman"/>
                <w:sz w:val="28"/>
                <w:szCs w:val="28"/>
                <w:lang w:eastAsia="en-US"/>
              </w:rPr>
            </w:pPr>
            <w:r>
              <w:rPr>
                <w:rFonts w:ascii="Times New Roman" w:hAnsi="Times New Roman"/>
                <w:sz w:val="28"/>
                <w:szCs w:val="28"/>
                <w:lang w:eastAsia="en-US"/>
              </w:rPr>
              <w:t>0.68</w:t>
            </w:r>
          </w:p>
        </w:tc>
        <w:tc>
          <w:tcPr>
            <w:tcW w:w="1598" w:type="dxa"/>
            <w:tcBorders>
              <w:top w:val="single" w:sz="4" w:space="0" w:color="auto"/>
              <w:left w:val="single" w:sz="4" w:space="0" w:color="auto"/>
              <w:bottom w:val="single" w:sz="4" w:space="0" w:color="auto"/>
              <w:right w:val="single" w:sz="4" w:space="0" w:color="auto"/>
            </w:tcBorders>
            <w:hideMark/>
          </w:tcPr>
          <w:p w:rsidR="00FD1A05" w:rsidRPr="00FD1A05" w:rsidRDefault="000A1A98" w:rsidP="00FD1A05">
            <w:pPr>
              <w:pStyle w:val="a9"/>
              <w:rPr>
                <w:rFonts w:ascii="Times New Roman" w:hAnsi="Times New Roman"/>
                <w:sz w:val="28"/>
                <w:szCs w:val="28"/>
                <w:lang w:eastAsia="en-US"/>
              </w:rPr>
            </w:pPr>
            <w:r>
              <w:rPr>
                <w:rFonts w:ascii="Times New Roman" w:hAnsi="Times New Roman"/>
                <w:sz w:val="28"/>
                <w:szCs w:val="28"/>
                <w:lang w:eastAsia="en-US"/>
              </w:rPr>
              <w:t>4</w:t>
            </w:r>
          </w:p>
        </w:tc>
        <w:tc>
          <w:tcPr>
            <w:tcW w:w="2101" w:type="dxa"/>
            <w:tcBorders>
              <w:top w:val="single" w:sz="4" w:space="0" w:color="auto"/>
              <w:left w:val="single" w:sz="4" w:space="0" w:color="auto"/>
              <w:bottom w:val="single" w:sz="4" w:space="0" w:color="auto"/>
              <w:right w:val="single" w:sz="4" w:space="0" w:color="auto"/>
            </w:tcBorders>
          </w:tcPr>
          <w:p w:rsidR="00FD1A05" w:rsidRPr="00FD1A05" w:rsidRDefault="00FD1A05" w:rsidP="00FD1A05">
            <w:pPr>
              <w:pStyle w:val="a9"/>
              <w:rPr>
                <w:rFonts w:ascii="Times New Roman" w:hAnsi="Times New Roman"/>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tcPr>
          <w:p w:rsidR="00FD1A05" w:rsidRPr="00FD1A05" w:rsidRDefault="00FD1A05" w:rsidP="00FD1A05">
            <w:pPr>
              <w:pStyle w:val="a9"/>
              <w:ind w:firstLine="0"/>
              <w:rPr>
                <w:rFonts w:ascii="Times New Roman" w:hAnsi="Times New Roman"/>
                <w:sz w:val="28"/>
                <w:szCs w:val="28"/>
                <w:lang w:eastAsia="en-US"/>
              </w:rPr>
            </w:pPr>
          </w:p>
        </w:tc>
        <w:tc>
          <w:tcPr>
            <w:tcW w:w="1382" w:type="dxa"/>
            <w:tcBorders>
              <w:top w:val="single" w:sz="4" w:space="0" w:color="auto"/>
              <w:left w:val="single" w:sz="4" w:space="0" w:color="auto"/>
              <w:bottom w:val="single" w:sz="4" w:space="0" w:color="auto"/>
              <w:right w:val="single" w:sz="4" w:space="0" w:color="auto"/>
            </w:tcBorders>
            <w:hideMark/>
          </w:tcPr>
          <w:p w:rsidR="00FD1A05" w:rsidRPr="000A1A98" w:rsidRDefault="000A1A98" w:rsidP="00FD1A05">
            <w:pPr>
              <w:pStyle w:val="a9"/>
              <w:ind w:firstLine="0"/>
              <w:rPr>
                <w:rFonts w:ascii="Times New Roman" w:hAnsi="Times New Roman"/>
                <w:sz w:val="28"/>
                <w:szCs w:val="28"/>
                <w:lang w:eastAsia="en-US"/>
              </w:rPr>
            </w:pPr>
            <w:r>
              <w:rPr>
                <w:rFonts w:ascii="Times New Roman" w:hAnsi="Times New Roman"/>
                <w:sz w:val="28"/>
                <w:szCs w:val="28"/>
                <w:lang w:eastAsia="en-US"/>
              </w:rPr>
              <w:t>0.68</w:t>
            </w:r>
          </w:p>
        </w:tc>
        <w:tc>
          <w:tcPr>
            <w:tcW w:w="2018" w:type="dxa"/>
            <w:tcBorders>
              <w:top w:val="single" w:sz="4" w:space="0" w:color="auto"/>
              <w:left w:val="single" w:sz="4" w:space="0" w:color="auto"/>
              <w:bottom w:val="single" w:sz="4" w:space="0" w:color="auto"/>
              <w:right w:val="single" w:sz="4" w:space="0" w:color="auto"/>
            </w:tcBorders>
          </w:tcPr>
          <w:p w:rsidR="00FD1A05" w:rsidRPr="00FD1A05" w:rsidRDefault="00FD1A05" w:rsidP="00FD1A05">
            <w:pPr>
              <w:pStyle w:val="a9"/>
              <w:rPr>
                <w:rFonts w:ascii="Times New Roman" w:hAnsi="Times New Roman"/>
                <w:sz w:val="28"/>
                <w:szCs w:val="28"/>
                <w:lang w:eastAsia="en-US"/>
              </w:rPr>
            </w:pPr>
          </w:p>
        </w:tc>
        <w:tc>
          <w:tcPr>
            <w:tcW w:w="1390" w:type="dxa"/>
            <w:tcBorders>
              <w:top w:val="single" w:sz="4" w:space="0" w:color="auto"/>
              <w:left w:val="single" w:sz="4" w:space="0" w:color="auto"/>
              <w:bottom w:val="single" w:sz="4" w:space="0" w:color="auto"/>
              <w:right w:val="single" w:sz="4" w:space="0" w:color="auto"/>
            </w:tcBorders>
          </w:tcPr>
          <w:p w:rsidR="00FD1A05" w:rsidRPr="00FD1A05" w:rsidRDefault="00FD1A05" w:rsidP="00FD1A05">
            <w:pPr>
              <w:pStyle w:val="a9"/>
              <w:rPr>
                <w:rFonts w:ascii="Times New Roman" w:hAnsi="Times New Roman"/>
                <w:sz w:val="28"/>
                <w:szCs w:val="28"/>
                <w:lang w:eastAsia="en-US"/>
              </w:rPr>
            </w:pPr>
          </w:p>
        </w:tc>
      </w:tr>
      <w:tr w:rsidR="00FD1A05" w:rsidRPr="00FD1A05" w:rsidTr="00FD1A05">
        <w:trPr>
          <w:trHeight w:val="210"/>
        </w:trPr>
        <w:tc>
          <w:tcPr>
            <w:tcW w:w="726" w:type="dxa"/>
            <w:tcBorders>
              <w:top w:val="single" w:sz="4" w:space="0" w:color="auto"/>
              <w:left w:val="single" w:sz="4" w:space="0" w:color="auto"/>
              <w:bottom w:val="single" w:sz="4" w:space="0" w:color="auto"/>
              <w:right w:val="single" w:sz="4" w:space="0" w:color="auto"/>
            </w:tcBorders>
            <w:hideMark/>
          </w:tcPr>
          <w:p w:rsidR="00FD1A05" w:rsidRPr="00FD1A05" w:rsidRDefault="00FD1A05" w:rsidP="00FD1A05">
            <w:pPr>
              <w:pStyle w:val="a9"/>
              <w:rPr>
                <w:rFonts w:ascii="Times New Roman" w:hAnsi="Times New Roman"/>
                <w:sz w:val="28"/>
                <w:szCs w:val="28"/>
                <w:lang w:eastAsia="en-US"/>
              </w:rPr>
            </w:pPr>
            <w:r w:rsidRPr="00FD1A05">
              <w:rPr>
                <w:rFonts w:ascii="Times New Roman" w:hAnsi="Times New Roman"/>
                <w:sz w:val="28"/>
                <w:szCs w:val="28"/>
                <w:lang w:eastAsia="en-US"/>
              </w:rPr>
              <w:t>4</w:t>
            </w:r>
          </w:p>
        </w:tc>
        <w:tc>
          <w:tcPr>
            <w:tcW w:w="2669" w:type="dxa"/>
            <w:tcBorders>
              <w:top w:val="single" w:sz="4" w:space="0" w:color="auto"/>
              <w:left w:val="single" w:sz="4" w:space="0" w:color="auto"/>
              <w:bottom w:val="single" w:sz="4" w:space="0" w:color="auto"/>
              <w:right w:val="single" w:sz="4" w:space="0" w:color="auto"/>
            </w:tcBorders>
            <w:hideMark/>
          </w:tcPr>
          <w:p w:rsidR="00FD1A05" w:rsidRPr="00FD1A05" w:rsidRDefault="009E721C" w:rsidP="009E721C">
            <w:pPr>
              <w:pStyle w:val="a9"/>
              <w:ind w:firstLine="125"/>
              <w:rPr>
                <w:rFonts w:ascii="Times New Roman" w:hAnsi="Times New Roman"/>
                <w:sz w:val="28"/>
                <w:szCs w:val="28"/>
                <w:lang w:eastAsia="en-US"/>
              </w:rPr>
            </w:pPr>
            <w:r>
              <w:rPr>
                <w:rFonts w:ascii="Times New Roman" w:hAnsi="Times New Roman"/>
                <w:sz w:val="28"/>
                <w:szCs w:val="28"/>
                <w:lang w:eastAsia="en-US"/>
              </w:rPr>
              <w:t>Ул. Парковая</w:t>
            </w:r>
          </w:p>
        </w:tc>
        <w:tc>
          <w:tcPr>
            <w:tcW w:w="2298" w:type="dxa"/>
            <w:gridSpan w:val="2"/>
            <w:tcBorders>
              <w:top w:val="single" w:sz="4" w:space="0" w:color="auto"/>
              <w:left w:val="single" w:sz="4" w:space="0" w:color="auto"/>
              <w:bottom w:val="single" w:sz="4" w:space="0" w:color="auto"/>
              <w:right w:val="single" w:sz="4" w:space="0" w:color="auto"/>
            </w:tcBorders>
            <w:hideMark/>
          </w:tcPr>
          <w:p w:rsidR="00FD1A05" w:rsidRPr="00FD1A05" w:rsidRDefault="000A1A98" w:rsidP="00FD1A05">
            <w:pPr>
              <w:pStyle w:val="a9"/>
              <w:rPr>
                <w:rFonts w:ascii="Times New Roman" w:hAnsi="Times New Roman"/>
                <w:sz w:val="28"/>
                <w:szCs w:val="28"/>
                <w:lang w:eastAsia="en-US"/>
              </w:rPr>
            </w:pPr>
            <w:r>
              <w:rPr>
                <w:rFonts w:ascii="Times New Roman" w:hAnsi="Times New Roman"/>
                <w:sz w:val="28"/>
                <w:szCs w:val="28"/>
                <w:lang w:eastAsia="en-US"/>
              </w:rPr>
              <w:t>0.86</w:t>
            </w:r>
          </w:p>
        </w:tc>
        <w:tc>
          <w:tcPr>
            <w:tcW w:w="1598" w:type="dxa"/>
            <w:tcBorders>
              <w:top w:val="single" w:sz="4" w:space="0" w:color="auto"/>
              <w:left w:val="single" w:sz="4" w:space="0" w:color="auto"/>
              <w:bottom w:val="single" w:sz="4" w:space="0" w:color="auto"/>
              <w:right w:val="single" w:sz="4" w:space="0" w:color="auto"/>
            </w:tcBorders>
            <w:hideMark/>
          </w:tcPr>
          <w:p w:rsidR="00FD1A05" w:rsidRPr="00FD1A05" w:rsidRDefault="00FD1A05" w:rsidP="00FD1A05">
            <w:pPr>
              <w:pStyle w:val="a9"/>
              <w:rPr>
                <w:rFonts w:ascii="Times New Roman" w:hAnsi="Times New Roman"/>
                <w:sz w:val="28"/>
                <w:szCs w:val="28"/>
                <w:lang w:eastAsia="en-US"/>
              </w:rPr>
            </w:pPr>
            <w:r w:rsidRPr="00FD1A05">
              <w:rPr>
                <w:rFonts w:ascii="Times New Roman" w:hAnsi="Times New Roman"/>
                <w:sz w:val="28"/>
                <w:szCs w:val="28"/>
                <w:lang w:eastAsia="en-US"/>
              </w:rPr>
              <w:t>4</w:t>
            </w:r>
          </w:p>
        </w:tc>
        <w:tc>
          <w:tcPr>
            <w:tcW w:w="2101" w:type="dxa"/>
            <w:tcBorders>
              <w:top w:val="single" w:sz="4" w:space="0" w:color="auto"/>
              <w:left w:val="single" w:sz="4" w:space="0" w:color="auto"/>
              <w:bottom w:val="single" w:sz="4" w:space="0" w:color="auto"/>
              <w:right w:val="single" w:sz="4" w:space="0" w:color="auto"/>
            </w:tcBorders>
          </w:tcPr>
          <w:p w:rsidR="00FD1A05" w:rsidRPr="00FD1A05" w:rsidRDefault="00FD1A05" w:rsidP="00FD1A05">
            <w:pPr>
              <w:pStyle w:val="a9"/>
              <w:rPr>
                <w:rFonts w:ascii="Times New Roman" w:hAnsi="Times New Roman"/>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tcPr>
          <w:p w:rsidR="00FD1A05" w:rsidRPr="00FD1A05" w:rsidRDefault="00FD1A05" w:rsidP="00FD1A05">
            <w:pPr>
              <w:pStyle w:val="a9"/>
              <w:ind w:firstLine="0"/>
              <w:rPr>
                <w:rFonts w:ascii="Times New Roman" w:hAnsi="Times New Roman"/>
                <w:sz w:val="28"/>
                <w:szCs w:val="28"/>
                <w:lang w:eastAsia="en-US"/>
              </w:rPr>
            </w:pPr>
          </w:p>
        </w:tc>
        <w:tc>
          <w:tcPr>
            <w:tcW w:w="1382" w:type="dxa"/>
            <w:tcBorders>
              <w:top w:val="single" w:sz="4" w:space="0" w:color="auto"/>
              <w:left w:val="single" w:sz="4" w:space="0" w:color="auto"/>
              <w:bottom w:val="single" w:sz="4" w:space="0" w:color="auto"/>
              <w:right w:val="single" w:sz="4" w:space="0" w:color="auto"/>
            </w:tcBorders>
            <w:hideMark/>
          </w:tcPr>
          <w:p w:rsidR="00FD1A05" w:rsidRPr="000A1A98" w:rsidRDefault="000A1A98" w:rsidP="00FD1A05">
            <w:pPr>
              <w:pStyle w:val="a9"/>
              <w:ind w:firstLine="0"/>
              <w:rPr>
                <w:rFonts w:ascii="Times New Roman" w:hAnsi="Times New Roman"/>
                <w:sz w:val="28"/>
                <w:szCs w:val="28"/>
                <w:lang w:eastAsia="en-US"/>
              </w:rPr>
            </w:pPr>
            <w:r>
              <w:rPr>
                <w:rFonts w:ascii="Times New Roman" w:hAnsi="Times New Roman"/>
                <w:sz w:val="28"/>
                <w:szCs w:val="28"/>
                <w:lang w:eastAsia="en-US"/>
              </w:rPr>
              <w:t>0.86</w:t>
            </w:r>
          </w:p>
        </w:tc>
        <w:tc>
          <w:tcPr>
            <w:tcW w:w="2018" w:type="dxa"/>
            <w:tcBorders>
              <w:top w:val="single" w:sz="4" w:space="0" w:color="auto"/>
              <w:left w:val="single" w:sz="4" w:space="0" w:color="auto"/>
              <w:bottom w:val="single" w:sz="4" w:space="0" w:color="auto"/>
              <w:right w:val="single" w:sz="4" w:space="0" w:color="auto"/>
            </w:tcBorders>
          </w:tcPr>
          <w:p w:rsidR="00FD1A05" w:rsidRPr="00FD1A05" w:rsidRDefault="00FD1A05" w:rsidP="00FD1A05">
            <w:pPr>
              <w:pStyle w:val="a9"/>
              <w:rPr>
                <w:rFonts w:ascii="Times New Roman" w:hAnsi="Times New Roman"/>
                <w:sz w:val="28"/>
                <w:szCs w:val="28"/>
                <w:lang w:eastAsia="en-US"/>
              </w:rPr>
            </w:pPr>
          </w:p>
        </w:tc>
        <w:tc>
          <w:tcPr>
            <w:tcW w:w="1390" w:type="dxa"/>
            <w:tcBorders>
              <w:top w:val="single" w:sz="4" w:space="0" w:color="auto"/>
              <w:left w:val="single" w:sz="4" w:space="0" w:color="auto"/>
              <w:bottom w:val="single" w:sz="4" w:space="0" w:color="auto"/>
              <w:right w:val="single" w:sz="4" w:space="0" w:color="auto"/>
            </w:tcBorders>
          </w:tcPr>
          <w:p w:rsidR="00FD1A05" w:rsidRPr="00FD1A05" w:rsidRDefault="00FD1A05" w:rsidP="00FD1A05">
            <w:pPr>
              <w:pStyle w:val="a9"/>
              <w:rPr>
                <w:rFonts w:ascii="Times New Roman" w:hAnsi="Times New Roman"/>
                <w:sz w:val="28"/>
                <w:szCs w:val="28"/>
                <w:lang w:eastAsia="en-US"/>
              </w:rPr>
            </w:pPr>
          </w:p>
        </w:tc>
      </w:tr>
      <w:tr w:rsidR="00FD1A05" w:rsidRPr="00FD1A05" w:rsidTr="00FD1A05">
        <w:trPr>
          <w:trHeight w:val="240"/>
        </w:trPr>
        <w:tc>
          <w:tcPr>
            <w:tcW w:w="726" w:type="dxa"/>
            <w:tcBorders>
              <w:top w:val="single" w:sz="4" w:space="0" w:color="auto"/>
              <w:left w:val="single" w:sz="4" w:space="0" w:color="auto"/>
              <w:bottom w:val="single" w:sz="4" w:space="0" w:color="auto"/>
              <w:right w:val="single" w:sz="4" w:space="0" w:color="auto"/>
            </w:tcBorders>
            <w:hideMark/>
          </w:tcPr>
          <w:p w:rsidR="00FD1A05" w:rsidRPr="00FD1A05" w:rsidRDefault="00FD1A05" w:rsidP="00FD1A05">
            <w:pPr>
              <w:pStyle w:val="a9"/>
              <w:rPr>
                <w:rFonts w:ascii="Times New Roman" w:hAnsi="Times New Roman"/>
                <w:sz w:val="28"/>
                <w:szCs w:val="28"/>
                <w:lang w:eastAsia="en-US"/>
              </w:rPr>
            </w:pPr>
            <w:r w:rsidRPr="00FD1A05">
              <w:rPr>
                <w:rFonts w:ascii="Times New Roman" w:hAnsi="Times New Roman"/>
                <w:sz w:val="28"/>
                <w:szCs w:val="28"/>
                <w:lang w:eastAsia="en-US"/>
              </w:rPr>
              <w:t>5</w:t>
            </w:r>
          </w:p>
        </w:tc>
        <w:tc>
          <w:tcPr>
            <w:tcW w:w="2669" w:type="dxa"/>
            <w:tcBorders>
              <w:top w:val="single" w:sz="4" w:space="0" w:color="auto"/>
              <w:left w:val="single" w:sz="4" w:space="0" w:color="auto"/>
              <w:bottom w:val="single" w:sz="4" w:space="0" w:color="auto"/>
              <w:right w:val="single" w:sz="4" w:space="0" w:color="auto"/>
            </w:tcBorders>
            <w:hideMark/>
          </w:tcPr>
          <w:p w:rsidR="00FD1A05" w:rsidRPr="00FD1A05" w:rsidRDefault="00FD1A05" w:rsidP="00FD1A05">
            <w:pPr>
              <w:pStyle w:val="a9"/>
              <w:ind w:firstLine="125"/>
              <w:rPr>
                <w:rFonts w:ascii="Times New Roman" w:hAnsi="Times New Roman"/>
                <w:sz w:val="28"/>
                <w:szCs w:val="28"/>
                <w:lang w:eastAsia="en-US"/>
              </w:rPr>
            </w:pPr>
            <w:r w:rsidRPr="00FD1A05">
              <w:rPr>
                <w:rFonts w:ascii="Times New Roman" w:hAnsi="Times New Roman"/>
                <w:sz w:val="28"/>
                <w:szCs w:val="28"/>
                <w:lang w:eastAsia="en-US"/>
              </w:rPr>
              <w:t xml:space="preserve">Ул. </w:t>
            </w:r>
            <w:r w:rsidR="009E721C">
              <w:rPr>
                <w:rFonts w:ascii="Times New Roman" w:hAnsi="Times New Roman"/>
                <w:sz w:val="28"/>
                <w:szCs w:val="28"/>
                <w:lang w:eastAsia="en-US"/>
              </w:rPr>
              <w:t>Молодежная</w:t>
            </w:r>
          </w:p>
        </w:tc>
        <w:tc>
          <w:tcPr>
            <w:tcW w:w="2298" w:type="dxa"/>
            <w:gridSpan w:val="2"/>
            <w:tcBorders>
              <w:top w:val="single" w:sz="4" w:space="0" w:color="auto"/>
              <w:left w:val="single" w:sz="4" w:space="0" w:color="auto"/>
              <w:bottom w:val="single" w:sz="4" w:space="0" w:color="auto"/>
              <w:right w:val="single" w:sz="4" w:space="0" w:color="auto"/>
            </w:tcBorders>
            <w:hideMark/>
          </w:tcPr>
          <w:p w:rsidR="00FD1A05" w:rsidRPr="00FD1A05" w:rsidRDefault="000A1A98" w:rsidP="00FD1A05">
            <w:pPr>
              <w:pStyle w:val="a9"/>
              <w:rPr>
                <w:rFonts w:ascii="Times New Roman" w:hAnsi="Times New Roman"/>
                <w:sz w:val="28"/>
                <w:szCs w:val="28"/>
                <w:lang w:eastAsia="en-US"/>
              </w:rPr>
            </w:pPr>
            <w:r>
              <w:rPr>
                <w:rFonts w:ascii="Times New Roman" w:hAnsi="Times New Roman"/>
                <w:sz w:val="28"/>
                <w:szCs w:val="28"/>
                <w:lang w:eastAsia="en-US"/>
              </w:rPr>
              <w:t>0.217</w:t>
            </w:r>
          </w:p>
        </w:tc>
        <w:tc>
          <w:tcPr>
            <w:tcW w:w="1598" w:type="dxa"/>
            <w:tcBorders>
              <w:top w:val="single" w:sz="4" w:space="0" w:color="auto"/>
              <w:left w:val="single" w:sz="4" w:space="0" w:color="auto"/>
              <w:bottom w:val="single" w:sz="4" w:space="0" w:color="auto"/>
              <w:right w:val="single" w:sz="4" w:space="0" w:color="auto"/>
            </w:tcBorders>
            <w:hideMark/>
          </w:tcPr>
          <w:p w:rsidR="00FD1A05" w:rsidRPr="00FD1A05" w:rsidRDefault="00FD1A05" w:rsidP="00FD1A05">
            <w:pPr>
              <w:pStyle w:val="a9"/>
              <w:rPr>
                <w:rFonts w:ascii="Times New Roman" w:hAnsi="Times New Roman"/>
                <w:sz w:val="28"/>
                <w:szCs w:val="28"/>
                <w:lang w:eastAsia="en-US"/>
              </w:rPr>
            </w:pPr>
            <w:r w:rsidRPr="00FD1A05">
              <w:rPr>
                <w:rFonts w:ascii="Times New Roman" w:hAnsi="Times New Roman"/>
                <w:sz w:val="28"/>
                <w:szCs w:val="28"/>
                <w:lang w:eastAsia="en-US"/>
              </w:rPr>
              <w:t>4</w:t>
            </w:r>
          </w:p>
        </w:tc>
        <w:tc>
          <w:tcPr>
            <w:tcW w:w="2101" w:type="dxa"/>
            <w:tcBorders>
              <w:top w:val="single" w:sz="4" w:space="0" w:color="auto"/>
              <w:left w:val="single" w:sz="4" w:space="0" w:color="auto"/>
              <w:bottom w:val="single" w:sz="4" w:space="0" w:color="auto"/>
              <w:right w:val="single" w:sz="4" w:space="0" w:color="auto"/>
            </w:tcBorders>
          </w:tcPr>
          <w:p w:rsidR="00FD1A05" w:rsidRPr="00FD1A05" w:rsidRDefault="00FD1A05" w:rsidP="00FD1A05">
            <w:pPr>
              <w:pStyle w:val="a9"/>
              <w:rPr>
                <w:rFonts w:ascii="Times New Roman" w:hAnsi="Times New Roman"/>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FD1A05" w:rsidRPr="00FD1A05" w:rsidRDefault="00FD1A05" w:rsidP="00FD1A05">
            <w:pPr>
              <w:pStyle w:val="a9"/>
              <w:ind w:firstLine="0"/>
              <w:rPr>
                <w:rFonts w:ascii="Times New Roman" w:hAnsi="Times New Roman"/>
                <w:sz w:val="28"/>
                <w:szCs w:val="28"/>
                <w:lang w:eastAsia="en-US"/>
              </w:rPr>
            </w:pPr>
          </w:p>
        </w:tc>
        <w:tc>
          <w:tcPr>
            <w:tcW w:w="1382" w:type="dxa"/>
            <w:tcBorders>
              <w:top w:val="single" w:sz="4" w:space="0" w:color="auto"/>
              <w:left w:val="single" w:sz="4" w:space="0" w:color="auto"/>
              <w:bottom w:val="single" w:sz="4" w:space="0" w:color="auto"/>
              <w:right w:val="single" w:sz="4" w:space="0" w:color="auto"/>
            </w:tcBorders>
          </w:tcPr>
          <w:p w:rsidR="00FD1A05" w:rsidRPr="000A1A98" w:rsidRDefault="000A1A98" w:rsidP="00FD1A05">
            <w:pPr>
              <w:pStyle w:val="a9"/>
              <w:ind w:firstLine="0"/>
              <w:rPr>
                <w:rFonts w:ascii="Times New Roman" w:hAnsi="Times New Roman"/>
                <w:sz w:val="28"/>
                <w:szCs w:val="28"/>
                <w:lang w:eastAsia="en-US"/>
              </w:rPr>
            </w:pPr>
            <w:r>
              <w:rPr>
                <w:rFonts w:ascii="Times New Roman" w:hAnsi="Times New Roman"/>
                <w:sz w:val="28"/>
                <w:szCs w:val="28"/>
                <w:lang w:eastAsia="en-US"/>
              </w:rPr>
              <w:t>0.217</w:t>
            </w:r>
          </w:p>
        </w:tc>
        <w:tc>
          <w:tcPr>
            <w:tcW w:w="2018" w:type="dxa"/>
            <w:tcBorders>
              <w:top w:val="single" w:sz="4" w:space="0" w:color="auto"/>
              <w:left w:val="single" w:sz="4" w:space="0" w:color="auto"/>
              <w:bottom w:val="single" w:sz="4" w:space="0" w:color="auto"/>
              <w:right w:val="single" w:sz="4" w:space="0" w:color="auto"/>
            </w:tcBorders>
          </w:tcPr>
          <w:p w:rsidR="00FD1A05" w:rsidRPr="00FD1A05" w:rsidRDefault="00FD1A05" w:rsidP="00FD1A05">
            <w:pPr>
              <w:pStyle w:val="a9"/>
              <w:rPr>
                <w:rFonts w:ascii="Times New Roman" w:hAnsi="Times New Roman"/>
                <w:sz w:val="28"/>
                <w:szCs w:val="28"/>
                <w:lang w:eastAsia="en-US"/>
              </w:rPr>
            </w:pPr>
          </w:p>
        </w:tc>
        <w:tc>
          <w:tcPr>
            <w:tcW w:w="1390" w:type="dxa"/>
            <w:tcBorders>
              <w:top w:val="single" w:sz="4" w:space="0" w:color="auto"/>
              <w:left w:val="single" w:sz="4" w:space="0" w:color="auto"/>
              <w:bottom w:val="single" w:sz="4" w:space="0" w:color="auto"/>
              <w:right w:val="single" w:sz="4" w:space="0" w:color="auto"/>
            </w:tcBorders>
          </w:tcPr>
          <w:p w:rsidR="00FD1A05" w:rsidRPr="00FD1A05" w:rsidRDefault="00FD1A05" w:rsidP="00FD1A05">
            <w:pPr>
              <w:pStyle w:val="a9"/>
              <w:rPr>
                <w:rFonts w:ascii="Times New Roman" w:hAnsi="Times New Roman"/>
                <w:sz w:val="28"/>
                <w:szCs w:val="28"/>
                <w:lang w:eastAsia="en-US"/>
              </w:rPr>
            </w:pPr>
          </w:p>
        </w:tc>
      </w:tr>
      <w:tr w:rsidR="00FD1A05" w:rsidRPr="00FD1A05" w:rsidTr="00FD1A05">
        <w:trPr>
          <w:trHeight w:val="270"/>
        </w:trPr>
        <w:tc>
          <w:tcPr>
            <w:tcW w:w="726" w:type="dxa"/>
            <w:tcBorders>
              <w:top w:val="single" w:sz="4" w:space="0" w:color="auto"/>
              <w:left w:val="single" w:sz="4" w:space="0" w:color="auto"/>
              <w:bottom w:val="single" w:sz="4" w:space="0" w:color="auto"/>
              <w:right w:val="single" w:sz="4" w:space="0" w:color="auto"/>
            </w:tcBorders>
            <w:hideMark/>
          </w:tcPr>
          <w:p w:rsidR="00FD1A05" w:rsidRPr="00FD1A05" w:rsidRDefault="00FD1A05" w:rsidP="00FD1A05">
            <w:pPr>
              <w:pStyle w:val="a9"/>
              <w:rPr>
                <w:rFonts w:ascii="Times New Roman" w:hAnsi="Times New Roman"/>
                <w:sz w:val="28"/>
                <w:szCs w:val="28"/>
                <w:lang w:eastAsia="en-US"/>
              </w:rPr>
            </w:pPr>
            <w:r w:rsidRPr="00FD1A05">
              <w:rPr>
                <w:rFonts w:ascii="Times New Roman" w:hAnsi="Times New Roman"/>
                <w:sz w:val="28"/>
                <w:szCs w:val="28"/>
                <w:lang w:eastAsia="en-US"/>
              </w:rPr>
              <w:t>6</w:t>
            </w:r>
          </w:p>
        </w:tc>
        <w:tc>
          <w:tcPr>
            <w:tcW w:w="2669" w:type="dxa"/>
            <w:tcBorders>
              <w:top w:val="single" w:sz="4" w:space="0" w:color="auto"/>
              <w:left w:val="single" w:sz="4" w:space="0" w:color="auto"/>
              <w:bottom w:val="single" w:sz="4" w:space="0" w:color="auto"/>
              <w:right w:val="single" w:sz="4" w:space="0" w:color="auto"/>
            </w:tcBorders>
            <w:hideMark/>
          </w:tcPr>
          <w:p w:rsidR="00FD1A05" w:rsidRPr="00FD1A05" w:rsidRDefault="00FD1A05" w:rsidP="00FD1A05">
            <w:pPr>
              <w:pStyle w:val="a9"/>
              <w:ind w:firstLine="125"/>
              <w:rPr>
                <w:rFonts w:ascii="Times New Roman" w:hAnsi="Times New Roman"/>
                <w:sz w:val="28"/>
                <w:szCs w:val="28"/>
                <w:lang w:eastAsia="en-US"/>
              </w:rPr>
            </w:pPr>
            <w:r w:rsidRPr="00FD1A05">
              <w:rPr>
                <w:rFonts w:ascii="Times New Roman" w:hAnsi="Times New Roman"/>
                <w:sz w:val="28"/>
                <w:szCs w:val="28"/>
                <w:lang w:eastAsia="en-US"/>
              </w:rPr>
              <w:t xml:space="preserve">Ул. </w:t>
            </w:r>
            <w:r w:rsidR="009E721C">
              <w:rPr>
                <w:rFonts w:ascii="Times New Roman" w:hAnsi="Times New Roman"/>
                <w:sz w:val="28"/>
                <w:szCs w:val="28"/>
                <w:lang w:eastAsia="en-US"/>
              </w:rPr>
              <w:t>Цветочная</w:t>
            </w:r>
          </w:p>
        </w:tc>
        <w:tc>
          <w:tcPr>
            <w:tcW w:w="2298" w:type="dxa"/>
            <w:gridSpan w:val="2"/>
            <w:tcBorders>
              <w:top w:val="single" w:sz="4" w:space="0" w:color="auto"/>
              <w:left w:val="single" w:sz="4" w:space="0" w:color="auto"/>
              <w:bottom w:val="single" w:sz="4" w:space="0" w:color="auto"/>
              <w:right w:val="single" w:sz="4" w:space="0" w:color="auto"/>
            </w:tcBorders>
            <w:hideMark/>
          </w:tcPr>
          <w:p w:rsidR="00FD1A05" w:rsidRPr="00FD1A05" w:rsidRDefault="000A1A98" w:rsidP="00FD1A05">
            <w:pPr>
              <w:pStyle w:val="a9"/>
              <w:rPr>
                <w:rFonts w:ascii="Times New Roman" w:hAnsi="Times New Roman"/>
                <w:sz w:val="28"/>
                <w:szCs w:val="28"/>
                <w:lang w:eastAsia="en-US"/>
              </w:rPr>
            </w:pPr>
            <w:r>
              <w:rPr>
                <w:rFonts w:ascii="Times New Roman" w:hAnsi="Times New Roman"/>
                <w:sz w:val="28"/>
                <w:szCs w:val="28"/>
                <w:lang w:eastAsia="en-US"/>
              </w:rPr>
              <w:t>0.5</w:t>
            </w:r>
          </w:p>
        </w:tc>
        <w:tc>
          <w:tcPr>
            <w:tcW w:w="1598" w:type="dxa"/>
            <w:tcBorders>
              <w:top w:val="single" w:sz="4" w:space="0" w:color="auto"/>
              <w:left w:val="single" w:sz="4" w:space="0" w:color="auto"/>
              <w:bottom w:val="single" w:sz="4" w:space="0" w:color="auto"/>
              <w:right w:val="single" w:sz="4" w:space="0" w:color="auto"/>
            </w:tcBorders>
            <w:hideMark/>
          </w:tcPr>
          <w:p w:rsidR="00FD1A05" w:rsidRPr="00FD1A05" w:rsidRDefault="00FD1A05" w:rsidP="00FD1A05">
            <w:pPr>
              <w:pStyle w:val="a9"/>
              <w:rPr>
                <w:rFonts w:ascii="Times New Roman" w:hAnsi="Times New Roman"/>
                <w:sz w:val="28"/>
                <w:szCs w:val="28"/>
                <w:lang w:eastAsia="en-US"/>
              </w:rPr>
            </w:pPr>
            <w:r w:rsidRPr="00FD1A05">
              <w:rPr>
                <w:rFonts w:ascii="Times New Roman" w:hAnsi="Times New Roman"/>
                <w:sz w:val="28"/>
                <w:szCs w:val="28"/>
                <w:lang w:eastAsia="en-US"/>
              </w:rPr>
              <w:t>4</w:t>
            </w:r>
          </w:p>
        </w:tc>
        <w:tc>
          <w:tcPr>
            <w:tcW w:w="2101" w:type="dxa"/>
            <w:tcBorders>
              <w:top w:val="single" w:sz="4" w:space="0" w:color="auto"/>
              <w:left w:val="single" w:sz="4" w:space="0" w:color="auto"/>
              <w:bottom w:val="single" w:sz="4" w:space="0" w:color="auto"/>
              <w:right w:val="single" w:sz="4" w:space="0" w:color="auto"/>
            </w:tcBorders>
          </w:tcPr>
          <w:p w:rsidR="00FD1A05" w:rsidRPr="00FD1A05" w:rsidRDefault="00FD1A05" w:rsidP="00FD1A05">
            <w:pPr>
              <w:pStyle w:val="a9"/>
              <w:rPr>
                <w:rFonts w:ascii="Times New Roman" w:hAnsi="Times New Roman"/>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tcPr>
          <w:p w:rsidR="00FD1A05" w:rsidRPr="00FD1A05" w:rsidRDefault="00FD1A05" w:rsidP="00FD1A05">
            <w:pPr>
              <w:pStyle w:val="a9"/>
              <w:ind w:firstLine="0"/>
              <w:rPr>
                <w:rFonts w:ascii="Times New Roman" w:hAnsi="Times New Roman"/>
                <w:sz w:val="28"/>
                <w:szCs w:val="28"/>
                <w:lang w:eastAsia="en-US"/>
              </w:rPr>
            </w:pPr>
          </w:p>
        </w:tc>
        <w:tc>
          <w:tcPr>
            <w:tcW w:w="1382" w:type="dxa"/>
            <w:tcBorders>
              <w:top w:val="single" w:sz="4" w:space="0" w:color="auto"/>
              <w:left w:val="single" w:sz="4" w:space="0" w:color="auto"/>
              <w:bottom w:val="single" w:sz="4" w:space="0" w:color="auto"/>
              <w:right w:val="single" w:sz="4" w:space="0" w:color="auto"/>
            </w:tcBorders>
          </w:tcPr>
          <w:p w:rsidR="00FD1A05" w:rsidRPr="00FD1A05" w:rsidRDefault="000A1A98" w:rsidP="00FD1A05">
            <w:pPr>
              <w:pStyle w:val="a9"/>
              <w:ind w:firstLine="0"/>
              <w:rPr>
                <w:rFonts w:ascii="Times New Roman" w:hAnsi="Times New Roman"/>
                <w:sz w:val="28"/>
                <w:szCs w:val="28"/>
                <w:lang w:eastAsia="en-US"/>
              </w:rPr>
            </w:pPr>
            <w:r>
              <w:rPr>
                <w:rFonts w:ascii="Times New Roman" w:hAnsi="Times New Roman"/>
                <w:sz w:val="28"/>
                <w:szCs w:val="28"/>
                <w:lang w:eastAsia="en-US"/>
              </w:rPr>
              <w:t>0.5</w:t>
            </w:r>
          </w:p>
        </w:tc>
        <w:tc>
          <w:tcPr>
            <w:tcW w:w="2018" w:type="dxa"/>
            <w:tcBorders>
              <w:top w:val="single" w:sz="4" w:space="0" w:color="auto"/>
              <w:left w:val="single" w:sz="4" w:space="0" w:color="auto"/>
              <w:bottom w:val="single" w:sz="4" w:space="0" w:color="auto"/>
              <w:right w:val="single" w:sz="4" w:space="0" w:color="auto"/>
            </w:tcBorders>
            <w:hideMark/>
          </w:tcPr>
          <w:p w:rsidR="00FD1A05" w:rsidRPr="00FD1A05" w:rsidRDefault="00FD1A05" w:rsidP="00FD1A05">
            <w:pPr>
              <w:pStyle w:val="a9"/>
              <w:rPr>
                <w:rFonts w:ascii="Times New Roman" w:hAnsi="Times New Roman"/>
                <w:sz w:val="28"/>
                <w:szCs w:val="28"/>
                <w:lang w:eastAsia="en-US"/>
              </w:rPr>
            </w:pPr>
            <w:r w:rsidRPr="00FD1A05">
              <w:rPr>
                <w:rFonts w:ascii="Times New Roman" w:hAnsi="Times New Roman"/>
                <w:sz w:val="28"/>
                <w:szCs w:val="28"/>
                <w:lang w:eastAsia="en-US"/>
              </w:rPr>
              <w:t>1</w:t>
            </w:r>
          </w:p>
        </w:tc>
        <w:tc>
          <w:tcPr>
            <w:tcW w:w="1390" w:type="dxa"/>
            <w:tcBorders>
              <w:top w:val="single" w:sz="4" w:space="0" w:color="auto"/>
              <w:left w:val="single" w:sz="4" w:space="0" w:color="auto"/>
              <w:bottom w:val="single" w:sz="4" w:space="0" w:color="auto"/>
              <w:right w:val="single" w:sz="4" w:space="0" w:color="auto"/>
            </w:tcBorders>
          </w:tcPr>
          <w:p w:rsidR="00FD1A05" w:rsidRPr="00FD1A05" w:rsidRDefault="00FD1A05" w:rsidP="00FD1A05">
            <w:pPr>
              <w:pStyle w:val="a9"/>
              <w:rPr>
                <w:rFonts w:ascii="Times New Roman" w:hAnsi="Times New Roman"/>
                <w:sz w:val="28"/>
                <w:szCs w:val="28"/>
                <w:lang w:eastAsia="en-US"/>
              </w:rPr>
            </w:pPr>
          </w:p>
        </w:tc>
      </w:tr>
      <w:tr w:rsidR="00FD1A05" w:rsidRPr="00FD1A05" w:rsidTr="00FD1A05">
        <w:trPr>
          <w:trHeight w:val="270"/>
        </w:trPr>
        <w:tc>
          <w:tcPr>
            <w:tcW w:w="726" w:type="dxa"/>
            <w:tcBorders>
              <w:top w:val="single" w:sz="4" w:space="0" w:color="auto"/>
              <w:left w:val="single" w:sz="4" w:space="0" w:color="auto"/>
              <w:bottom w:val="single" w:sz="4" w:space="0" w:color="auto"/>
              <w:right w:val="single" w:sz="4" w:space="0" w:color="auto"/>
            </w:tcBorders>
            <w:hideMark/>
          </w:tcPr>
          <w:p w:rsidR="00FD1A05" w:rsidRPr="00FD1A05" w:rsidRDefault="00FD1A05" w:rsidP="00FD1A05">
            <w:pPr>
              <w:pStyle w:val="a9"/>
              <w:rPr>
                <w:rFonts w:ascii="Times New Roman" w:hAnsi="Times New Roman"/>
                <w:sz w:val="28"/>
                <w:szCs w:val="28"/>
                <w:lang w:eastAsia="en-US"/>
              </w:rPr>
            </w:pPr>
            <w:r w:rsidRPr="00FD1A05">
              <w:rPr>
                <w:rFonts w:ascii="Times New Roman" w:hAnsi="Times New Roman"/>
                <w:sz w:val="28"/>
                <w:szCs w:val="28"/>
                <w:lang w:eastAsia="en-US"/>
              </w:rPr>
              <w:t>7</w:t>
            </w:r>
          </w:p>
        </w:tc>
        <w:tc>
          <w:tcPr>
            <w:tcW w:w="2669" w:type="dxa"/>
            <w:tcBorders>
              <w:top w:val="single" w:sz="4" w:space="0" w:color="auto"/>
              <w:left w:val="single" w:sz="4" w:space="0" w:color="auto"/>
              <w:bottom w:val="single" w:sz="4" w:space="0" w:color="auto"/>
              <w:right w:val="single" w:sz="4" w:space="0" w:color="auto"/>
            </w:tcBorders>
            <w:hideMark/>
          </w:tcPr>
          <w:p w:rsidR="00FD1A05" w:rsidRPr="00FD1A05" w:rsidRDefault="00FD1A05" w:rsidP="00FD1A05">
            <w:pPr>
              <w:pStyle w:val="a9"/>
              <w:ind w:firstLine="125"/>
              <w:rPr>
                <w:rFonts w:ascii="Times New Roman" w:hAnsi="Times New Roman"/>
                <w:sz w:val="28"/>
                <w:szCs w:val="28"/>
                <w:lang w:eastAsia="en-US"/>
              </w:rPr>
            </w:pPr>
            <w:r w:rsidRPr="00FD1A05">
              <w:rPr>
                <w:rFonts w:ascii="Times New Roman" w:hAnsi="Times New Roman"/>
                <w:sz w:val="28"/>
                <w:szCs w:val="28"/>
                <w:lang w:eastAsia="en-US"/>
              </w:rPr>
              <w:t xml:space="preserve">Ул. </w:t>
            </w:r>
            <w:r w:rsidR="009E721C">
              <w:rPr>
                <w:rFonts w:ascii="Times New Roman" w:hAnsi="Times New Roman"/>
                <w:sz w:val="28"/>
                <w:szCs w:val="28"/>
                <w:lang w:eastAsia="en-US"/>
              </w:rPr>
              <w:t>Центральная</w:t>
            </w:r>
          </w:p>
        </w:tc>
        <w:tc>
          <w:tcPr>
            <w:tcW w:w="2298" w:type="dxa"/>
            <w:gridSpan w:val="2"/>
            <w:tcBorders>
              <w:top w:val="single" w:sz="4" w:space="0" w:color="auto"/>
              <w:left w:val="single" w:sz="4" w:space="0" w:color="auto"/>
              <w:bottom w:val="single" w:sz="4" w:space="0" w:color="auto"/>
              <w:right w:val="single" w:sz="4" w:space="0" w:color="auto"/>
            </w:tcBorders>
            <w:hideMark/>
          </w:tcPr>
          <w:p w:rsidR="00FD1A05" w:rsidRPr="00FD1A05" w:rsidRDefault="000A1A98" w:rsidP="000A1A98">
            <w:pPr>
              <w:pStyle w:val="a9"/>
              <w:rPr>
                <w:rFonts w:ascii="Times New Roman" w:hAnsi="Times New Roman"/>
                <w:sz w:val="28"/>
                <w:szCs w:val="28"/>
                <w:lang w:eastAsia="en-US"/>
              </w:rPr>
            </w:pPr>
            <w:r>
              <w:rPr>
                <w:rFonts w:ascii="Times New Roman" w:hAnsi="Times New Roman"/>
                <w:sz w:val="28"/>
                <w:szCs w:val="28"/>
                <w:lang w:eastAsia="en-US"/>
              </w:rPr>
              <w:t>0.458</w:t>
            </w:r>
          </w:p>
        </w:tc>
        <w:tc>
          <w:tcPr>
            <w:tcW w:w="1598" w:type="dxa"/>
            <w:tcBorders>
              <w:top w:val="single" w:sz="4" w:space="0" w:color="auto"/>
              <w:left w:val="single" w:sz="4" w:space="0" w:color="auto"/>
              <w:bottom w:val="single" w:sz="4" w:space="0" w:color="auto"/>
              <w:right w:val="single" w:sz="4" w:space="0" w:color="auto"/>
            </w:tcBorders>
            <w:hideMark/>
          </w:tcPr>
          <w:p w:rsidR="00FD1A05" w:rsidRPr="00FD1A05" w:rsidRDefault="00FD1A05" w:rsidP="00FD1A05">
            <w:pPr>
              <w:pStyle w:val="a9"/>
              <w:rPr>
                <w:rFonts w:ascii="Times New Roman" w:hAnsi="Times New Roman"/>
                <w:sz w:val="28"/>
                <w:szCs w:val="28"/>
                <w:lang w:eastAsia="en-US"/>
              </w:rPr>
            </w:pPr>
            <w:r w:rsidRPr="00FD1A05">
              <w:rPr>
                <w:rFonts w:ascii="Times New Roman" w:hAnsi="Times New Roman"/>
                <w:sz w:val="28"/>
                <w:szCs w:val="28"/>
                <w:lang w:eastAsia="en-US"/>
              </w:rPr>
              <w:t>4</w:t>
            </w:r>
          </w:p>
        </w:tc>
        <w:tc>
          <w:tcPr>
            <w:tcW w:w="2101" w:type="dxa"/>
            <w:tcBorders>
              <w:top w:val="single" w:sz="4" w:space="0" w:color="auto"/>
              <w:left w:val="single" w:sz="4" w:space="0" w:color="auto"/>
              <w:bottom w:val="single" w:sz="4" w:space="0" w:color="auto"/>
              <w:right w:val="single" w:sz="4" w:space="0" w:color="auto"/>
            </w:tcBorders>
          </w:tcPr>
          <w:p w:rsidR="00FD1A05" w:rsidRPr="00FD1A05" w:rsidRDefault="00FD1A05" w:rsidP="00FD1A05">
            <w:pPr>
              <w:pStyle w:val="a9"/>
              <w:rPr>
                <w:rFonts w:ascii="Times New Roman" w:hAnsi="Times New Roman"/>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tcPr>
          <w:p w:rsidR="00FD1A05" w:rsidRPr="00FD1A05" w:rsidRDefault="00FD1A05" w:rsidP="00FD1A05">
            <w:pPr>
              <w:pStyle w:val="a9"/>
              <w:ind w:firstLine="0"/>
              <w:rPr>
                <w:rFonts w:ascii="Times New Roman" w:hAnsi="Times New Roman"/>
                <w:sz w:val="28"/>
                <w:szCs w:val="28"/>
                <w:lang w:eastAsia="en-US"/>
              </w:rPr>
            </w:pPr>
          </w:p>
        </w:tc>
        <w:tc>
          <w:tcPr>
            <w:tcW w:w="1382" w:type="dxa"/>
            <w:tcBorders>
              <w:top w:val="single" w:sz="4" w:space="0" w:color="auto"/>
              <w:left w:val="single" w:sz="4" w:space="0" w:color="auto"/>
              <w:bottom w:val="single" w:sz="4" w:space="0" w:color="auto"/>
              <w:right w:val="single" w:sz="4" w:space="0" w:color="auto"/>
            </w:tcBorders>
            <w:hideMark/>
          </w:tcPr>
          <w:p w:rsidR="00FD1A05" w:rsidRPr="00FD1A05" w:rsidRDefault="00FD1A05" w:rsidP="000A1A98">
            <w:pPr>
              <w:pStyle w:val="a9"/>
              <w:ind w:firstLine="0"/>
              <w:rPr>
                <w:rFonts w:ascii="Times New Roman" w:hAnsi="Times New Roman"/>
                <w:sz w:val="28"/>
                <w:szCs w:val="28"/>
                <w:lang w:eastAsia="en-US"/>
              </w:rPr>
            </w:pPr>
            <w:r w:rsidRPr="00FD1A05">
              <w:rPr>
                <w:rFonts w:ascii="Times New Roman" w:hAnsi="Times New Roman"/>
                <w:sz w:val="28"/>
                <w:szCs w:val="28"/>
                <w:lang w:eastAsia="en-US"/>
              </w:rPr>
              <w:t>0,</w:t>
            </w:r>
            <w:r w:rsidR="000A1A98">
              <w:rPr>
                <w:rFonts w:ascii="Times New Roman" w:hAnsi="Times New Roman"/>
                <w:sz w:val="28"/>
                <w:szCs w:val="28"/>
                <w:lang w:eastAsia="en-US"/>
              </w:rPr>
              <w:t>458</w:t>
            </w:r>
          </w:p>
        </w:tc>
        <w:tc>
          <w:tcPr>
            <w:tcW w:w="2018" w:type="dxa"/>
            <w:tcBorders>
              <w:top w:val="single" w:sz="4" w:space="0" w:color="auto"/>
              <w:left w:val="single" w:sz="4" w:space="0" w:color="auto"/>
              <w:bottom w:val="single" w:sz="4" w:space="0" w:color="auto"/>
              <w:right w:val="single" w:sz="4" w:space="0" w:color="auto"/>
            </w:tcBorders>
          </w:tcPr>
          <w:p w:rsidR="00FD1A05" w:rsidRPr="00FD1A05" w:rsidRDefault="00FD1A05" w:rsidP="00FD1A05">
            <w:pPr>
              <w:pStyle w:val="a9"/>
              <w:rPr>
                <w:rFonts w:ascii="Times New Roman" w:hAnsi="Times New Roman"/>
                <w:sz w:val="28"/>
                <w:szCs w:val="28"/>
                <w:lang w:eastAsia="en-US"/>
              </w:rPr>
            </w:pPr>
          </w:p>
        </w:tc>
        <w:tc>
          <w:tcPr>
            <w:tcW w:w="1390" w:type="dxa"/>
            <w:tcBorders>
              <w:top w:val="single" w:sz="4" w:space="0" w:color="auto"/>
              <w:left w:val="single" w:sz="4" w:space="0" w:color="auto"/>
              <w:bottom w:val="single" w:sz="4" w:space="0" w:color="auto"/>
              <w:right w:val="single" w:sz="4" w:space="0" w:color="auto"/>
            </w:tcBorders>
          </w:tcPr>
          <w:p w:rsidR="00FD1A05" w:rsidRPr="00FD1A05" w:rsidRDefault="00FD1A05" w:rsidP="00FD1A05">
            <w:pPr>
              <w:pStyle w:val="a9"/>
              <w:rPr>
                <w:rFonts w:ascii="Times New Roman" w:hAnsi="Times New Roman"/>
                <w:sz w:val="28"/>
                <w:szCs w:val="28"/>
                <w:lang w:eastAsia="en-US"/>
              </w:rPr>
            </w:pPr>
          </w:p>
        </w:tc>
      </w:tr>
      <w:tr w:rsidR="00FD1A05" w:rsidRPr="00FD1A05" w:rsidTr="00FD1A05">
        <w:trPr>
          <w:trHeight w:val="300"/>
        </w:trPr>
        <w:tc>
          <w:tcPr>
            <w:tcW w:w="726" w:type="dxa"/>
            <w:tcBorders>
              <w:top w:val="single" w:sz="4" w:space="0" w:color="auto"/>
              <w:left w:val="single" w:sz="4" w:space="0" w:color="auto"/>
              <w:bottom w:val="single" w:sz="4" w:space="0" w:color="auto"/>
              <w:right w:val="single" w:sz="4" w:space="0" w:color="auto"/>
            </w:tcBorders>
            <w:hideMark/>
          </w:tcPr>
          <w:p w:rsidR="00FD1A05" w:rsidRPr="00FD1A05" w:rsidRDefault="00FD1A05" w:rsidP="00FD1A05">
            <w:pPr>
              <w:pStyle w:val="a9"/>
              <w:rPr>
                <w:rFonts w:ascii="Times New Roman" w:hAnsi="Times New Roman"/>
                <w:sz w:val="28"/>
                <w:szCs w:val="28"/>
                <w:lang w:eastAsia="en-US"/>
              </w:rPr>
            </w:pPr>
            <w:r w:rsidRPr="00FD1A05">
              <w:rPr>
                <w:rFonts w:ascii="Times New Roman" w:hAnsi="Times New Roman"/>
                <w:sz w:val="28"/>
                <w:szCs w:val="28"/>
                <w:lang w:eastAsia="en-US"/>
              </w:rPr>
              <w:t>8</w:t>
            </w:r>
          </w:p>
        </w:tc>
        <w:tc>
          <w:tcPr>
            <w:tcW w:w="2669" w:type="dxa"/>
            <w:tcBorders>
              <w:top w:val="single" w:sz="4" w:space="0" w:color="auto"/>
              <w:left w:val="single" w:sz="4" w:space="0" w:color="auto"/>
              <w:bottom w:val="single" w:sz="4" w:space="0" w:color="auto"/>
              <w:right w:val="single" w:sz="4" w:space="0" w:color="auto"/>
            </w:tcBorders>
            <w:hideMark/>
          </w:tcPr>
          <w:p w:rsidR="00FD1A05" w:rsidRPr="00FD1A05" w:rsidRDefault="00FD1A05" w:rsidP="00FD1A05">
            <w:pPr>
              <w:pStyle w:val="a9"/>
              <w:ind w:firstLine="125"/>
              <w:rPr>
                <w:rFonts w:ascii="Times New Roman" w:hAnsi="Times New Roman"/>
                <w:sz w:val="28"/>
                <w:szCs w:val="28"/>
                <w:lang w:eastAsia="en-US"/>
              </w:rPr>
            </w:pPr>
            <w:r w:rsidRPr="00FD1A05">
              <w:rPr>
                <w:rFonts w:ascii="Times New Roman" w:hAnsi="Times New Roman"/>
                <w:sz w:val="28"/>
                <w:szCs w:val="28"/>
                <w:lang w:eastAsia="en-US"/>
              </w:rPr>
              <w:t xml:space="preserve">Ул. </w:t>
            </w:r>
            <w:r w:rsidR="009E721C">
              <w:rPr>
                <w:rFonts w:ascii="Times New Roman" w:hAnsi="Times New Roman"/>
                <w:sz w:val="28"/>
                <w:szCs w:val="28"/>
                <w:lang w:eastAsia="en-US"/>
              </w:rPr>
              <w:t>Степная</w:t>
            </w:r>
          </w:p>
        </w:tc>
        <w:tc>
          <w:tcPr>
            <w:tcW w:w="2298" w:type="dxa"/>
            <w:gridSpan w:val="2"/>
            <w:tcBorders>
              <w:top w:val="single" w:sz="4" w:space="0" w:color="auto"/>
              <w:left w:val="single" w:sz="4" w:space="0" w:color="auto"/>
              <w:bottom w:val="single" w:sz="4" w:space="0" w:color="auto"/>
              <w:right w:val="single" w:sz="4" w:space="0" w:color="auto"/>
            </w:tcBorders>
            <w:hideMark/>
          </w:tcPr>
          <w:p w:rsidR="00FD1A05" w:rsidRPr="00FD1A05" w:rsidRDefault="000A1A98" w:rsidP="000A1A98">
            <w:pPr>
              <w:pStyle w:val="a9"/>
              <w:rPr>
                <w:rFonts w:ascii="Times New Roman" w:hAnsi="Times New Roman"/>
                <w:sz w:val="28"/>
                <w:szCs w:val="28"/>
                <w:lang w:eastAsia="en-US"/>
              </w:rPr>
            </w:pPr>
            <w:r>
              <w:rPr>
                <w:rFonts w:ascii="Times New Roman" w:hAnsi="Times New Roman"/>
                <w:sz w:val="28"/>
                <w:szCs w:val="28"/>
                <w:lang w:eastAsia="en-US"/>
              </w:rPr>
              <w:t>0.093</w:t>
            </w:r>
          </w:p>
        </w:tc>
        <w:tc>
          <w:tcPr>
            <w:tcW w:w="1598" w:type="dxa"/>
            <w:tcBorders>
              <w:top w:val="single" w:sz="4" w:space="0" w:color="auto"/>
              <w:left w:val="single" w:sz="4" w:space="0" w:color="auto"/>
              <w:bottom w:val="single" w:sz="4" w:space="0" w:color="auto"/>
              <w:right w:val="single" w:sz="4" w:space="0" w:color="auto"/>
            </w:tcBorders>
            <w:hideMark/>
          </w:tcPr>
          <w:p w:rsidR="00FD1A05" w:rsidRPr="00FD1A05" w:rsidRDefault="00FD1A05" w:rsidP="00FD1A05">
            <w:pPr>
              <w:pStyle w:val="a9"/>
              <w:rPr>
                <w:rFonts w:ascii="Times New Roman" w:hAnsi="Times New Roman"/>
                <w:sz w:val="28"/>
                <w:szCs w:val="28"/>
                <w:lang w:eastAsia="en-US"/>
              </w:rPr>
            </w:pPr>
            <w:r w:rsidRPr="00FD1A05">
              <w:rPr>
                <w:rFonts w:ascii="Times New Roman" w:hAnsi="Times New Roman"/>
                <w:sz w:val="28"/>
                <w:szCs w:val="28"/>
                <w:lang w:eastAsia="en-US"/>
              </w:rPr>
              <w:t>4</w:t>
            </w:r>
          </w:p>
        </w:tc>
        <w:tc>
          <w:tcPr>
            <w:tcW w:w="2101" w:type="dxa"/>
            <w:tcBorders>
              <w:top w:val="single" w:sz="4" w:space="0" w:color="auto"/>
              <w:left w:val="single" w:sz="4" w:space="0" w:color="auto"/>
              <w:bottom w:val="single" w:sz="4" w:space="0" w:color="auto"/>
              <w:right w:val="single" w:sz="4" w:space="0" w:color="auto"/>
            </w:tcBorders>
          </w:tcPr>
          <w:p w:rsidR="00FD1A05" w:rsidRPr="00FD1A05" w:rsidRDefault="00FD1A05" w:rsidP="00FD1A05">
            <w:pPr>
              <w:pStyle w:val="a9"/>
              <w:rPr>
                <w:rFonts w:ascii="Times New Roman" w:hAnsi="Times New Roman"/>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tcPr>
          <w:p w:rsidR="00FD1A05" w:rsidRPr="00FD1A05" w:rsidRDefault="00FD1A05" w:rsidP="00FD1A05">
            <w:pPr>
              <w:pStyle w:val="a9"/>
              <w:ind w:firstLine="0"/>
              <w:rPr>
                <w:rFonts w:ascii="Times New Roman" w:hAnsi="Times New Roman"/>
                <w:sz w:val="28"/>
                <w:szCs w:val="28"/>
                <w:lang w:eastAsia="en-US"/>
              </w:rPr>
            </w:pPr>
          </w:p>
        </w:tc>
        <w:tc>
          <w:tcPr>
            <w:tcW w:w="1382" w:type="dxa"/>
            <w:tcBorders>
              <w:top w:val="single" w:sz="4" w:space="0" w:color="auto"/>
              <w:left w:val="single" w:sz="4" w:space="0" w:color="auto"/>
              <w:bottom w:val="single" w:sz="4" w:space="0" w:color="auto"/>
              <w:right w:val="single" w:sz="4" w:space="0" w:color="auto"/>
            </w:tcBorders>
            <w:hideMark/>
          </w:tcPr>
          <w:p w:rsidR="00FD1A05" w:rsidRPr="00FD1A05" w:rsidRDefault="00FD1A05" w:rsidP="000A1A98">
            <w:pPr>
              <w:pStyle w:val="a9"/>
              <w:ind w:firstLine="0"/>
              <w:rPr>
                <w:rFonts w:ascii="Times New Roman" w:hAnsi="Times New Roman"/>
                <w:sz w:val="28"/>
                <w:szCs w:val="28"/>
                <w:lang w:eastAsia="en-US"/>
              </w:rPr>
            </w:pPr>
            <w:r w:rsidRPr="00FD1A05">
              <w:rPr>
                <w:rFonts w:ascii="Times New Roman" w:hAnsi="Times New Roman"/>
                <w:sz w:val="28"/>
                <w:szCs w:val="28"/>
                <w:lang w:eastAsia="en-US"/>
              </w:rPr>
              <w:t>0,</w:t>
            </w:r>
            <w:r w:rsidR="000A1A98">
              <w:rPr>
                <w:rFonts w:ascii="Times New Roman" w:hAnsi="Times New Roman"/>
                <w:sz w:val="28"/>
                <w:szCs w:val="28"/>
                <w:lang w:eastAsia="en-US"/>
              </w:rPr>
              <w:t>093</w:t>
            </w:r>
          </w:p>
        </w:tc>
        <w:tc>
          <w:tcPr>
            <w:tcW w:w="2018" w:type="dxa"/>
            <w:tcBorders>
              <w:top w:val="single" w:sz="4" w:space="0" w:color="auto"/>
              <w:left w:val="single" w:sz="4" w:space="0" w:color="auto"/>
              <w:bottom w:val="single" w:sz="4" w:space="0" w:color="auto"/>
              <w:right w:val="single" w:sz="4" w:space="0" w:color="auto"/>
            </w:tcBorders>
          </w:tcPr>
          <w:p w:rsidR="00FD1A05" w:rsidRPr="00FD1A05" w:rsidRDefault="00FD1A05" w:rsidP="00FD1A05">
            <w:pPr>
              <w:pStyle w:val="a9"/>
              <w:rPr>
                <w:rFonts w:ascii="Times New Roman" w:hAnsi="Times New Roman"/>
                <w:sz w:val="28"/>
                <w:szCs w:val="28"/>
                <w:lang w:eastAsia="en-US"/>
              </w:rPr>
            </w:pPr>
          </w:p>
        </w:tc>
        <w:tc>
          <w:tcPr>
            <w:tcW w:w="1390" w:type="dxa"/>
            <w:tcBorders>
              <w:top w:val="single" w:sz="4" w:space="0" w:color="auto"/>
              <w:left w:val="single" w:sz="4" w:space="0" w:color="auto"/>
              <w:bottom w:val="single" w:sz="4" w:space="0" w:color="auto"/>
              <w:right w:val="single" w:sz="4" w:space="0" w:color="auto"/>
            </w:tcBorders>
          </w:tcPr>
          <w:p w:rsidR="00FD1A05" w:rsidRPr="00FD1A05" w:rsidRDefault="00FD1A05" w:rsidP="00FD1A05">
            <w:pPr>
              <w:pStyle w:val="a9"/>
              <w:rPr>
                <w:rFonts w:ascii="Times New Roman" w:hAnsi="Times New Roman"/>
                <w:sz w:val="28"/>
                <w:szCs w:val="28"/>
                <w:lang w:eastAsia="en-US"/>
              </w:rPr>
            </w:pPr>
          </w:p>
        </w:tc>
      </w:tr>
      <w:tr w:rsidR="00FD1A05" w:rsidRPr="00FD1A05" w:rsidTr="00FD1A05">
        <w:trPr>
          <w:trHeight w:val="225"/>
        </w:trPr>
        <w:tc>
          <w:tcPr>
            <w:tcW w:w="726" w:type="dxa"/>
            <w:tcBorders>
              <w:top w:val="single" w:sz="4" w:space="0" w:color="auto"/>
              <w:left w:val="single" w:sz="4" w:space="0" w:color="auto"/>
              <w:bottom w:val="single" w:sz="4" w:space="0" w:color="auto"/>
              <w:right w:val="single" w:sz="4" w:space="0" w:color="auto"/>
            </w:tcBorders>
            <w:hideMark/>
          </w:tcPr>
          <w:p w:rsidR="00FD1A05" w:rsidRPr="00FD1A05" w:rsidRDefault="00FD1A05" w:rsidP="00FD1A05">
            <w:pPr>
              <w:pStyle w:val="a9"/>
              <w:rPr>
                <w:rFonts w:ascii="Times New Roman" w:hAnsi="Times New Roman"/>
                <w:sz w:val="28"/>
                <w:szCs w:val="28"/>
                <w:lang w:eastAsia="en-US"/>
              </w:rPr>
            </w:pPr>
            <w:r w:rsidRPr="00FD1A05">
              <w:rPr>
                <w:rFonts w:ascii="Times New Roman" w:hAnsi="Times New Roman"/>
                <w:sz w:val="28"/>
                <w:szCs w:val="28"/>
                <w:lang w:eastAsia="en-US"/>
              </w:rPr>
              <w:t>9</w:t>
            </w:r>
          </w:p>
        </w:tc>
        <w:tc>
          <w:tcPr>
            <w:tcW w:w="2669" w:type="dxa"/>
            <w:tcBorders>
              <w:top w:val="single" w:sz="4" w:space="0" w:color="auto"/>
              <w:left w:val="single" w:sz="4" w:space="0" w:color="auto"/>
              <w:bottom w:val="single" w:sz="4" w:space="0" w:color="auto"/>
              <w:right w:val="single" w:sz="4" w:space="0" w:color="auto"/>
            </w:tcBorders>
            <w:hideMark/>
          </w:tcPr>
          <w:p w:rsidR="00FD1A05" w:rsidRPr="00FD1A05" w:rsidRDefault="00FD1A05" w:rsidP="009E721C">
            <w:pPr>
              <w:pStyle w:val="a9"/>
              <w:ind w:firstLine="125"/>
              <w:rPr>
                <w:rFonts w:ascii="Times New Roman" w:hAnsi="Times New Roman"/>
                <w:sz w:val="28"/>
                <w:szCs w:val="28"/>
                <w:lang w:eastAsia="en-US"/>
              </w:rPr>
            </w:pPr>
            <w:r w:rsidRPr="00FD1A05">
              <w:rPr>
                <w:rFonts w:ascii="Times New Roman" w:hAnsi="Times New Roman"/>
                <w:sz w:val="28"/>
                <w:szCs w:val="28"/>
                <w:lang w:eastAsia="en-US"/>
              </w:rPr>
              <w:t xml:space="preserve">Ул. </w:t>
            </w:r>
            <w:r w:rsidR="009E721C">
              <w:rPr>
                <w:rFonts w:ascii="Times New Roman" w:hAnsi="Times New Roman"/>
                <w:sz w:val="28"/>
                <w:szCs w:val="28"/>
                <w:lang w:eastAsia="en-US"/>
              </w:rPr>
              <w:t>Приречная</w:t>
            </w:r>
          </w:p>
        </w:tc>
        <w:tc>
          <w:tcPr>
            <w:tcW w:w="2298" w:type="dxa"/>
            <w:gridSpan w:val="2"/>
            <w:tcBorders>
              <w:top w:val="single" w:sz="4" w:space="0" w:color="auto"/>
              <w:left w:val="single" w:sz="4" w:space="0" w:color="auto"/>
              <w:bottom w:val="single" w:sz="4" w:space="0" w:color="auto"/>
              <w:right w:val="single" w:sz="4" w:space="0" w:color="auto"/>
            </w:tcBorders>
            <w:hideMark/>
          </w:tcPr>
          <w:p w:rsidR="00FD1A05" w:rsidRPr="00FD1A05" w:rsidRDefault="000A1A98" w:rsidP="000A1A98">
            <w:pPr>
              <w:pStyle w:val="a9"/>
              <w:rPr>
                <w:rFonts w:ascii="Times New Roman" w:hAnsi="Times New Roman"/>
                <w:sz w:val="28"/>
                <w:szCs w:val="28"/>
                <w:lang w:eastAsia="en-US"/>
              </w:rPr>
            </w:pPr>
            <w:r>
              <w:rPr>
                <w:rFonts w:ascii="Times New Roman" w:hAnsi="Times New Roman"/>
                <w:sz w:val="28"/>
                <w:szCs w:val="28"/>
                <w:lang w:eastAsia="en-US"/>
              </w:rPr>
              <w:t>0.104</w:t>
            </w:r>
          </w:p>
        </w:tc>
        <w:tc>
          <w:tcPr>
            <w:tcW w:w="1598" w:type="dxa"/>
            <w:tcBorders>
              <w:top w:val="single" w:sz="4" w:space="0" w:color="auto"/>
              <w:left w:val="single" w:sz="4" w:space="0" w:color="auto"/>
              <w:bottom w:val="single" w:sz="4" w:space="0" w:color="auto"/>
              <w:right w:val="single" w:sz="4" w:space="0" w:color="auto"/>
            </w:tcBorders>
            <w:hideMark/>
          </w:tcPr>
          <w:p w:rsidR="00FD1A05" w:rsidRPr="00FD1A05" w:rsidRDefault="00FD1A05" w:rsidP="00FD1A05">
            <w:pPr>
              <w:pStyle w:val="a9"/>
              <w:rPr>
                <w:rFonts w:ascii="Times New Roman" w:hAnsi="Times New Roman"/>
                <w:sz w:val="28"/>
                <w:szCs w:val="28"/>
                <w:lang w:eastAsia="en-US"/>
              </w:rPr>
            </w:pPr>
            <w:r w:rsidRPr="00FD1A05">
              <w:rPr>
                <w:rFonts w:ascii="Times New Roman" w:hAnsi="Times New Roman"/>
                <w:sz w:val="28"/>
                <w:szCs w:val="28"/>
                <w:lang w:eastAsia="en-US"/>
              </w:rPr>
              <w:t>4</w:t>
            </w:r>
          </w:p>
        </w:tc>
        <w:tc>
          <w:tcPr>
            <w:tcW w:w="2101" w:type="dxa"/>
            <w:tcBorders>
              <w:top w:val="single" w:sz="4" w:space="0" w:color="auto"/>
              <w:left w:val="single" w:sz="4" w:space="0" w:color="auto"/>
              <w:bottom w:val="single" w:sz="4" w:space="0" w:color="auto"/>
              <w:right w:val="single" w:sz="4" w:space="0" w:color="auto"/>
            </w:tcBorders>
          </w:tcPr>
          <w:p w:rsidR="00FD1A05" w:rsidRPr="00FD1A05" w:rsidRDefault="00FD1A05" w:rsidP="00FD1A05">
            <w:pPr>
              <w:pStyle w:val="a9"/>
              <w:rPr>
                <w:rFonts w:ascii="Times New Roman" w:hAnsi="Times New Roman"/>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tcPr>
          <w:p w:rsidR="00FD1A05" w:rsidRPr="00FD1A05" w:rsidRDefault="00FD1A05" w:rsidP="00FD1A05">
            <w:pPr>
              <w:pStyle w:val="a9"/>
              <w:ind w:firstLine="0"/>
              <w:rPr>
                <w:rFonts w:ascii="Times New Roman" w:hAnsi="Times New Roman"/>
                <w:sz w:val="28"/>
                <w:szCs w:val="28"/>
                <w:lang w:eastAsia="en-US"/>
              </w:rPr>
            </w:pPr>
          </w:p>
        </w:tc>
        <w:tc>
          <w:tcPr>
            <w:tcW w:w="1382" w:type="dxa"/>
            <w:tcBorders>
              <w:top w:val="single" w:sz="4" w:space="0" w:color="auto"/>
              <w:left w:val="single" w:sz="4" w:space="0" w:color="auto"/>
              <w:bottom w:val="single" w:sz="4" w:space="0" w:color="auto"/>
              <w:right w:val="single" w:sz="4" w:space="0" w:color="auto"/>
            </w:tcBorders>
            <w:hideMark/>
          </w:tcPr>
          <w:p w:rsidR="00FD1A05" w:rsidRPr="00FD1A05" w:rsidRDefault="00FD1A05" w:rsidP="000A1A98">
            <w:pPr>
              <w:pStyle w:val="a9"/>
              <w:ind w:firstLine="0"/>
              <w:rPr>
                <w:rFonts w:ascii="Times New Roman" w:hAnsi="Times New Roman"/>
                <w:sz w:val="28"/>
                <w:szCs w:val="28"/>
                <w:lang w:eastAsia="en-US"/>
              </w:rPr>
            </w:pPr>
            <w:r w:rsidRPr="00FD1A05">
              <w:rPr>
                <w:rFonts w:ascii="Times New Roman" w:hAnsi="Times New Roman"/>
                <w:sz w:val="28"/>
                <w:szCs w:val="28"/>
                <w:lang w:eastAsia="en-US"/>
              </w:rPr>
              <w:t>0,</w:t>
            </w:r>
            <w:r w:rsidR="000A1A98">
              <w:rPr>
                <w:rFonts w:ascii="Times New Roman" w:hAnsi="Times New Roman"/>
                <w:sz w:val="28"/>
                <w:szCs w:val="28"/>
                <w:lang w:eastAsia="en-US"/>
              </w:rPr>
              <w:t>104</w:t>
            </w:r>
          </w:p>
        </w:tc>
        <w:tc>
          <w:tcPr>
            <w:tcW w:w="2018" w:type="dxa"/>
            <w:tcBorders>
              <w:top w:val="single" w:sz="4" w:space="0" w:color="auto"/>
              <w:left w:val="single" w:sz="4" w:space="0" w:color="auto"/>
              <w:bottom w:val="single" w:sz="4" w:space="0" w:color="auto"/>
              <w:right w:val="single" w:sz="4" w:space="0" w:color="auto"/>
            </w:tcBorders>
            <w:hideMark/>
          </w:tcPr>
          <w:p w:rsidR="00FD1A05" w:rsidRPr="00FD1A05" w:rsidRDefault="00FD1A05" w:rsidP="00FD1A05">
            <w:pPr>
              <w:pStyle w:val="a9"/>
              <w:rPr>
                <w:rFonts w:ascii="Times New Roman" w:hAnsi="Times New Roman"/>
                <w:sz w:val="28"/>
                <w:szCs w:val="28"/>
                <w:lang w:eastAsia="en-US"/>
              </w:rPr>
            </w:pPr>
          </w:p>
        </w:tc>
        <w:tc>
          <w:tcPr>
            <w:tcW w:w="1390" w:type="dxa"/>
            <w:tcBorders>
              <w:top w:val="single" w:sz="4" w:space="0" w:color="auto"/>
              <w:left w:val="single" w:sz="4" w:space="0" w:color="auto"/>
              <w:bottom w:val="single" w:sz="4" w:space="0" w:color="auto"/>
              <w:right w:val="single" w:sz="4" w:space="0" w:color="auto"/>
            </w:tcBorders>
          </w:tcPr>
          <w:p w:rsidR="00FD1A05" w:rsidRPr="00FD1A05" w:rsidRDefault="00FD1A05" w:rsidP="00FD1A05">
            <w:pPr>
              <w:pStyle w:val="a9"/>
              <w:rPr>
                <w:rFonts w:ascii="Times New Roman" w:hAnsi="Times New Roman"/>
                <w:sz w:val="28"/>
                <w:szCs w:val="28"/>
                <w:lang w:eastAsia="en-US"/>
              </w:rPr>
            </w:pPr>
          </w:p>
        </w:tc>
      </w:tr>
      <w:tr w:rsidR="00FD1A05" w:rsidRPr="00FD1A05" w:rsidTr="00FD1A05">
        <w:trPr>
          <w:trHeight w:val="315"/>
        </w:trPr>
        <w:tc>
          <w:tcPr>
            <w:tcW w:w="726" w:type="dxa"/>
            <w:tcBorders>
              <w:top w:val="single" w:sz="4" w:space="0" w:color="auto"/>
              <w:left w:val="single" w:sz="4" w:space="0" w:color="auto"/>
              <w:bottom w:val="single" w:sz="4" w:space="0" w:color="auto"/>
              <w:right w:val="single" w:sz="4" w:space="0" w:color="auto"/>
            </w:tcBorders>
            <w:hideMark/>
          </w:tcPr>
          <w:p w:rsidR="00FD1A05" w:rsidRPr="00FD1A05" w:rsidRDefault="00FD1A05" w:rsidP="009E721C">
            <w:pPr>
              <w:pStyle w:val="a9"/>
              <w:rPr>
                <w:rFonts w:ascii="Times New Roman" w:hAnsi="Times New Roman"/>
                <w:sz w:val="28"/>
                <w:szCs w:val="28"/>
                <w:lang w:eastAsia="en-US"/>
              </w:rPr>
            </w:pPr>
            <w:r w:rsidRPr="00FD1A05">
              <w:rPr>
                <w:rFonts w:ascii="Times New Roman" w:hAnsi="Times New Roman"/>
                <w:sz w:val="28"/>
                <w:szCs w:val="28"/>
                <w:lang w:eastAsia="en-US"/>
              </w:rPr>
              <w:t>1</w:t>
            </w:r>
          </w:p>
        </w:tc>
        <w:tc>
          <w:tcPr>
            <w:tcW w:w="2669" w:type="dxa"/>
            <w:tcBorders>
              <w:top w:val="single" w:sz="4" w:space="0" w:color="auto"/>
              <w:left w:val="single" w:sz="4" w:space="0" w:color="auto"/>
              <w:bottom w:val="single" w:sz="4" w:space="0" w:color="auto"/>
              <w:right w:val="single" w:sz="4" w:space="0" w:color="auto"/>
            </w:tcBorders>
            <w:hideMark/>
          </w:tcPr>
          <w:p w:rsidR="00FD1A05" w:rsidRPr="00FD1A05" w:rsidRDefault="00FD1A05" w:rsidP="00FD1A05">
            <w:pPr>
              <w:pStyle w:val="a9"/>
              <w:ind w:firstLine="125"/>
              <w:rPr>
                <w:rFonts w:ascii="Times New Roman" w:hAnsi="Times New Roman"/>
                <w:sz w:val="28"/>
                <w:szCs w:val="28"/>
                <w:lang w:eastAsia="en-US"/>
              </w:rPr>
            </w:pPr>
            <w:r w:rsidRPr="00FD1A05">
              <w:rPr>
                <w:rFonts w:ascii="Times New Roman" w:hAnsi="Times New Roman"/>
                <w:sz w:val="28"/>
                <w:szCs w:val="28"/>
                <w:lang w:eastAsia="en-US"/>
              </w:rPr>
              <w:t>Ул.</w:t>
            </w:r>
            <w:r w:rsidR="009E721C">
              <w:rPr>
                <w:rFonts w:ascii="Times New Roman" w:hAnsi="Times New Roman"/>
                <w:sz w:val="28"/>
                <w:szCs w:val="28"/>
                <w:lang w:eastAsia="en-US"/>
              </w:rPr>
              <w:t xml:space="preserve"> Рабочая</w:t>
            </w:r>
          </w:p>
        </w:tc>
        <w:tc>
          <w:tcPr>
            <w:tcW w:w="2298" w:type="dxa"/>
            <w:gridSpan w:val="2"/>
            <w:tcBorders>
              <w:top w:val="single" w:sz="4" w:space="0" w:color="auto"/>
              <w:left w:val="single" w:sz="4" w:space="0" w:color="auto"/>
              <w:bottom w:val="single" w:sz="4" w:space="0" w:color="auto"/>
              <w:right w:val="single" w:sz="4" w:space="0" w:color="auto"/>
            </w:tcBorders>
            <w:hideMark/>
          </w:tcPr>
          <w:p w:rsidR="00FD1A05" w:rsidRPr="00FD1A05" w:rsidRDefault="000A1A98" w:rsidP="000A1A98">
            <w:pPr>
              <w:pStyle w:val="a9"/>
              <w:rPr>
                <w:rFonts w:ascii="Times New Roman" w:hAnsi="Times New Roman"/>
                <w:sz w:val="28"/>
                <w:szCs w:val="28"/>
                <w:lang w:eastAsia="en-US"/>
              </w:rPr>
            </w:pPr>
            <w:r>
              <w:rPr>
                <w:rFonts w:ascii="Times New Roman" w:hAnsi="Times New Roman"/>
                <w:sz w:val="28"/>
                <w:szCs w:val="28"/>
                <w:lang w:eastAsia="en-US"/>
              </w:rPr>
              <w:t>0.099</w:t>
            </w:r>
          </w:p>
        </w:tc>
        <w:tc>
          <w:tcPr>
            <w:tcW w:w="1598" w:type="dxa"/>
            <w:tcBorders>
              <w:top w:val="single" w:sz="4" w:space="0" w:color="auto"/>
              <w:left w:val="single" w:sz="4" w:space="0" w:color="auto"/>
              <w:bottom w:val="single" w:sz="4" w:space="0" w:color="auto"/>
              <w:right w:val="single" w:sz="4" w:space="0" w:color="auto"/>
            </w:tcBorders>
            <w:hideMark/>
          </w:tcPr>
          <w:p w:rsidR="00FD1A05" w:rsidRPr="00FD1A05" w:rsidRDefault="00FD1A05" w:rsidP="00FD1A05">
            <w:pPr>
              <w:pStyle w:val="a9"/>
              <w:rPr>
                <w:rFonts w:ascii="Times New Roman" w:hAnsi="Times New Roman"/>
                <w:sz w:val="28"/>
                <w:szCs w:val="28"/>
                <w:lang w:eastAsia="en-US"/>
              </w:rPr>
            </w:pPr>
            <w:r w:rsidRPr="00FD1A05">
              <w:rPr>
                <w:rFonts w:ascii="Times New Roman" w:hAnsi="Times New Roman"/>
                <w:sz w:val="28"/>
                <w:szCs w:val="28"/>
                <w:lang w:eastAsia="en-US"/>
              </w:rPr>
              <w:t>4</w:t>
            </w:r>
          </w:p>
        </w:tc>
        <w:tc>
          <w:tcPr>
            <w:tcW w:w="2101" w:type="dxa"/>
            <w:tcBorders>
              <w:top w:val="single" w:sz="4" w:space="0" w:color="auto"/>
              <w:left w:val="single" w:sz="4" w:space="0" w:color="auto"/>
              <w:bottom w:val="single" w:sz="4" w:space="0" w:color="auto"/>
              <w:right w:val="single" w:sz="4" w:space="0" w:color="auto"/>
            </w:tcBorders>
          </w:tcPr>
          <w:p w:rsidR="00FD1A05" w:rsidRPr="00FD1A05" w:rsidRDefault="00FD1A05" w:rsidP="00FD1A05">
            <w:pPr>
              <w:pStyle w:val="a9"/>
              <w:rPr>
                <w:rFonts w:ascii="Times New Roman" w:hAnsi="Times New Roman"/>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tcPr>
          <w:p w:rsidR="00FD1A05" w:rsidRPr="00FD1A05" w:rsidRDefault="00FD1A05" w:rsidP="00FD1A05">
            <w:pPr>
              <w:pStyle w:val="a9"/>
              <w:ind w:firstLine="0"/>
              <w:rPr>
                <w:rFonts w:ascii="Times New Roman" w:hAnsi="Times New Roman"/>
                <w:sz w:val="28"/>
                <w:szCs w:val="28"/>
                <w:lang w:eastAsia="en-US"/>
              </w:rPr>
            </w:pPr>
          </w:p>
        </w:tc>
        <w:tc>
          <w:tcPr>
            <w:tcW w:w="1382" w:type="dxa"/>
            <w:tcBorders>
              <w:top w:val="single" w:sz="4" w:space="0" w:color="auto"/>
              <w:left w:val="single" w:sz="4" w:space="0" w:color="auto"/>
              <w:bottom w:val="single" w:sz="4" w:space="0" w:color="auto"/>
              <w:right w:val="single" w:sz="4" w:space="0" w:color="auto"/>
            </w:tcBorders>
            <w:hideMark/>
          </w:tcPr>
          <w:p w:rsidR="00FD1A05" w:rsidRPr="00FD1A05" w:rsidRDefault="00FD1A05" w:rsidP="000A1A98">
            <w:pPr>
              <w:pStyle w:val="a9"/>
              <w:ind w:firstLine="0"/>
              <w:rPr>
                <w:rFonts w:ascii="Times New Roman" w:hAnsi="Times New Roman"/>
                <w:sz w:val="28"/>
                <w:szCs w:val="28"/>
                <w:lang w:eastAsia="en-US"/>
              </w:rPr>
            </w:pPr>
            <w:r w:rsidRPr="00FD1A05">
              <w:rPr>
                <w:rFonts w:ascii="Times New Roman" w:hAnsi="Times New Roman"/>
                <w:sz w:val="28"/>
                <w:szCs w:val="28"/>
                <w:lang w:eastAsia="en-US"/>
              </w:rPr>
              <w:t>0,</w:t>
            </w:r>
            <w:r w:rsidR="000A1A98">
              <w:rPr>
                <w:rFonts w:ascii="Times New Roman" w:hAnsi="Times New Roman"/>
                <w:sz w:val="28"/>
                <w:szCs w:val="28"/>
                <w:lang w:eastAsia="en-US"/>
              </w:rPr>
              <w:t>099</w:t>
            </w:r>
          </w:p>
        </w:tc>
        <w:tc>
          <w:tcPr>
            <w:tcW w:w="2018" w:type="dxa"/>
            <w:tcBorders>
              <w:top w:val="single" w:sz="4" w:space="0" w:color="auto"/>
              <w:left w:val="single" w:sz="4" w:space="0" w:color="auto"/>
              <w:bottom w:val="single" w:sz="4" w:space="0" w:color="auto"/>
              <w:right w:val="single" w:sz="4" w:space="0" w:color="auto"/>
            </w:tcBorders>
          </w:tcPr>
          <w:p w:rsidR="00FD1A05" w:rsidRPr="00FD1A05" w:rsidRDefault="00FD1A05" w:rsidP="00FD1A05">
            <w:pPr>
              <w:pStyle w:val="a9"/>
              <w:rPr>
                <w:rFonts w:ascii="Times New Roman" w:hAnsi="Times New Roman"/>
                <w:sz w:val="28"/>
                <w:szCs w:val="28"/>
                <w:lang w:eastAsia="en-US"/>
              </w:rPr>
            </w:pPr>
          </w:p>
        </w:tc>
        <w:tc>
          <w:tcPr>
            <w:tcW w:w="1390" w:type="dxa"/>
            <w:tcBorders>
              <w:top w:val="single" w:sz="4" w:space="0" w:color="auto"/>
              <w:left w:val="single" w:sz="4" w:space="0" w:color="auto"/>
              <w:bottom w:val="single" w:sz="4" w:space="0" w:color="auto"/>
              <w:right w:val="single" w:sz="4" w:space="0" w:color="auto"/>
            </w:tcBorders>
          </w:tcPr>
          <w:p w:rsidR="00FD1A05" w:rsidRPr="00FD1A05" w:rsidRDefault="00FD1A05" w:rsidP="00FD1A05">
            <w:pPr>
              <w:pStyle w:val="a9"/>
              <w:rPr>
                <w:rFonts w:ascii="Times New Roman" w:hAnsi="Times New Roman"/>
                <w:sz w:val="28"/>
                <w:szCs w:val="28"/>
                <w:lang w:eastAsia="en-US"/>
              </w:rPr>
            </w:pPr>
          </w:p>
        </w:tc>
      </w:tr>
      <w:tr w:rsidR="00FD1A05" w:rsidRPr="00FD1A05" w:rsidTr="00FD1A05">
        <w:trPr>
          <w:trHeight w:val="210"/>
        </w:trPr>
        <w:tc>
          <w:tcPr>
            <w:tcW w:w="726" w:type="dxa"/>
            <w:tcBorders>
              <w:top w:val="single" w:sz="4" w:space="0" w:color="auto"/>
              <w:left w:val="single" w:sz="4" w:space="0" w:color="auto"/>
              <w:bottom w:val="single" w:sz="4" w:space="0" w:color="auto"/>
              <w:right w:val="single" w:sz="4" w:space="0" w:color="auto"/>
            </w:tcBorders>
            <w:hideMark/>
          </w:tcPr>
          <w:p w:rsidR="00FD1A05" w:rsidRPr="00FD1A05" w:rsidRDefault="00FD1A05" w:rsidP="009E721C">
            <w:pPr>
              <w:pStyle w:val="a9"/>
              <w:rPr>
                <w:rFonts w:ascii="Times New Roman" w:hAnsi="Times New Roman"/>
                <w:sz w:val="28"/>
                <w:szCs w:val="28"/>
                <w:lang w:eastAsia="en-US"/>
              </w:rPr>
            </w:pPr>
            <w:r w:rsidRPr="00FD1A05">
              <w:rPr>
                <w:rFonts w:ascii="Times New Roman" w:hAnsi="Times New Roman"/>
                <w:sz w:val="28"/>
                <w:szCs w:val="28"/>
                <w:lang w:eastAsia="en-US"/>
              </w:rPr>
              <w:t>1</w:t>
            </w:r>
          </w:p>
        </w:tc>
        <w:tc>
          <w:tcPr>
            <w:tcW w:w="2669" w:type="dxa"/>
            <w:tcBorders>
              <w:top w:val="single" w:sz="4" w:space="0" w:color="auto"/>
              <w:left w:val="single" w:sz="4" w:space="0" w:color="auto"/>
              <w:bottom w:val="single" w:sz="4" w:space="0" w:color="auto"/>
              <w:right w:val="single" w:sz="4" w:space="0" w:color="auto"/>
            </w:tcBorders>
            <w:hideMark/>
          </w:tcPr>
          <w:p w:rsidR="00FD1A05" w:rsidRPr="00FD1A05" w:rsidRDefault="00FD1A05" w:rsidP="009E721C">
            <w:pPr>
              <w:pStyle w:val="a9"/>
              <w:ind w:firstLine="125"/>
              <w:rPr>
                <w:rFonts w:ascii="Times New Roman" w:hAnsi="Times New Roman"/>
                <w:sz w:val="28"/>
                <w:szCs w:val="28"/>
                <w:lang w:eastAsia="en-US"/>
              </w:rPr>
            </w:pPr>
            <w:r w:rsidRPr="00FD1A05">
              <w:rPr>
                <w:rFonts w:ascii="Times New Roman" w:hAnsi="Times New Roman"/>
                <w:sz w:val="28"/>
                <w:szCs w:val="28"/>
                <w:lang w:eastAsia="en-US"/>
              </w:rPr>
              <w:t xml:space="preserve">Ул. </w:t>
            </w:r>
            <w:r w:rsidR="009E721C">
              <w:rPr>
                <w:rFonts w:ascii="Times New Roman" w:hAnsi="Times New Roman"/>
                <w:sz w:val="28"/>
                <w:szCs w:val="28"/>
                <w:lang w:eastAsia="en-US"/>
              </w:rPr>
              <w:t>Мирная</w:t>
            </w:r>
          </w:p>
        </w:tc>
        <w:tc>
          <w:tcPr>
            <w:tcW w:w="2298" w:type="dxa"/>
            <w:gridSpan w:val="2"/>
            <w:tcBorders>
              <w:top w:val="single" w:sz="4" w:space="0" w:color="auto"/>
              <w:left w:val="single" w:sz="4" w:space="0" w:color="auto"/>
              <w:bottom w:val="single" w:sz="4" w:space="0" w:color="auto"/>
              <w:right w:val="single" w:sz="4" w:space="0" w:color="auto"/>
            </w:tcBorders>
            <w:hideMark/>
          </w:tcPr>
          <w:p w:rsidR="00FD1A05" w:rsidRPr="00FD1A05" w:rsidRDefault="00FD1A05" w:rsidP="000A1A98">
            <w:pPr>
              <w:pStyle w:val="a9"/>
              <w:rPr>
                <w:rFonts w:ascii="Times New Roman" w:hAnsi="Times New Roman"/>
                <w:sz w:val="28"/>
                <w:szCs w:val="28"/>
                <w:lang w:eastAsia="en-US"/>
              </w:rPr>
            </w:pPr>
            <w:r w:rsidRPr="00FD1A05">
              <w:rPr>
                <w:rFonts w:ascii="Times New Roman" w:hAnsi="Times New Roman"/>
                <w:sz w:val="28"/>
                <w:szCs w:val="28"/>
                <w:lang w:eastAsia="en-US"/>
              </w:rPr>
              <w:t>0,</w:t>
            </w:r>
            <w:r w:rsidR="000A1A98">
              <w:rPr>
                <w:rFonts w:ascii="Times New Roman" w:hAnsi="Times New Roman"/>
                <w:sz w:val="28"/>
                <w:szCs w:val="28"/>
                <w:lang w:eastAsia="en-US"/>
              </w:rPr>
              <w:t>07</w:t>
            </w:r>
          </w:p>
        </w:tc>
        <w:tc>
          <w:tcPr>
            <w:tcW w:w="1598" w:type="dxa"/>
            <w:tcBorders>
              <w:top w:val="single" w:sz="4" w:space="0" w:color="auto"/>
              <w:left w:val="single" w:sz="4" w:space="0" w:color="auto"/>
              <w:bottom w:val="single" w:sz="4" w:space="0" w:color="auto"/>
              <w:right w:val="single" w:sz="4" w:space="0" w:color="auto"/>
            </w:tcBorders>
            <w:hideMark/>
          </w:tcPr>
          <w:p w:rsidR="00FD1A05" w:rsidRPr="00FD1A05" w:rsidRDefault="00FD1A05" w:rsidP="00FD1A05">
            <w:pPr>
              <w:pStyle w:val="a9"/>
              <w:rPr>
                <w:rFonts w:ascii="Times New Roman" w:hAnsi="Times New Roman"/>
                <w:sz w:val="28"/>
                <w:szCs w:val="28"/>
                <w:lang w:eastAsia="en-US"/>
              </w:rPr>
            </w:pPr>
            <w:r w:rsidRPr="00FD1A05">
              <w:rPr>
                <w:rFonts w:ascii="Times New Roman" w:hAnsi="Times New Roman"/>
                <w:sz w:val="28"/>
                <w:szCs w:val="28"/>
                <w:lang w:eastAsia="en-US"/>
              </w:rPr>
              <w:t>4</w:t>
            </w:r>
          </w:p>
        </w:tc>
        <w:tc>
          <w:tcPr>
            <w:tcW w:w="2101" w:type="dxa"/>
            <w:tcBorders>
              <w:top w:val="single" w:sz="4" w:space="0" w:color="auto"/>
              <w:left w:val="single" w:sz="4" w:space="0" w:color="auto"/>
              <w:bottom w:val="single" w:sz="4" w:space="0" w:color="auto"/>
              <w:right w:val="single" w:sz="4" w:space="0" w:color="auto"/>
            </w:tcBorders>
          </w:tcPr>
          <w:p w:rsidR="00FD1A05" w:rsidRPr="00FD1A05" w:rsidRDefault="00FD1A05" w:rsidP="00FD1A05">
            <w:pPr>
              <w:pStyle w:val="a9"/>
              <w:rPr>
                <w:rFonts w:ascii="Times New Roman" w:hAnsi="Times New Roman"/>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tcPr>
          <w:p w:rsidR="00FD1A05" w:rsidRPr="00FD1A05" w:rsidRDefault="00FD1A05" w:rsidP="00FD1A05">
            <w:pPr>
              <w:pStyle w:val="a9"/>
              <w:ind w:firstLine="0"/>
              <w:rPr>
                <w:rFonts w:ascii="Times New Roman" w:hAnsi="Times New Roman"/>
                <w:sz w:val="28"/>
                <w:szCs w:val="28"/>
                <w:lang w:eastAsia="en-US"/>
              </w:rPr>
            </w:pPr>
          </w:p>
        </w:tc>
        <w:tc>
          <w:tcPr>
            <w:tcW w:w="1382" w:type="dxa"/>
            <w:tcBorders>
              <w:top w:val="single" w:sz="4" w:space="0" w:color="auto"/>
              <w:left w:val="single" w:sz="4" w:space="0" w:color="auto"/>
              <w:bottom w:val="single" w:sz="4" w:space="0" w:color="auto"/>
              <w:right w:val="single" w:sz="4" w:space="0" w:color="auto"/>
            </w:tcBorders>
            <w:hideMark/>
          </w:tcPr>
          <w:p w:rsidR="00FD1A05" w:rsidRPr="00FD1A05" w:rsidRDefault="00FD1A05" w:rsidP="000A1A98">
            <w:pPr>
              <w:pStyle w:val="a9"/>
              <w:ind w:firstLine="0"/>
              <w:rPr>
                <w:rFonts w:ascii="Times New Roman" w:hAnsi="Times New Roman"/>
                <w:sz w:val="28"/>
                <w:szCs w:val="28"/>
                <w:lang w:eastAsia="en-US"/>
              </w:rPr>
            </w:pPr>
            <w:r w:rsidRPr="00FD1A05">
              <w:rPr>
                <w:rFonts w:ascii="Times New Roman" w:hAnsi="Times New Roman"/>
                <w:sz w:val="28"/>
                <w:szCs w:val="28"/>
                <w:lang w:eastAsia="en-US"/>
              </w:rPr>
              <w:t>0,</w:t>
            </w:r>
            <w:r w:rsidR="000A1A98">
              <w:rPr>
                <w:rFonts w:ascii="Times New Roman" w:hAnsi="Times New Roman"/>
                <w:sz w:val="28"/>
                <w:szCs w:val="28"/>
                <w:lang w:eastAsia="en-US"/>
              </w:rPr>
              <w:t>07</w:t>
            </w:r>
          </w:p>
        </w:tc>
        <w:tc>
          <w:tcPr>
            <w:tcW w:w="2018" w:type="dxa"/>
            <w:tcBorders>
              <w:top w:val="single" w:sz="4" w:space="0" w:color="auto"/>
              <w:left w:val="single" w:sz="4" w:space="0" w:color="auto"/>
              <w:bottom w:val="single" w:sz="4" w:space="0" w:color="auto"/>
              <w:right w:val="single" w:sz="4" w:space="0" w:color="auto"/>
            </w:tcBorders>
          </w:tcPr>
          <w:p w:rsidR="00FD1A05" w:rsidRPr="00FD1A05" w:rsidRDefault="000A1A98" w:rsidP="00FD1A05">
            <w:pPr>
              <w:pStyle w:val="a9"/>
              <w:rPr>
                <w:rFonts w:ascii="Times New Roman" w:hAnsi="Times New Roman"/>
                <w:sz w:val="28"/>
                <w:szCs w:val="28"/>
                <w:lang w:eastAsia="en-US"/>
              </w:rPr>
            </w:pPr>
            <w:r>
              <w:rPr>
                <w:rFonts w:ascii="Times New Roman" w:hAnsi="Times New Roman"/>
                <w:sz w:val="28"/>
                <w:szCs w:val="28"/>
                <w:lang w:eastAsia="en-US"/>
              </w:rPr>
              <w:t>1</w:t>
            </w:r>
          </w:p>
        </w:tc>
        <w:tc>
          <w:tcPr>
            <w:tcW w:w="1390" w:type="dxa"/>
            <w:tcBorders>
              <w:top w:val="single" w:sz="4" w:space="0" w:color="auto"/>
              <w:left w:val="single" w:sz="4" w:space="0" w:color="auto"/>
              <w:bottom w:val="single" w:sz="4" w:space="0" w:color="auto"/>
              <w:right w:val="single" w:sz="4" w:space="0" w:color="auto"/>
            </w:tcBorders>
          </w:tcPr>
          <w:p w:rsidR="00FD1A05" w:rsidRPr="00FD1A05" w:rsidRDefault="00FD1A05" w:rsidP="00FD1A05">
            <w:pPr>
              <w:pStyle w:val="a9"/>
              <w:rPr>
                <w:rFonts w:ascii="Times New Roman" w:hAnsi="Times New Roman"/>
                <w:sz w:val="28"/>
                <w:szCs w:val="28"/>
                <w:lang w:eastAsia="en-US"/>
              </w:rPr>
            </w:pPr>
          </w:p>
        </w:tc>
      </w:tr>
      <w:tr w:rsidR="00FD1A05" w:rsidRPr="00FD1A05" w:rsidTr="00FD1A05">
        <w:trPr>
          <w:trHeight w:val="225"/>
        </w:trPr>
        <w:tc>
          <w:tcPr>
            <w:tcW w:w="726" w:type="dxa"/>
            <w:tcBorders>
              <w:top w:val="single" w:sz="4" w:space="0" w:color="auto"/>
              <w:left w:val="single" w:sz="4" w:space="0" w:color="auto"/>
              <w:bottom w:val="single" w:sz="4" w:space="0" w:color="auto"/>
              <w:right w:val="single" w:sz="4" w:space="0" w:color="auto"/>
            </w:tcBorders>
            <w:hideMark/>
          </w:tcPr>
          <w:p w:rsidR="00FD1A05" w:rsidRPr="00FD1A05" w:rsidRDefault="00FD1A05" w:rsidP="009E721C">
            <w:pPr>
              <w:pStyle w:val="a9"/>
              <w:rPr>
                <w:rFonts w:ascii="Times New Roman" w:hAnsi="Times New Roman"/>
                <w:sz w:val="28"/>
                <w:szCs w:val="28"/>
                <w:lang w:eastAsia="en-US"/>
              </w:rPr>
            </w:pPr>
            <w:r w:rsidRPr="00FD1A05">
              <w:rPr>
                <w:rFonts w:ascii="Times New Roman" w:hAnsi="Times New Roman"/>
                <w:sz w:val="28"/>
                <w:szCs w:val="28"/>
                <w:lang w:eastAsia="en-US"/>
              </w:rPr>
              <w:t>1</w:t>
            </w:r>
          </w:p>
        </w:tc>
        <w:tc>
          <w:tcPr>
            <w:tcW w:w="2669" w:type="dxa"/>
            <w:tcBorders>
              <w:top w:val="single" w:sz="4" w:space="0" w:color="auto"/>
              <w:left w:val="single" w:sz="4" w:space="0" w:color="auto"/>
              <w:bottom w:val="single" w:sz="4" w:space="0" w:color="auto"/>
              <w:right w:val="single" w:sz="4" w:space="0" w:color="auto"/>
            </w:tcBorders>
            <w:hideMark/>
          </w:tcPr>
          <w:p w:rsidR="00FD1A05" w:rsidRPr="00FD1A05" w:rsidRDefault="009E721C" w:rsidP="009E721C">
            <w:pPr>
              <w:pStyle w:val="a9"/>
              <w:ind w:firstLine="125"/>
              <w:rPr>
                <w:rFonts w:ascii="Times New Roman" w:hAnsi="Times New Roman"/>
                <w:sz w:val="28"/>
                <w:szCs w:val="28"/>
                <w:lang w:eastAsia="en-US"/>
              </w:rPr>
            </w:pPr>
            <w:r>
              <w:rPr>
                <w:rFonts w:ascii="Times New Roman" w:hAnsi="Times New Roman"/>
                <w:sz w:val="28"/>
                <w:szCs w:val="28"/>
                <w:lang w:eastAsia="en-US"/>
              </w:rPr>
              <w:t>Ул. Заречная</w:t>
            </w:r>
          </w:p>
        </w:tc>
        <w:tc>
          <w:tcPr>
            <w:tcW w:w="2298" w:type="dxa"/>
            <w:gridSpan w:val="2"/>
            <w:tcBorders>
              <w:top w:val="single" w:sz="4" w:space="0" w:color="auto"/>
              <w:left w:val="single" w:sz="4" w:space="0" w:color="auto"/>
              <w:bottom w:val="single" w:sz="4" w:space="0" w:color="auto"/>
              <w:right w:val="single" w:sz="4" w:space="0" w:color="auto"/>
            </w:tcBorders>
            <w:hideMark/>
          </w:tcPr>
          <w:p w:rsidR="00FD1A05" w:rsidRPr="00FD1A05" w:rsidRDefault="00FD1A05" w:rsidP="000A1A98">
            <w:pPr>
              <w:pStyle w:val="a9"/>
              <w:rPr>
                <w:rFonts w:ascii="Times New Roman" w:hAnsi="Times New Roman"/>
                <w:sz w:val="28"/>
                <w:szCs w:val="28"/>
                <w:lang w:eastAsia="en-US"/>
              </w:rPr>
            </w:pPr>
            <w:r w:rsidRPr="00FD1A05">
              <w:rPr>
                <w:rFonts w:ascii="Times New Roman" w:hAnsi="Times New Roman"/>
                <w:sz w:val="28"/>
                <w:szCs w:val="28"/>
                <w:lang w:eastAsia="en-US"/>
              </w:rPr>
              <w:t>0,</w:t>
            </w:r>
            <w:r w:rsidR="000A1A98">
              <w:rPr>
                <w:rFonts w:ascii="Times New Roman" w:hAnsi="Times New Roman"/>
                <w:sz w:val="28"/>
                <w:szCs w:val="28"/>
                <w:lang w:eastAsia="en-US"/>
              </w:rPr>
              <w:t>429</w:t>
            </w:r>
          </w:p>
        </w:tc>
        <w:tc>
          <w:tcPr>
            <w:tcW w:w="1598" w:type="dxa"/>
            <w:tcBorders>
              <w:top w:val="single" w:sz="4" w:space="0" w:color="auto"/>
              <w:left w:val="single" w:sz="4" w:space="0" w:color="auto"/>
              <w:bottom w:val="single" w:sz="4" w:space="0" w:color="auto"/>
              <w:right w:val="single" w:sz="4" w:space="0" w:color="auto"/>
            </w:tcBorders>
            <w:hideMark/>
          </w:tcPr>
          <w:p w:rsidR="00FD1A05" w:rsidRPr="00FD1A05" w:rsidRDefault="00FD1A05" w:rsidP="00FD1A05">
            <w:pPr>
              <w:pStyle w:val="a9"/>
              <w:rPr>
                <w:rFonts w:ascii="Times New Roman" w:hAnsi="Times New Roman"/>
                <w:sz w:val="28"/>
                <w:szCs w:val="28"/>
                <w:lang w:eastAsia="en-US"/>
              </w:rPr>
            </w:pPr>
            <w:r w:rsidRPr="00FD1A05">
              <w:rPr>
                <w:rFonts w:ascii="Times New Roman" w:hAnsi="Times New Roman"/>
                <w:sz w:val="28"/>
                <w:szCs w:val="28"/>
                <w:lang w:eastAsia="en-US"/>
              </w:rPr>
              <w:t>4</w:t>
            </w:r>
          </w:p>
        </w:tc>
        <w:tc>
          <w:tcPr>
            <w:tcW w:w="2101" w:type="dxa"/>
            <w:tcBorders>
              <w:top w:val="single" w:sz="4" w:space="0" w:color="auto"/>
              <w:left w:val="single" w:sz="4" w:space="0" w:color="auto"/>
              <w:bottom w:val="single" w:sz="4" w:space="0" w:color="auto"/>
              <w:right w:val="single" w:sz="4" w:space="0" w:color="auto"/>
            </w:tcBorders>
          </w:tcPr>
          <w:p w:rsidR="00FD1A05" w:rsidRPr="00FD1A05" w:rsidRDefault="00FD1A05" w:rsidP="00FD1A05">
            <w:pPr>
              <w:pStyle w:val="a9"/>
              <w:rPr>
                <w:rFonts w:ascii="Times New Roman" w:hAnsi="Times New Roman"/>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tcPr>
          <w:p w:rsidR="00FD1A05" w:rsidRPr="00FD1A05" w:rsidRDefault="00FD1A05" w:rsidP="00FD1A05">
            <w:pPr>
              <w:pStyle w:val="a9"/>
              <w:ind w:firstLine="0"/>
              <w:rPr>
                <w:rFonts w:ascii="Times New Roman" w:hAnsi="Times New Roman"/>
                <w:sz w:val="28"/>
                <w:szCs w:val="28"/>
                <w:lang w:eastAsia="en-US"/>
              </w:rPr>
            </w:pPr>
          </w:p>
        </w:tc>
        <w:tc>
          <w:tcPr>
            <w:tcW w:w="1382" w:type="dxa"/>
            <w:tcBorders>
              <w:top w:val="single" w:sz="4" w:space="0" w:color="auto"/>
              <w:left w:val="single" w:sz="4" w:space="0" w:color="auto"/>
              <w:bottom w:val="single" w:sz="4" w:space="0" w:color="auto"/>
              <w:right w:val="single" w:sz="4" w:space="0" w:color="auto"/>
            </w:tcBorders>
            <w:hideMark/>
          </w:tcPr>
          <w:p w:rsidR="00FD1A05" w:rsidRPr="00FD1A05" w:rsidRDefault="00FD1A05" w:rsidP="000A1A98">
            <w:pPr>
              <w:pStyle w:val="a9"/>
              <w:ind w:firstLine="0"/>
              <w:rPr>
                <w:rFonts w:ascii="Times New Roman" w:hAnsi="Times New Roman"/>
                <w:sz w:val="28"/>
                <w:szCs w:val="28"/>
                <w:lang w:eastAsia="en-US"/>
              </w:rPr>
            </w:pPr>
            <w:r w:rsidRPr="00FD1A05">
              <w:rPr>
                <w:rFonts w:ascii="Times New Roman" w:hAnsi="Times New Roman"/>
                <w:sz w:val="28"/>
                <w:szCs w:val="28"/>
                <w:lang w:eastAsia="en-US"/>
              </w:rPr>
              <w:t>0,</w:t>
            </w:r>
            <w:r w:rsidR="000A1A98">
              <w:rPr>
                <w:rFonts w:ascii="Times New Roman" w:hAnsi="Times New Roman"/>
                <w:sz w:val="28"/>
                <w:szCs w:val="28"/>
                <w:lang w:eastAsia="en-US"/>
              </w:rPr>
              <w:t>429</w:t>
            </w:r>
          </w:p>
        </w:tc>
        <w:tc>
          <w:tcPr>
            <w:tcW w:w="2018" w:type="dxa"/>
            <w:tcBorders>
              <w:top w:val="single" w:sz="4" w:space="0" w:color="auto"/>
              <w:left w:val="single" w:sz="4" w:space="0" w:color="auto"/>
              <w:bottom w:val="single" w:sz="4" w:space="0" w:color="auto"/>
              <w:right w:val="single" w:sz="4" w:space="0" w:color="auto"/>
            </w:tcBorders>
          </w:tcPr>
          <w:p w:rsidR="00FD1A05" w:rsidRPr="00FD1A05" w:rsidRDefault="00FD1A05" w:rsidP="00FD1A05">
            <w:pPr>
              <w:pStyle w:val="a9"/>
              <w:rPr>
                <w:rFonts w:ascii="Times New Roman" w:hAnsi="Times New Roman"/>
                <w:sz w:val="28"/>
                <w:szCs w:val="28"/>
                <w:lang w:eastAsia="en-US"/>
              </w:rPr>
            </w:pPr>
          </w:p>
        </w:tc>
        <w:tc>
          <w:tcPr>
            <w:tcW w:w="1390" w:type="dxa"/>
            <w:tcBorders>
              <w:top w:val="single" w:sz="4" w:space="0" w:color="auto"/>
              <w:left w:val="single" w:sz="4" w:space="0" w:color="auto"/>
              <w:bottom w:val="single" w:sz="4" w:space="0" w:color="auto"/>
              <w:right w:val="single" w:sz="4" w:space="0" w:color="auto"/>
            </w:tcBorders>
          </w:tcPr>
          <w:p w:rsidR="00FD1A05" w:rsidRPr="00FD1A05" w:rsidRDefault="00FD1A05" w:rsidP="00FD1A05">
            <w:pPr>
              <w:pStyle w:val="a9"/>
              <w:rPr>
                <w:rFonts w:ascii="Times New Roman" w:hAnsi="Times New Roman"/>
                <w:sz w:val="28"/>
                <w:szCs w:val="28"/>
                <w:lang w:eastAsia="en-US"/>
              </w:rPr>
            </w:pPr>
          </w:p>
        </w:tc>
      </w:tr>
      <w:tr w:rsidR="00FD1A05" w:rsidRPr="00FD1A05" w:rsidTr="00FD1A05">
        <w:trPr>
          <w:trHeight w:val="240"/>
        </w:trPr>
        <w:tc>
          <w:tcPr>
            <w:tcW w:w="726" w:type="dxa"/>
            <w:tcBorders>
              <w:top w:val="single" w:sz="4" w:space="0" w:color="auto"/>
              <w:left w:val="single" w:sz="4" w:space="0" w:color="auto"/>
              <w:bottom w:val="single" w:sz="4" w:space="0" w:color="auto"/>
              <w:right w:val="single" w:sz="4" w:space="0" w:color="auto"/>
            </w:tcBorders>
            <w:hideMark/>
          </w:tcPr>
          <w:p w:rsidR="00FD1A05" w:rsidRPr="00FD1A05" w:rsidRDefault="00FD1A05" w:rsidP="009E721C">
            <w:pPr>
              <w:pStyle w:val="a9"/>
              <w:rPr>
                <w:rFonts w:ascii="Times New Roman" w:hAnsi="Times New Roman"/>
                <w:sz w:val="28"/>
                <w:szCs w:val="28"/>
                <w:lang w:eastAsia="en-US"/>
              </w:rPr>
            </w:pPr>
            <w:r w:rsidRPr="00FD1A05">
              <w:rPr>
                <w:rFonts w:ascii="Times New Roman" w:hAnsi="Times New Roman"/>
                <w:sz w:val="28"/>
                <w:szCs w:val="28"/>
                <w:lang w:eastAsia="en-US"/>
              </w:rPr>
              <w:t>1</w:t>
            </w:r>
          </w:p>
        </w:tc>
        <w:tc>
          <w:tcPr>
            <w:tcW w:w="2669" w:type="dxa"/>
            <w:tcBorders>
              <w:top w:val="single" w:sz="4" w:space="0" w:color="auto"/>
              <w:left w:val="single" w:sz="4" w:space="0" w:color="auto"/>
              <w:bottom w:val="single" w:sz="4" w:space="0" w:color="auto"/>
              <w:right w:val="single" w:sz="4" w:space="0" w:color="auto"/>
            </w:tcBorders>
            <w:hideMark/>
          </w:tcPr>
          <w:p w:rsidR="00FD1A05" w:rsidRPr="00FD1A05" w:rsidRDefault="00FD1A05" w:rsidP="009E721C">
            <w:pPr>
              <w:pStyle w:val="a9"/>
              <w:ind w:firstLine="125"/>
              <w:rPr>
                <w:rFonts w:ascii="Times New Roman" w:hAnsi="Times New Roman"/>
                <w:sz w:val="28"/>
                <w:szCs w:val="28"/>
                <w:lang w:eastAsia="en-US"/>
              </w:rPr>
            </w:pPr>
            <w:r w:rsidRPr="00FD1A05">
              <w:rPr>
                <w:rFonts w:ascii="Times New Roman" w:hAnsi="Times New Roman"/>
                <w:sz w:val="28"/>
                <w:szCs w:val="28"/>
                <w:lang w:eastAsia="en-US"/>
              </w:rPr>
              <w:t xml:space="preserve">Ул. </w:t>
            </w:r>
            <w:r w:rsidR="009E721C">
              <w:rPr>
                <w:rFonts w:ascii="Times New Roman" w:hAnsi="Times New Roman"/>
                <w:sz w:val="28"/>
                <w:szCs w:val="28"/>
                <w:lang w:eastAsia="en-US"/>
              </w:rPr>
              <w:t>Новая</w:t>
            </w:r>
          </w:p>
        </w:tc>
        <w:tc>
          <w:tcPr>
            <w:tcW w:w="2298" w:type="dxa"/>
            <w:gridSpan w:val="2"/>
            <w:tcBorders>
              <w:top w:val="single" w:sz="4" w:space="0" w:color="auto"/>
              <w:left w:val="single" w:sz="4" w:space="0" w:color="auto"/>
              <w:bottom w:val="single" w:sz="4" w:space="0" w:color="auto"/>
              <w:right w:val="single" w:sz="4" w:space="0" w:color="auto"/>
            </w:tcBorders>
            <w:hideMark/>
          </w:tcPr>
          <w:p w:rsidR="00FD1A05" w:rsidRPr="00FD1A05" w:rsidRDefault="00FD1A05" w:rsidP="000A1A98">
            <w:pPr>
              <w:pStyle w:val="a9"/>
              <w:rPr>
                <w:rFonts w:ascii="Times New Roman" w:hAnsi="Times New Roman"/>
                <w:sz w:val="28"/>
                <w:szCs w:val="28"/>
                <w:lang w:eastAsia="en-US"/>
              </w:rPr>
            </w:pPr>
            <w:r w:rsidRPr="00FD1A05">
              <w:rPr>
                <w:rFonts w:ascii="Times New Roman" w:hAnsi="Times New Roman"/>
                <w:sz w:val="28"/>
                <w:szCs w:val="28"/>
                <w:lang w:eastAsia="en-US"/>
              </w:rPr>
              <w:t>0,</w:t>
            </w:r>
            <w:r w:rsidR="000A1A98">
              <w:rPr>
                <w:rFonts w:ascii="Times New Roman" w:hAnsi="Times New Roman"/>
                <w:sz w:val="28"/>
                <w:szCs w:val="28"/>
                <w:lang w:eastAsia="en-US"/>
              </w:rPr>
              <w:t>055</w:t>
            </w:r>
          </w:p>
        </w:tc>
        <w:tc>
          <w:tcPr>
            <w:tcW w:w="1598" w:type="dxa"/>
            <w:tcBorders>
              <w:top w:val="single" w:sz="4" w:space="0" w:color="auto"/>
              <w:left w:val="single" w:sz="4" w:space="0" w:color="auto"/>
              <w:bottom w:val="single" w:sz="4" w:space="0" w:color="auto"/>
              <w:right w:val="single" w:sz="4" w:space="0" w:color="auto"/>
            </w:tcBorders>
            <w:hideMark/>
          </w:tcPr>
          <w:p w:rsidR="00FD1A05" w:rsidRPr="00FD1A05" w:rsidRDefault="00FD1A05" w:rsidP="00FD1A05">
            <w:pPr>
              <w:pStyle w:val="a9"/>
              <w:rPr>
                <w:rFonts w:ascii="Times New Roman" w:hAnsi="Times New Roman"/>
                <w:sz w:val="28"/>
                <w:szCs w:val="28"/>
                <w:lang w:eastAsia="en-US"/>
              </w:rPr>
            </w:pPr>
            <w:r w:rsidRPr="00FD1A05">
              <w:rPr>
                <w:rFonts w:ascii="Times New Roman" w:hAnsi="Times New Roman"/>
                <w:sz w:val="28"/>
                <w:szCs w:val="28"/>
                <w:lang w:eastAsia="en-US"/>
              </w:rPr>
              <w:t>4</w:t>
            </w:r>
          </w:p>
        </w:tc>
        <w:tc>
          <w:tcPr>
            <w:tcW w:w="2101" w:type="dxa"/>
            <w:tcBorders>
              <w:top w:val="single" w:sz="4" w:space="0" w:color="auto"/>
              <w:left w:val="single" w:sz="4" w:space="0" w:color="auto"/>
              <w:bottom w:val="single" w:sz="4" w:space="0" w:color="auto"/>
              <w:right w:val="single" w:sz="4" w:space="0" w:color="auto"/>
            </w:tcBorders>
          </w:tcPr>
          <w:p w:rsidR="00FD1A05" w:rsidRPr="00FD1A05" w:rsidRDefault="00FD1A05" w:rsidP="00FD1A05">
            <w:pPr>
              <w:pStyle w:val="a9"/>
              <w:rPr>
                <w:rFonts w:ascii="Times New Roman" w:hAnsi="Times New Roman"/>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tcPr>
          <w:p w:rsidR="00FD1A05" w:rsidRPr="00FD1A05" w:rsidRDefault="00FD1A05" w:rsidP="00FD1A05">
            <w:pPr>
              <w:pStyle w:val="a9"/>
              <w:rPr>
                <w:rFonts w:ascii="Times New Roman" w:hAnsi="Times New Roman"/>
                <w:sz w:val="28"/>
                <w:szCs w:val="28"/>
                <w:lang w:eastAsia="en-US"/>
              </w:rPr>
            </w:pPr>
          </w:p>
        </w:tc>
        <w:tc>
          <w:tcPr>
            <w:tcW w:w="1382" w:type="dxa"/>
            <w:tcBorders>
              <w:top w:val="single" w:sz="4" w:space="0" w:color="auto"/>
              <w:left w:val="single" w:sz="4" w:space="0" w:color="auto"/>
              <w:bottom w:val="single" w:sz="4" w:space="0" w:color="auto"/>
              <w:right w:val="single" w:sz="4" w:space="0" w:color="auto"/>
            </w:tcBorders>
            <w:hideMark/>
          </w:tcPr>
          <w:p w:rsidR="00FD1A05" w:rsidRPr="00FD1A05" w:rsidRDefault="00FD1A05" w:rsidP="000A1A98">
            <w:pPr>
              <w:pStyle w:val="a9"/>
              <w:ind w:firstLine="0"/>
              <w:rPr>
                <w:rFonts w:ascii="Times New Roman" w:hAnsi="Times New Roman"/>
                <w:sz w:val="28"/>
                <w:szCs w:val="28"/>
                <w:lang w:eastAsia="en-US"/>
              </w:rPr>
            </w:pPr>
            <w:r w:rsidRPr="00FD1A05">
              <w:rPr>
                <w:rFonts w:ascii="Times New Roman" w:hAnsi="Times New Roman"/>
                <w:sz w:val="28"/>
                <w:szCs w:val="28"/>
                <w:lang w:eastAsia="en-US"/>
              </w:rPr>
              <w:t>0,</w:t>
            </w:r>
            <w:r w:rsidR="000A1A98">
              <w:rPr>
                <w:rFonts w:ascii="Times New Roman" w:hAnsi="Times New Roman"/>
                <w:sz w:val="28"/>
                <w:szCs w:val="28"/>
                <w:lang w:eastAsia="en-US"/>
              </w:rPr>
              <w:t>55</w:t>
            </w:r>
          </w:p>
        </w:tc>
        <w:tc>
          <w:tcPr>
            <w:tcW w:w="2018" w:type="dxa"/>
            <w:tcBorders>
              <w:top w:val="single" w:sz="4" w:space="0" w:color="auto"/>
              <w:left w:val="single" w:sz="4" w:space="0" w:color="auto"/>
              <w:bottom w:val="single" w:sz="4" w:space="0" w:color="auto"/>
              <w:right w:val="single" w:sz="4" w:space="0" w:color="auto"/>
            </w:tcBorders>
          </w:tcPr>
          <w:p w:rsidR="00FD1A05" w:rsidRPr="00FD1A05" w:rsidRDefault="00FD1A05" w:rsidP="00FD1A05">
            <w:pPr>
              <w:pStyle w:val="a9"/>
              <w:rPr>
                <w:rFonts w:ascii="Times New Roman" w:hAnsi="Times New Roman"/>
                <w:sz w:val="28"/>
                <w:szCs w:val="28"/>
                <w:lang w:eastAsia="en-US"/>
              </w:rPr>
            </w:pPr>
          </w:p>
        </w:tc>
        <w:tc>
          <w:tcPr>
            <w:tcW w:w="1390" w:type="dxa"/>
            <w:tcBorders>
              <w:top w:val="single" w:sz="4" w:space="0" w:color="auto"/>
              <w:left w:val="single" w:sz="4" w:space="0" w:color="auto"/>
              <w:bottom w:val="single" w:sz="4" w:space="0" w:color="auto"/>
              <w:right w:val="single" w:sz="4" w:space="0" w:color="auto"/>
            </w:tcBorders>
          </w:tcPr>
          <w:p w:rsidR="00FD1A05" w:rsidRPr="00FD1A05" w:rsidRDefault="00FD1A05" w:rsidP="00FD1A05">
            <w:pPr>
              <w:pStyle w:val="a9"/>
              <w:rPr>
                <w:rFonts w:ascii="Times New Roman" w:hAnsi="Times New Roman"/>
                <w:sz w:val="28"/>
                <w:szCs w:val="28"/>
                <w:lang w:eastAsia="en-US"/>
              </w:rPr>
            </w:pPr>
          </w:p>
        </w:tc>
      </w:tr>
      <w:tr w:rsidR="00FD1A05" w:rsidRPr="00FD1A05" w:rsidTr="00FD1A05">
        <w:trPr>
          <w:trHeight w:val="210"/>
        </w:trPr>
        <w:tc>
          <w:tcPr>
            <w:tcW w:w="726" w:type="dxa"/>
            <w:tcBorders>
              <w:top w:val="single" w:sz="4" w:space="0" w:color="auto"/>
              <w:left w:val="single" w:sz="4" w:space="0" w:color="auto"/>
              <w:bottom w:val="single" w:sz="4" w:space="0" w:color="auto"/>
              <w:right w:val="single" w:sz="4" w:space="0" w:color="auto"/>
            </w:tcBorders>
            <w:hideMark/>
          </w:tcPr>
          <w:p w:rsidR="00FD1A05" w:rsidRPr="00FD1A05" w:rsidRDefault="00FD1A05" w:rsidP="009E721C">
            <w:pPr>
              <w:pStyle w:val="a9"/>
              <w:rPr>
                <w:rFonts w:ascii="Times New Roman" w:hAnsi="Times New Roman"/>
                <w:sz w:val="28"/>
                <w:szCs w:val="28"/>
                <w:lang w:eastAsia="en-US"/>
              </w:rPr>
            </w:pPr>
            <w:r w:rsidRPr="00FD1A05">
              <w:rPr>
                <w:rFonts w:ascii="Times New Roman" w:hAnsi="Times New Roman"/>
                <w:sz w:val="28"/>
                <w:szCs w:val="28"/>
                <w:lang w:eastAsia="en-US"/>
              </w:rPr>
              <w:t>1</w:t>
            </w:r>
          </w:p>
        </w:tc>
        <w:tc>
          <w:tcPr>
            <w:tcW w:w="2669" w:type="dxa"/>
            <w:tcBorders>
              <w:top w:val="single" w:sz="4" w:space="0" w:color="auto"/>
              <w:left w:val="single" w:sz="4" w:space="0" w:color="auto"/>
              <w:bottom w:val="single" w:sz="4" w:space="0" w:color="auto"/>
              <w:right w:val="single" w:sz="4" w:space="0" w:color="auto"/>
            </w:tcBorders>
            <w:hideMark/>
          </w:tcPr>
          <w:p w:rsidR="00FD1A05" w:rsidRPr="00FD1A05" w:rsidRDefault="00FD1A05" w:rsidP="009E721C">
            <w:pPr>
              <w:pStyle w:val="a9"/>
              <w:ind w:firstLine="125"/>
              <w:rPr>
                <w:rFonts w:ascii="Times New Roman" w:hAnsi="Times New Roman"/>
                <w:sz w:val="28"/>
                <w:szCs w:val="28"/>
                <w:lang w:eastAsia="en-US"/>
              </w:rPr>
            </w:pPr>
            <w:r w:rsidRPr="00FD1A05">
              <w:rPr>
                <w:rFonts w:ascii="Times New Roman" w:hAnsi="Times New Roman"/>
                <w:sz w:val="28"/>
                <w:szCs w:val="28"/>
                <w:lang w:eastAsia="en-US"/>
              </w:rPr>
              <w:t xml:space="preserve">Ул. </w:t>
            </w:r>
            <w:r w:rsidR="009E721C">
              <w:rPr>
                <w:rFonts w:ascii="Times New Roman" w:hAnsi="Times New Roman"/>
                <w:sz w:val="28"/>
                <w:szCs w:val="28"/>
                <w:lang w:eastAsia="en-US"/>
              </w:rPr>
              <w:t>Луговая</w:t>
            </w:r>
          </w:p>
        </w:tc>
        <w:tc>
          <w:tcPr>
            <w:tcW w:w="2298" w:type="dxa"/>
            <w:gridSpan w:val="2"/>
            <w:tcBorders>
              <w:top w:val="single" w:sz="4" w:space="0" w:color="auto"/>
              <w:left w:val="single" w:sz="4" w:space="0" w:color="auto"/>
              <w:bottom w:val="single" w:sz="4" w:space="0" w:color="auto"/>
              <w:right w:val="single" w:sz="4" w:space="0" w:color="auto"/>
            </w:tcBorders>
            <w:hideMark/>
          </w:tcPr>
          <w:p w:rsidR="00FD1A05" w:rsidRPr="00FD1A05" w:rsidRDefault="00FD1A05" w:rsidP="000A1A98">
            <w:pPr>
              <w:pStyle w:val="a9"/>
              <w:rPr>
                <w:rFonts w:ascii="Times New Roman" w:hAnsi="Times New Roman"/>
                <w:sz w:val="28"/>
                <w:szCs w:val="28"/>
                <w:lang w:eastAsia="en-US"/>
              </w:rPr>
            </w:pPr>
            <w:r w:rsidRPr="00FD1A05">
              <w:rPr>
                <w:rFonts w:ascii="Times New Roman" w:hAnsi="Times New Roman"/>
                <w:sz w:val="28"/>
                <w:szCs w:val="28"/>
                <w:lang w:eastAsia="en-US"/>
              </w:rPr>
              <w:t>0,</w:t>
            </w:r>
            <w:r w:rsidR="000A1A98">
              <w:rPr>
                <w:rFonts w:ascii="Times New Roman" w:hAnsi="Times New Roman"/>
                <w:sz w:val="28"/>
                <w:szCs w:val="28"/>
                <w:lang w:eastAsia="en-US"/>
              </w:rPr>
              <w:t>302</w:t>
            </w:r>
          </w:p>
        </w:tc>
        <w:tc>
          <w:tcPr>
            <w:tcW w:w="1598" w:type="dxa"/>
            <w:tcBorders>
              <w:top w:val="single" w:sz="4" w:space="0" w:color="auto"/>
              <w:left w:val="single" w:sz="4" w:space="0" w:color="auto"/>
              <w:bottom w:val="single" w:sz="4" w:space="0" w:color="auto"/>
              <w:right w:val="single" w:sz="4" w:space="0" w:color="auto"/>
            </w:tcBorders>
            <w:hideMark/>
          </w:tcPr>
          <w:p w:rsidR="00FD1A05" w:rsidRPr="00FD1A05" w:rsidRDefault="00FD1A05" w:rsidP="00FD1A05">
            <w:pPr>
              <w:pStyle w:val="a9"/>
              <w:rPr>
                <w:rFonts w:ascii="Times New Roman" w:hAnsi="Times New Roman"/>
                <w:sz w:val="28"/>
                <w:szCs w:val="28"/>
                <w:lang w:eastAsia="en-US"/>
              </w:rPr>
            </w:pPr>
            <w:r w:rsidRPr="00FD1A05">
              <w:rPr>
                <w:rFonts w:ascii="Times New Roman" w:hAnsi="Times New Roman"/>
                <w:sz w:val="28"/>
                <w:szCs w:val="28"/>
                <w:lang w:eastAsia="en-US"/>
              </w:rPr>
              <w:t>4</w:t>
            </w:r>
          </w:p>
        </w:tc>
        <w:tc>
          <w:tcPr>
            <w:tcW w:w="2101" w:type="dxa"/>
            <w:tcBorders>
              <w:top w:val="single" w:sz="4" w:space="0" w:color="auto"/>
              <w:left w:val="single" w:sz="4" w:space="0" w:color="auto"/>
              <w:bottom w:val="single" w:sz="4" w:space="0" w:color="auto"/>
              <w:right w:val="single" w:sz="4" w:space="0" w:color="auto"/>
            </w:tcBorders>
          </w:tcPr>
          <w:p w:rsidR="00FD1A05" w:rsidRPr="00FD1A05" w:rsidRDefault="00FD1A05" w:rsidP="00FD1A05">
            <w:pPr>
              <w:pStyle w:val="a9"/>
              <w:rPr>
                <w:rFonts w:ascii="Times New Roman" w:hAnsi="Times New Roman"/>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tcPr>
          <w:p w:rsidR="00FD1A05" w:rsidRPr="00FD1A05" w:rsidRDefault="00FD1A05" w:rsidP="00FD1A05">
            <w:pPr>
              <w:pStyle w:val="a9"/>
              <w:rPr>
                <w:rFonts w:ascii="Times New Roman" w:hAnsi="Times New Roman"/>
                <w:sz w:val="28"/>
                <w:szCs w:val="28"/>
                <w:lang w:eastAsia="en-US"/>
              </w:rPr>
            </w:pPr>
          </w:p>
        </w:tc>
        <w:tc>
          <w:tcPr>
            <w:tcW w:w="1382" w:type="dxa"/>
            <w:tcBorders>
              <w:top w:val="single" w:sz="4" w:space="0" w:color="auto"/>
              <w:left w:val="single" w:sz="4" w:space="0" w:color="auto"/>
              <w:bottom w:val="single" w:sz="4" w:space="0" w:color="auto"/>
              <w:right w:val="single" w:sz="4" w:space="0" w:color="auto"/>
            </w:tcBorders>
            <w:hideMark/>
          </w:tcPr>
          <w:p w:rsidR="00FD1A05" w:rsidRPr="00FD1A05" w:rsidRDefault="00FD1A05" w:rsidP="000A1A98">
            <w:pPr>
              <w:pStyle w:val="a9"/>
              <w:ind w:firstLine="0"/>
              <w:rPr>
                <w:rFonts w:ascii="Times New Roman" w:hAnsi="Times New Roman"/>
                <w:sz w:val="28"/>
                <w:szCs w:val="28"/>
                <w:lang w:eastAsia="en-US"/>
              </w:rPr>
            </w:pPr>
            <w:r w:rsidRPr="00FD1A05">
              <w:rPr>
                <w:rFonts w:ascii="Times New Roman" w:hAnsi="Times New Roman"/>
                <w:sz w:val="28"/>
                <w:szCs w:val="28"/>
                <w:lang w:eastAsia="en-US"/>
              </w:rPr>
              <w:t>0,</w:t>
            </w:r>
            <w:r w:rsidR="000A1A98">
              <w:rPr>
                <w:rFonts w:ascii="Times New Roman" w:hAnsi="Times New Roman"/>
                <w:sz w:val="28"/>
                <w:szCs w:val="28"/>
                <w:lang w:eastAsia="en-US"/>
              </w:rPr>
              <w:t>302</w:t>
            </w:r>
          </w:p>
        </w:tc>
        <w:tc>
          <w:tcPr>
            <w:tcW w:w="2018" w:type="dxa"/>
            <w:tcBorders>
              <w:top w:val="single" w:sz="4" w:space="0" w:color="auto"/>
              <w:left w:val="single" w:sz="4" w:space="0" w:color="auto"/>
              <w:bottom w:val="single" w:sz="4" w:space="0" w:color="auto"/>
              <w:right w:val="single" w:sz="4" w:space="0" w:color="auto"/>
            </w:tcBorders>
          </w:tcPr>
          <w:p w:rsidR="00FD1A05" w:rsidRPr="00FD1A05" w:rsidRDefault="00FD1A05" w:rsidP="00FD1A05">
            <w:pPr>
              <w:pStyle w:val="a9"/>
              <w:rPr>
                <w:rFonts w:ascii="Times New Roman" w:hAnsi="Times New Roman"/>
                <w:sz w:val="28"/>
                <w:szCs w:val="28"/>
                <w:lang w:eastAsia="en-US"/>
              </w:rPr>
            </w:pPr>
          </w:p>
        </w:tc>
        <w:tc>
          <w:tcPr>
            <w:tcW w:w="1390" w:type="dxa"/>
            <w:tcBorders>
              <w:top w:val="single" w:sz="4" w:space="0" w:color="auto"/>
              <w:left w:val="single" w:sz="4" w:space="0" w:color="auto"/>
              <w:bottom w:val="single" w:sz="4" w:space="0" w:color="auto"/>
              <w:right w:val="single" w:sz="4" w:space="0" w:color="auto"/>
            </w:tcBorders>
          </w:tcPr>
          <w:p w:rsidR="00FD1A05" w:rsidRPr="00FD1A05" w:rsidRDefault="00FD1A05" w:rsidP="00FD1A05">
            <w:pPr>
              <w:pStyle w:val="a9"/>
              <w:rPr>
                <w:rFonts w:ascii="Times New Roman" w:hAnsi="Times New Roman"/>
                <w:sz w:val="28"/>
                <w:szCs w:val="28"/>
                <w:lang w:eastAsia="en-US"/>
              </w:rPr>
            </w:pPr>
          </w:p>
        </w:tc>
      </w:tr>
      <w:tr w:rsidR="00FD1A05" w:rsidRPr="00FD1A05" w:rsidTr="00FD1A05">
        <w:trPr>
          <w:trHeight w:val="395"/>
        </w:trPr>
        <w:tc>
          <w:tcPr>
            <w:tcW w:w="726" w:type="dxa"/>
            <w:tcBorders>
              <w:top w:val="single" w:sz="4" w:space="0" w:color="auto"/>
              <w:left w:val="single" w:sz="4" w:space="0" w:color="auto"/>
              <w:bottom w:val="single" w:sz="4" w:space="0" w:color="auto"/>
              <w:right w:val="single" w:sz="4" w:space="0" w:color="auto"/>
            </w:tcBorders>
            <w:hideMark/>
          </w:tcPr>
          <w:p w:rsidR="00FD1A05" w:rsidRPr="00FD1A05" w:rsidRDefault="00FD1A05" w:rsidP="00FD1A05">
            <w:pPr>
              <w:pStyle w:val="a9"/>
              <w:rPr>
                <w:rFonts w:ascii="Times New Roman" w:hAnsi="Times New Roman"/>
                <w:sz w:val="28"/>
                <w:szCs w:val="28"/>
                <w:lang w:eastAsia="en-US"/>
              </w:rPr>
            </w:pPr>
            <w:r w:rsidRPr="00FD1A05">
              <w:rPr>
                <w:rFonts w:ascii="Times New Roman" w:hAnsi="Times New Roman"/>
                <w:sz w:val="28"/>
                <w:szCs w:val="28"/>
                <w:lang w:eastAsia="en-US"/>
              </w:rPr>
              <w:t>1</w:t>
            </w:r>
          </w:p>
        </w:tc>
        <w:tc>
          <w:tcPr>
            <w:tcW w:w="2669" w:type="dxa"/>
            <w:tcBorders>
              <w:top w:val="single" w:sz="4" w:space="0" w:color="auto"/>
              <w:left w:val="single" w:sz="4" w:space="0" w:color="auto"/>
              <w:bottom w:val="single" w:sz="4" w:space="0" w:color="auto"/>
              <w:right w:val="single" w:sz="4" w:space="0" w:color="auto"/>
            </w:tcBorders>
            <w:hideMark/>
          </w:tcPr>
          <w:p w:rsidR="00FD1A05" w:rsidRPr="00FD1A05" w:rsidRDefault="00FD1A05" w:rsidP="009E721C">
            <w:pPr>
              <w:pStyle w:val="a9"/>
              <w:ind w:firstLine="125"/>
              <w:rPr>
                <w:rFonts w:ascii="Times New Roman" w:hAnsi="Times New Roman"/>
                <w:sz w:val="28"/>
                <w:szCs w:val="28"/>
                <w:lang w:eastAsia="en-US"/>
              </w:rPr>
            </w:pPr>
            <w:r w:rsidRPr="00FD1A05">
              <w:rPr>
                <w:rFonts w:ascii="Times New Roman" w:hAnsi="Times New Roman"/>
                <w:sz w:val="28"/>
                <w:szCs w:val="28"/>
                <w:lang w:eastAsia="en-US"/>
              </w:rPr>
              <w:t xml:space="preserve">Ул. </w:t>
            </w:r>
            <w:r w:rsidR="009E721C">
              <w:rPr>
                <w:rFonts w:ascii="Times New Roman" w:hAnsi="Times New Roman"/>
                <w:sz w:val="28"/>
                <w:szCs w:val="28"/>
                <w:lang w:eastAsia="en-US"/>
              </w:rPr>
              <w:t>Восточная</w:t>
            </w:r>
          </w:p>
        </w:tc>
        <w:tc>
          <w:tcPr>
            <w:tcW w:w="2298" w:type="dxa"/>
            <w:gridSpan w:val="2"/>
            <w:tcBorders>
              <w:top w:val="single" w:sz="4" w:space="0" w:color="auto"/>
              <w:left w:val="single" w:sz="4" w:space="0" w:color="auto"/>
              <w:bottom w:val="single" w:sz="4" w:space="0" w:color="auto"/>
              <w:right w:val="single" w:sz="4" w:space="0" w:color="auto"/>
            </w:tcBorders>
            <w:hideMark/>
          </w:tcPr>
          <w:p w:rsidR="00FD1A05" w:rsidRPr="00FD1A05" w:rsidRDefault="00FD1A05" w:rsidP="000A1A98">
            <w:pPr>
              <w:pStyle w:val="a9"/>
              <w:rPr>
                <w:rFonts w:ascii="Times New Roman" w:hAnsi="Times New Roman"/>
                <w:sz w:val="28"/>
                <w:szCs w:val="28"/>
                <w:lang w:eastAsia="en-US"/>
              </w:rPr>
            </w:pPr>
            <w:r w:rsidRPr="00FD1A05">
              <w:rPr>
                <w:rFonts w:ascii="Times New Roman" w:hAnsi="Times New Roman"/>
                <w:sz w:val="28"/>
                <w:szCs w:val="28"/>
                <w:lang w:eastAsia="en-US"/>
              </w:rPr>
              <w:t>0,</w:t>
            </w:r>
            <w:r w:rsidR="000A1A98">
              <w:rPr>
                <w:rFonts w:ascii="Times New Roman" w:hAnsi="Times New Roman"/>
                <w:sz w:val="28"/>
                <w:szCs w:val="28"/>
                <w:lang w:eastAsia="en-US"/>
              </w:rPr>
              <w:t>496</w:t>
            </w:r>
          </w:p>
        </w:tc>
        <w:tc>
          <w:tcPr>
            <w:tcW w:w="1598" w:type="dxa"/>
            <w:tcBorders>
              <w:top w:val="single" w:sz="4" w:space="0" w:color="auto"/>
              <w:left w:val="single" w:sz="4" w:space="0" w:color="auto"/>
              <w:bottom w:val="single" w:sz="4" w:space="0" w:color="auto"/>
              <w:right w:val="single" w:sz="4" w:space="0" w:color="auto"/>
            </w:tcBorders>
            <w:hideMark/>
          </w:tcPr>
          <w:p w:rsidR="00FD1A05" w:rsidRPr="00FD1A05" w:rsidRDefault="00FD1A05" w:rsidP="00FD1A05">
            <w:pPr>
              <w:pStyle w:val="a9"/>
              <w:rPr>
                <w:rFonts w:ascii="Times New Roman" w:hAnsi="Times New Roman"/>
                <w:sz w:val="28"/>
                <w:szCs w:val="28"/>
                <w:lang w:eastAsia="en-US"/>
              </w:rPr>
            </w:pPr>
            <w:r w:rsidRPr="00FD1A05">
              <w:rPr>
                <w:rFonts w:ascii="Times New Roman" w:hAnsi="Times New Roman"/>
                <w:sz w:val="28"/>
                <w:szCs w:val="28"/>
                <w:lang w:eastAsia="en-US"/>
              </w:rPr>
              <w:t>4</w:t>
            </w:r>
          </w:p>
        </w:tc>
        <w:tc>
          <w:tcPr>
            <w:tcW w:w="2101" w:type="dxa"/>
            <w:tcBorders>
              <w:top w:val="single" w:sz="4" w:space="0" w:color="auto"/>
              <w:left w:val="single" w:sz="4" w:space="0" w:color="auto"/>
              <w:bottom w:val="single" w:sz="4" w:space="0" w:color="auto"/>
              <w:right w:val="single" w:sz="4" w:space="0" w:color="auto"/>
            </w:tcBorders>
          </w:tcPr>
          <w:p w:rsidR="00FD1A05" w:rsidRPr="00FD1A05" w:rsidRDefault="00FD1A05" w:rsidP="00FD1A05">
            <w:pPr>
              <w:pStyle w:val="a9"/>
              <w:rPr>
                <w:rFonts w:ascii="Times New Roman" w:hAnsi="Times New Roman"/>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tcPr>
          <w:p w:rsidR="00FD1A05" w:rsidRPr="00FD1A05" w:rsidRDefault="00FD1A05" w:rsidP="00FD1A05">
            <w:pPr>
              <w:pStyle w:val="a9"/>
              <w:rPr>
                <w:rFonts w:ascii="Times New Roman" w:hAnsi="Times New Roman"/>
                <w:sz w:val="28"/>
                <w:szCs w:val="28"/>
                <w:lang w:eastAsia="en-US"/>
              </w:rPr>
            </w:pPr>
          </w:p>
        </w:tc>
        <w:tc>
          <w:tcPr>
            <w:tcW w:w="1382" w:type="dxa"/>
            <w:tcBorders>
              <w:top w:val="single" w:sz="4" w:space="0" w:color="auto"/>
              <w:left w:val="single" w:sz="4" w:space="0" w:color="auto"/>
              <w:bottom w:val="single" w:sz="4" w:space="0" w:color="auto"/>
              <w:right w:val="single" w:sz="4" w:space="0" w:color="auto"/>
            </w:tcBorders>
            <w:hideMark/>
          </w:tcPr>
          <w:p w:rsidR="00FD1A05" w:rsidRPr="00FD1A05" w:rsidRDefault="00FD1A05" w:rsidP="000A1A98">
            <w:pPr>
              <w:pStyle w:val="a9"/>
              <w:ind w:firstLine="0"/>
              <w:rPr>
                <w:rFonts w:ascii="Times New Roman" w:hAnsi="Times New Roman"/>
                <w:sz w:val="28"/>
                <w:szCs w:val="28"/>
                <w:lang w:eastAsia="en-US"/>
              </w:rPr>
            </w:pPr>
            <w:r w:rsidRPr="00FD1A05">
              <w:rPr>
                <w:rFonts w:ascii="Times New Roman" w:hAnsi="Times New Roman"/>
                <w:sz w:val="28"/>
                <w:szCs w:val="28"/>
                <w:lang w:eastAsia="en-US"/>
              </w:rPr>
              <w:t>0,</w:t>
            </w:r>
            <w:r w:rsidR="000A1A98">
              <w:rPr>
                <w:rFonts w:ascii="Times New Roman" w:hAnsi="Times New Roman"/>
                <w:sz w:val="28"/>
                <w:szCs w:val="28"/>
                <w:lang w:eastAsia="en-US"/>
              </w:rPr>
              <w:t>496</w:t>
            </w:r>
          </w:p>
        </w:tc>
        <w:tc>
          <w:tcPr>
            <w:tcW w:w="2018" w:type="dxa"/>
            <w:tcBorders>
              <w:top w:val="single" w:sz="4" w:space="0" w:color="auto"/>
              <w:left w:val="single" w:sz="4" w:space="0" w:color="auto"/>
              <w:bottom w:val="single" w:sz="4" w:space="0" w:color="auto"/>
              <w:right w:val="single" w:sz="4" w:space="0" w:color="auto"/>
            </w:tcBorders>
          </w:tcPr>
          <w:p w:rsidR="00FD1A05" w:rsidRPr="00FD1A05" w:rsidRDefault="00FD1A05" w:rsidP="00FD1A05">
            <w:pPr>
              <w:pStyle w:val="a9"/>
              <w:rPr>
                <w:rFonts w:ascii="Times New Roman" w:hAnsi="Times New Roman"/>
                <w:sz w:val="28"/>
                <w:szCs w:val="28"/>
                <w:lang w:eastAsia="en-US"/>
              </w:rPr>
            </w:pPr>
          </w:p>
        </w:tc>
        <w:tc>
          <w:tcPr>
            <w:tcW w:w="1390" w:type="dxa"/>
            <w:tcBorders>
              <w:top w:val="single" w:sz="4" w:space="0" w:color="auto"/>
              <w:left w:val="single" w:sz="4" w:space="0" w:color="auto"/>
              <w:bottom w:val="single" w:sz="4" w:space="0" w:color="auto"/>
              <w:right w:val="single" w:sz="4" w:space="0" w:color="auto"/>
            </w:tcBorders>
          </w:tcPr>
          <w:p w:rsidR="00FD1A05" w:rsidRPr="00FD1A05" w:rsidRDefault="00FD1A05" w:rsidP="00FD1A05">
            <w:pPr>
              <w:pStyle w:val="a9"/>
              <w:rPr>
                <w:rFonts w:ascii="Times New Roman" w:hAnsi="Times New Roman"/>
                <w:sz w:val="28"/>
                <w:szCs w:val="28"/>
                <w:lang w:eastAsia="en-US"/>
              </w:rPr>
            </w:pPr>
          </w:p>
        </w:tc>
      </w:tr>
    </w:tbl>
    <w:p w:rsidR="00FD1A05" w:rsidRPr="00FD1A05" w:rsidRDefault="00FD1A05" w:rsidP="00FD1A05">
      <w:pPr>
        <w:spacing w:line="240" w:lineRule="auto"/>
        <w:rPr>
          <w:rFonts w:ascii="Times New Roman" w:hAnsi="Times New Roman" w:cs="Times New Roman"/>
          <w:sz w:val="28"/>
          <w:szCs w:val="28"/>
        </w:rPr>
        <w:sectPr w:rsidR="00FD1A05" w:rsidRPr="00FD1A05">
          <w:pgSz w:w="16838" w:h="11906" w:orient="landscape"/>
          <w:pgMar w:top="851" w:right="1134" w:bottom="851" w:left="1134" w:header="709" w:footer="709" w:gutter="0"/>
          <w:cols w:space="720"/>
        </w:sectPr>
      </w:pPr>
    </w:p>
    <w:p w:rsidR="00FD1A05" w:rsidRPr="00FD1A05" w:rsidRDefault="00FD1A05" w:rsidP="007545AA">
      <w:pPr>
        <w:pStyle w:val="a9"/>
        <w:ind w:firstLine="0"/>
        <w:rPr>
          <w:rFonts w:ascii="Times New Roman" w:hAnsi="Times New Roman"/>
          <w:sz w:val="28"/>
          <w:szCs w:val="28"/>
        </w:rPr>
      </w:pPr>
    </w:p>
    <w:p w:rsidR="00FD1A05" w:rsidRPr="00FD1A05" w:rsidRDefault="00FD1A05" w:rsidP="00FD1A05">
      <w:pPr>
        <w:pStyle w:val="a9"/>
        <w:ind w:firstLine="284"/>
        <w:rPr>
          <w:rFonts w:ascii="Times New Roman" w:hAnsi="Times New Roman"/>
          <w:b/>
          <w:sz w:val="28"/>
          <w:szCs w:val="28"/>
        </w:rPr>
      </w:pPr>
    </w:p>
    <w:p w:rsidR="00FD1A05" w:rsidRPr="00FD1A05" w:rsidRDefault="00FD1A05" w:rsidP="00FD1A05">
      <w:pPr>
        <w:pStyle w:val="a9"/>
        <w:rPr>
          <w:rFonts w:ascii="Times New Roman" w:hAnsi="Times New Roman"/>
          <w:sz w:val="28"/>
          <w:szCs w:val="28"/>
        </w:rPr>
      </w:pPr>
      <w:r w:rsidRPr="00902648">
        <w:rPr>
          <w:rFonts w:ascii="Times New Roman" w:hAnsi="Times New Roman"/>
          <w:sz w:val="28"/>
          <w:szCs w:val="28"/>
        </w:rPr>
        <w:t xml:space="preserve">Таблица </w:t>
      </w:r>
      <w:r w:rsidR="007545AA" w:rsidRPr="00902648">
        <w:rPr>
          <w:rFonts w:ascii="Times New Roman" w:hAnsi="Times New Roman"/>
          <w:sz w:val="28"/>
          <w:szCs w:val="28"/>
        </w:rPr>
        <w:t>3</w:t>
      </w:r>
      <w:r w:rsidRPr="00902648">
        <w:rPr>
          <w:rFonts w:ascii="Times New Roman" w:hAnsi="Times New Roman"/>
          <w:sz w:val="28"/>
          <w:szCs w:val="28"/>
        </w:rPr>
        <w:t>. - Общие данные по уличной и дорожной сети в пределах МО.</w:t>
      </w:r>
    </w:p>
    <w:p w:rsidR="00FD1A05" w:rsidRPr="00FD1A05" w:rsidRDefault="00FD1A05" w:rsidP="00FD1A05">
      <w:pPr>
        <w:pStyle w:val="a9"/>
        <w:rPr>
          <w:rFonts w:ascii="Times New Roman" w:hAnsi="Times New Roman"/>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6"/>
        <w:gridCol w:w="4810"/>
        <w:gridCol w:w="1602"/>
        <w:gridCol w:w="2232"/>
      </w:tblGrid>
      <w:tr w:rsidR="00FD1A05" w:rsidRPr="00FD1A05" w:rsidTr="00FD1A05">
        <w:trPr>
          <w:jc w:val="center"/>
        </w:trPr>
        <w:tc>
          <w:tcPr>
            <w:tcW w:w="484" w:type="pct"/>
            <w:tcBorders>
              <w:top w:val="single" w:sz="4" w:space="0" w:color="auto"/>
              <w:left w:val="single" w:sz="4" w:space="0" w:color="auto"/>
              <w:bottom w:val="single" w:sz="4" w:space="0" w:color="auto"/>
              <w:right w:val="single" w:sz="4" w:space="0" w:color="auto"/>
            </w:tcBorders>
            <w:hideMark/>
          </w:tcPr>
          <w:p w:rsidR="00FD1A05" w:rsidRPr="00FD1A05" w:rsidRDefault="00FD1A05" w:rsidP="00FD1A05">
            <w:pPr>
              <w:pStyle w:val="a9"/>
              <w:rPr>
                <w:rFonts w:ascii="Times New Roman" w:hAnsi="Times New Roman"/>
                <w:sz w:val="28"/>
                <w:szCs w:val="28"/>
                <w:lang w:eastAsia="en-US"/>
              </w:rPr>
            </w:pPr>
            <w:r w:rsidRPr="00FD1A05">
              <w:rPr>
                <w:rFonts w:ascii="Times New Roman" w:hAnsi="Times New Roman"/>
                <w:sz w:val="28"/>
                <w:szCs w:val="28"/>
                <w:lang w:eastAsia="en-US"/>
              </w:rPr>
              <w:t>№ п/п</w:t>
            </w:r>
          </w:p>
        </w:tc>
        <w:tc>
          <w:tcPr>
            <w:tcW w:w="2512" w:type="pct"/>
            <w:tcBorders>
              <w:top w:val="single" w:sz="4" w:space="0" w:color="auto"/>
              <w:left w:val="single" w:sz="4" w:space="0" w:color="auto"/>
              <w:bottom w:val="single" w:sz="4" w:space="0" w:color="auto"/>
              <w:right w:val="single" w:sz="4" w:space="0" w:color="auto"/>
            </w:tcBorders>
            <w:hideMark/>
          </w:tcPr>
          <w:p w:rsidR="00FD1A05" w:rsidRPr="00FD1A05" w:rsidRDefault="00FD1A05" w:rsidP="00FD1A05">
            <w:pPr>
              <w:pStyle w:val="a9"/>
              <w:rPr>
                <w:rFonts w:ascii="Times New Roman" w:hAnsi="Times New Roman"/>
                <w:sz w:val="28"/>
                <w:szCs w:val="28"/>
                <w:lang w:eastAsia="en-US"/>
              </w:rPr>
            </w:pPr>
            <w:r w:rsidRPr="00FD1A05">
              <w:rPr>
                <w:rFonts w:ascii="Times New Roman" w:hAnsi="Times New Roman"/>
                <w:sz w:val="28"/>
                <w:szCs w:val="28"/>
                <w:lang w:eastAsia="en-US"/>
              </w:rPr>
              <w:t xml:space="preserve">Показатели </w:t>
            </w:r>
          </w:p>
        </w:tc>
        <w:tc>
          <w:tcPr>
            <w:tcW w:w="837" w:type="pct"/>
            <w:tcBorders>
              <w:top w:val="single" w:sz="4" w:space="0" w:color="auto"/>
              <w:left w:val="single" w:sz="4" w:space="0" w:color="auto"/>
              <w:bottom w:val="single" w:sz="4" w:space="0" w:color="auto"/>
              <w:right w:val="single" w:sz="4" w:space="0" w:color="auto"/>
            </w:tcBorders>
            <w:hideMark/>
          </w:tcPr>
          <w:p w:rsidR="00FD1A05" w:rsidRPr="00FD1A05" w:rsidRDefault="00FD1A05" w:rsidP="00FD1A05">
            <w:pPr>
              <w:pStyle w:val="a9"/>
              <w:rPr>
                <w:rFonts w:ascii="Times New Roman" w:hAnsi="Times New Roman"/>
                <w:sz w:val="28"/>
                <w:szCs w:val="28"/>
                <w:lang w:eastAsia="en-US"/>
              </w:rPr>
            </w:pPr>
            <w:r w:rsidRPr="00FD1A05">
              <w:rPr>
                <w:rFonts w:ascii="Times New Roman" w:hAnsi="Times New Roman"/>
                <w:sz w:val="28"/>
                <w:szCs w:val="28"/>
                <w:lang w:eastAsia="en-US"/>
              </w:rPr>
              <w:t>Единица измерения</w:t>
            </w:r>
          </w:p>
        </w:tc>
        <w:tc>
          <w:tcPr>
            <w:tcW w:w="1166" w:type="pct"/>
            <w:tcBorders>
              <w:top w:val="single" w:sz="4" w:space="0" w:color="auto"/>
              <w:left w:val="single" w:sz="4" w:space="0" w:color="auto"/>
              <w:bottom w:val="single" w:sz="4" w:space="0" w:color="auto"/>
              <w:right w:val="single" w:sz="4" w:space="0" w:color="auto"/>
            </w:tcBorders>
            <w:hideMark/>
          </w:tcPr>
          <w:p w:rsidR="00FD1A05" w:rsidRPr="00FD1A05" w:rsidRDefault="00FD1A05" w:rsidP="00FD1A05">
            <w:pPr>
              <w:pStyle w:val="a9"/>
              <w:rPr>
                <w:rFonts w:ascii="Times New Roman" w:hAnsi="Times New Roman"/>
                <w:sz w:val="28"/>
                <w:szCs w:val="28"/>
                <w:lang w:eastAsia="en-US"/>
              </w:rPr>
            </w:pPr>
            <w:r w:rsidRPr="00FD1A05">
              <w:rPr>
                <w:rFonts w:ascii="Times New Roman" w:hAnsi="Times New Roman"/>
                <w:sz w:val="28"/>
                <w:szCs w:val="28"/>
                <w:lang w:eastAsia="en-US"/>
              </w:rPr>
              <w:t>Данные на 2017 г.</w:t>
            </w:r>
          </w:p>
        </w:tc>
      </w:tr>
      <w:tr w:rsidR="00FD1A05" w:rsidRPr="00FD1A05" w:rsidTr="00FD1A05">
        <w:trPr>
          <w:jc w:val="center"/>
        </w:trPr>
        <w:tc>
          <w:tcPr>
            <w:tcW w:w="484" w:type="pct"/>
            <w:tcBorders>
              <w:top w:val="single" w:sz="4" w:space="0" w:color="auto"/>
              <w:left w:val="single" w:sz="4" w:space="0" w:color="auto"/>
              <w:bottom w:val="single" w:sz="4" w:space="0" w:color="auto"/>
              <w:right w:val="single" w:sz="4" w:space="0" w:color="auto"/>
            </w:tcBorders>
            <w:hideMark/>
          </w:tcPr>
          <w:p w:rsidR="00FD1A05" w:rsidRPr="00FD1A05" w:rsidRDefault="00FD1A05" w:rsidP="00FD1A05">
            <w:pPr>
              <w:pStyle w:val="a9"/>
              <w:rPr>
                <w:rFonts w:ascii="Times New Roman" w:hAnsi="Times New Roman"/>
                <w:sz w:val="28"/>
                <w:szCs w:val="28"/>
                <w:lang w:eastAsia="en-US"/>
              </w:rPr>
            </w:pPr>
            <w:r w:rsidRPr="00FD1A05">
              <w:rPr>
                <w:rFonts w:ascii="Times New Roman" w:hAnsi="Times New Roman"/>
                <w:sz w:val="28"/>
                <w:szCs w:val="28"/>
                <w:lang w:eastAsia="en-US"/>
              </w:rPr>
              <w:t>1</w:t>
            </w:r>
          </w:p>
        </w:tc>
        <w:tc>
          <w:tcPr>
            <w:tcW w:w="2512" w:type="pct"/>
            <w:tcBorders>
              <w:top w:val="single" w:sz="4" w:space="0" w:color="auto"/>
              <w:left w:val="single" w:sz="4" w:space="0" w:color="auto"/>
              <w:bottom w:val="single" w:sz="4" w:space="0" w:color="auto"/>
              <w:right w:val="single" w:sz="4" w:space="0" w:color="auto"/>
            </w:tcBorders>
            <w:hideMark/>
          </w:tcPr>
          <w:p w:rsidR="00FD1A05" w:rsidRPr="00FD1A05" w:rsidRDefault="00FD1A05" w:rsidP="00FD1A05">
            <w:pPr>
              <w:pStyle w:val="a9"/>
              <w:rPr>
                <w:rFonts w:ascii="Times New Roman" w:hAnsi="Times New Roman"/>
                <w:sz w:val="28"/>
                <w:szCs w:val="28"/>
                <w:lang w:eastAsia="en-US"/>
              </w:rPr>
            </w:pPr>
            <w:r w:rsidRPr="00FD1A05">
              <w:rPr>
                <w:rFonts w:ascii="Times New Roman" w:hAnsi="Times New Roman"/>
                <w:sz w:val="28"/>
                <w:szCs w:val="28"/>
                <w:lang w:eastAsia="en-US"/>
              </w:rPr>
              <w:t>Общее протяжение уличной сети</w:t>
            </w:r>
          </w:p>
        </w:tc>
        <w:tc>
          <w:tcPr>
            <w:tcW w:w="837" w:type="pct"/>
            <w:tcBorders>
              <w:top w:val="single" w:sz="4" w:space="0" w:color="auto"/>
              <w:left w:val="single" w:sz="4" w:space="0" w:color="auto"/>
              <w:bottom w:val="single" w:sz="4" w:space="0" w:color="auto"/>
              <w:right w:val="single" w:sz="4" w:space="0" w:color="auto"/>
            </w:tcBorders>
            <w:hideMark/>
          </w:tcPr>
          <w:p w:rsidR="00FD1A05" w:rsidRPr="00FD1A05" w:rsidRDefault="00FD1A05" w:rsidP="00FD1A05">
            <w:pPr>
              <w:pStyle w:val="a9"/>
              <w:rPr>
                <w:rFonts w:ascii="Times New Roman" w:hAnsi="Times New Roman"/>
                <w:sz w:val="28"/>
                <w:szCs w:val="28"/>
                <w:lang w:eastAsia="en-US"/>
              </w:rPr>
            </w:pPr>
            <w:r w:rsidRPr="00FD1A05">
              <w:rPr>
                <w:rFonts w:ascii="Times New Roman" w:hAnsi="Times New Roman"/>
                <w:sz w:val="28"/>
                <w:szCs w:val="28"/>
                <w:lang w:eastAsia="en-US"/>
              </w:rPr>
              <w:t>км</w:t>
            </w:r>
          </w:p>
        </w:tc>
        <w:tc>
          <w:tcPr>
            <w:tcW w:w="1166" w:type="pct"/>
            <w:tcBorders>
              <w:top w:val="single" w:sz="4" w:space="0" w:color="auto"/>
              <w:left w:val="single" w:sz="4" w:space="0" w:color="auto"/>
              <w:bottom w:val="single" w:sz="4" w:space="0" w:color="auto"/>
              <w:right w:val="single" w:sz="4" w:space="0" w:color="auto"/>
            </w:tcBorders>
            <w:hideMark/>
          </w:tcPr>
          <w:p w:rsidR="00FD1A05" w:rsidRPr="00FD1A05" w:rsidRDefault="00686BD5" w:rsidP="00FD1A05">
            <w:pPr>
              <w:pStyle w:val="a9"/>
              <w:rPr>
                <w:rFonts w:ascii="Times New Roman" w:hAnsi="Times New Roman"/>
                <w:sz w:val="28"/>
                <w:szCs w:val="28"/>
                <w:lang w:eastAsia="en-US"/>
              </w:rPr>
            </w:pPr>
            <w:r>
              <w:rPr>
                <w:rFonts w:ascii="Times New Roman" w:hAnsi="Times New Roman"/>
                <w:sz w:val="28"/>
                <w:szCs w:val="28"/>
                <w:lang w:eastAsia="en-US"/>
              </w:rPr>
              <w:t>4.872</w:t>
            </w:r>
          </w:p>
        </w:tc>
      </w:tr>
      <w:tr w:rsidR="00FD1A05" w:rsidRPr="00FD1A05" w:rsidTr="00FD1A05">
        <w:trPr>
          <w:jc w:val="center"/>
        </w:trPr>
        <w:tc>
          <w:tcPr>
            <w:tcW w:w="484" w:type="pct"/>
            <w:tcBorders>
              <w:top w:val="single" w:sz="4" w:space="0" w:color="auto"/>
              <w:left w:val="single" w:sz="4" w:space="0" w:color="auto"/>
              <w:bottom w:val="single" w:sz="4" w:space="0" w:color="auto"/>
              <w:right w:val="single" w:sz="4" w:space="0" w:color="auto"/>
            </w:tcBorders>
            <w:hideMark/>
          </w:tcPr>
          <w:p w:rsidR="00FD1A05" w:rsidRPr="00FD1A05" w:rsidRDefault="00FD1A05" w:rsidP="00FD1A05">
            <w:pPr>
              <w:pStyle w:val="a9"/>
              <w:rPr>
                <w:rFonts w:ascii="Times New Roman" w:hAnsi="Times New Roman"/>
                <w:sz w:val="28"/>
                <w:szCs w:val="28"/>
                <w:lang w:eastAsia="en-US"/>
              </w:rPr>
            </w:pPr>
            <w:r w:rsidRPr="00FD1A05">
              <w:rPr>
                <w:rFonts w:ascii="Times New Roman" w:hAnsi="Times New Roman"/>
                <w:sz w:val="28"/>
                <w:szCs w:val="28"/>
                <w:lang w:eastAsia="en-US"/>
              </w:rPr>
              <w:t>2</w:t>
            </w:r>
          </w:p>
        </w:tc>
        <w:tc>
          <w:tcPr>
            <w:tcW w:w="2512" w:type="pct"/>
            <w:tcBorders>
              <w:top w:val="single" w:sz="4" w:space="0" w:color="auto"/>
              <w:left w:val="single" w:sz="4" w:space="0" w:color="auto"/>
              <w:bottom w:val="single" w:sz="4" w:space="0" w:color="auto"/>
              <w:right w:val="single" w:sz="4" w:space="0" w:color="auto"/>
            </w:tcBorders>
            <w:hideMark/>
          </w:tcPr>
          <w:p w:rsidR="00FD1A05" w:rsidRPr="00FD1A05" w:rsidRDefault="00FD1A05" w:rsidP="00FD1A05">
            <w:pPr>
              <w:pStyle w:val="a9"/>
              <w:rPr>
                <w:rFonts w:ascii="Times New Roman" w:hAnsi="Times New Roman"/>
                <w:sz w:val="28"/>
                <w:szCs w:val="28"/>
                <w:lang w:eastAsia="en-US"/>
              </w:rPr>
            </w:pPr>
            <w:r w:rsidRPr="00FD1A05">
              <w:rPr>
                <w:rFonts w:ascii="Times New Roman" w:hAnsi="Times New Roman"/>
                <w:sz w:val="28"/>
                <w:szCs w:val="28"/>
                <w:lang w:eastAsia="en-US"/>
              </w:rPr>
              <w:t>Общая площадь уличной сети</w:t>
            </w:r>
          </w:p>
        </w:tc>
        <w:tc>
          <w:tcPr>
            <w:tcW w:w="837" w:type="pct"/>
            <w:tcBorders>
              <w:top w:val="single" w:sz="4" w:space="0" w:color="auto"/>
              <w:left w:val="single" w:sz="4" w:space="0" w:color="auto"/>
              <w:bottom w:val="single" w:sz="4" w:space="0" w:color="auto"/>
              <w:right w:val="single" w:sz="4" w:space="0" w:color="auto"/>
            </w:tcBorders>
            <w:hideMark/>
          </w:tcPr>
          <w:p w:rsidR="00FD1A05" w:rsidRPr="00FD1A05" w:rsidRDefault="00FD1A05" w:rsidP="00FD1A05">
            <w:pPr>
              <w:pStyle w:val="a9"/>
              <w:rPr>
                <w:rFonts w:ascii="Times New Roman" w:hAnsi="Times New Roman"/>
                <w:sz w:val="28"/>
                <w:szCs w:val="28"/>
                <w:lang w:eastAsia="en-US"/>
              </w:rPr>
            </w:pPr>
            <w:r w:rsidRPr="00FD1A05">
              <w:rPr>
                <w:rFonts w:ascii="Times New Roman" w:hAnsi="Times New Roman"/>
                <w:sz w:val="28"/>
                <w:szCs w:val="28"/>
                <w:lang w:eastAsia="en-US"/>
              </w:rPr>
              <w:t>тыс.кв.м.</w:t>
            </w:r>
          </w:p>
        </w:tc>
        <w:tc>
          <w:tcPr>
            <w:tcW w:w="1166" w:type="pct"/>
            <w:tcBorders>
              <w:top w:val="single" w:sz="4" w:space="0" w:color="auto"/>
              <w:left w:val="single" w:sz="4" w:space="0" w:color="auto"/>
              <w:bottom w:val="single" w:sz="4" w:space="0" w:color="auto"/>
              <w:right w:val="single" w:sz="4" w:space="0" w:color="auto"/>
            </w:tcBorders>
            <w:hideMark/>
          </w:tcPr>
          <w:p w:rsidR="00FD1A05" w:rsidRPr="00FD1A05" w:rsidRDefault="00686BD5" w:rsidP="00FD1A05">
            <w:pPr>
              <w:pStyle w:val="a9"/>
              <w:rPr>
                <w:rFonts w:ascii="Times New Roman" w:hAnsi="Times New Roman"/>
                <w:sz w:val="28"/>
                <w:szCs w:val="28"/>
                <w:lang w:eastAsia="en-US"/>
              </w:rPr>
            </w:pPr>
            <w:r>
              <w:rPr>
                <w:rFonts w:ascii="Times New Roman" w:hAnsi="Times New Roman"/>
                <w:sz w:val="28"/>
                <w:szCs w:val="28"/>
                <w:lang w:eastAsia="en-US"/>
              </w:rPr>
              <w:t>19,488</w:t>
            </w:r>
          </w:p>
        </w:tc>
      </w:tr>
      <w:tr w:rsidR="00FD1A05" w:rsidRPr="00FD1A05" w:rsidTr="00FD1A05">
        <w:trPr>
          <w:jc w:val="center"/>
        </w:trPr>
        <w:tc>
          <w:tcPr>
            <w:tcW w:w="484" w:type="pct"/>
            <w:tcBorders>
              <w:top w:val="single" w:sz="4" w:space="0" w:color="auto"/>
              <w:left w:val="single" w:sz="4" w:space="0" w:color="auto"/>
              <w:bottom w:val="single" w:sz="4" w:space="0" w:color="auto"/>
              <w:right w:val="single" w:sz="4" w:space="0" w:color="auto"/>
            </w:tcBorders>
            <w:hideMark/>
          </w:tcPr>
          <w:p w:rsidR="00FD1A05" w:rsidRPr="00FD1A05" w:rsidRDefault="00FD1A05" w:rsidP="00FD1A05">
            <w:pPr>
              <w:pStyle w:val="a9"/>
              <w:rPr>
                <w:rFonts w:ascii="Times New Roman" w:hAnsi="Times New Roman"/>
                <w:sz w:val="28"/>
                <w:szCs w:val="28"/>
                <w:lang w:eastAsia="en-US"/>
              </w:rPr>
            </w:pPr>
            <w:r w:rsidRPr="00FD1A05">
              <w:rPr>
                <w:rFonts w:ascii="Times New Roman" w:hAnsi="Times New Roman"/>
                <w:sz w:val="28"/>
                <w:szCs w:val="28"/>
                <w:lang w:eastAsia="en-US"/>
              </w:rPr>
              <w:t>3</w:t>
            </w:r>
          </w:p>
        </w:tc>
        <w:tc>
          <w:tcPr>
            <w:tcW w:w="2512" w:type="pct"/>
            <w:tcBorders>
              <w:top w:val="single" w:sz="4" w:space="0" w:color="auto"/>
              <w:left w:val="single" w:sz="4" w:space="0" w:color="auto"/>
              <w:bottom w:val="single" w:sz="4" w:space="0" w:color="auto"/>
              <w:right w:val="single" w:sz="4" w:space="0" w:color="auto"/>
            </w:tcBorders>
            <w:vAlign w:val="center"/>
            <w:hideMark/>
          </w:tcPr>
          <w:p w:rsidR="00FD1A05" w:rsidRPr="00FD1A05" w:rsidRDefault="00FD1A05" w:rsidP="00FD1A05">
            <w:pPr>
              <w:pStyle w:val="a9"/>
              <w:rPr>
                <w:rFonts w:ascii="Times New Roman" w:hAnsi="Times New Roman"/>
                <w:sz w:val="28"/>
                <w:szCs w:val="28"/>
                <w:lang w:eastAsia="en-US"/>
              </w:rPr>
            </w:pPr>
            <w:r w:rsidRPr="00FD1A05">
              <w:rPr>
                <w:rFonts w:ascii="Times New Roman" w:hAnsi="Times New Roman"/>
                <w:sz w:val="28"/>
                <w:szCs w:val="28"/>
                <w:lang w:eastAsia="en-US"/>
              </w:rPr>
              <w:t>Плотность улично-дорожной сети</w:t>
            </w:r>
          </w:p>
        </w:tc>
        <w:tc>
          <w:tcPr>
            <w:tcW w:w="837" w:type="pct"/>
            <w:tcBorders>
              <w:top w:val="single" w:sz="4" w:space="0" w:color="auto"/>
              <w:left w:val="single" w:sz="4" w:space="0" w:color="auto"/>
              <w:bottom w:val="single" w:sz="4" w:space="0" w:color="auto"/>
              <w:right w:val="single" w:sz="4" w:space="0" w:color="auto"/>
            </w:tcBorders>
            <w:vAlign w:val="center"/>
            <w:hideMark/>
          </w:tcPr>
          <w:p w:rsidR="00FD1A05" w:rsidRPr="00FD1A05" w:rsidRDefault="00FD1A05" w:rsidP="00FD1A05">
            <w:pPr>
              <w:pStyle w:val="a9"/>
              <w:rPr>
                <w:rFonts w:ascii="Times New Roman" w:hAnsi="Times New Roman"/>
                <w:sz w:val="28"/>
                <w:szCs w:val="28"/>
                <w:lang w:eastAsia="en-US"/>
              </w:rPr>
            </w:pPr>
            <w:r w:rsidRPr="00FD1A05">
              <w:rPr>
                <w:rFonts w:ascii="Times New Roman" w:hAnsi="Times New Roman"/>
                <w:sz w:val="28"/>
                <w:szCs w:val="28"/>
                <w:lang w:eastAsia="en-US"/>
              </w:rPr>
              <w:t>км/км2</w:t>
            </w:r>
          </w:p>
        </w:tc>
        <w:tc>
          <w:tcPr>
            <w:tcW w:w="1166" w:type="pct"/>
            <w:tcBorders>
              <w:top w:val="single" w:sz="4" w:space="0" w:color="auto"/>
              <w:left w:val="single" w:sz="4" w:space="0" w:color="auto"/>
              <w:bottom w:val="single" w:sz="4" w:space="0" w:color="auto"/>
              <w:right w:val="single" w:sz="4" w:space="0" w:color="auto"/>
            </w:tcBorders>
          </w:tcPr>
          <w:p w:rsidR="00FD1A05" w:rsidRPr="00FD1A05" w:rsidRDefault="00FD1A05" w:rsidP="00FD1A05">
            <w:pPr>
              <w:pStyle w:val="a9"/>
              <w:rPr>
                <w:rFonts w:ascii="Times New Roman" w:hAnsi="Times New Roman"/>
                <w:sz w:val="28"/>
                <w:szCs w:val="28"/>
                <w:lang w:eastAsia="en-US"/>
              </w:rPr>
            </w:pPr>
          </w:p>
        </w:tc>
      </w:tr>
      <w:tr w:rsidR="00FD1A05" w:rsidRPr="00FD1A05" w:rsidTr="00FD1A05">
        <w:trPr>
          <w:jc w:val="center"/>
        </w:trPr>
        <w:tc>
          <w:tcPr>
            <w:tcW w:w="484" w:type="pct"/>
            <w:tcBorders>
              <w:top w:val="single" w:sz="4" w:space="0" w:color="auto"/>
              <w:left w:val="single" w:sz="4" w:space="0" w:color="auto"/>
              <w:bottom w:val="single" w:sz="4" w:space="0" w:color="auto"/>
              <w:right w:val="single" w:sz="4" w:space="0" w:color="auto"/>
            </w:tcBorders>
            <w:hideMark/>
          </w:tcPr>
          <w:p w:rsidR="00FD1A05" w:rsidRPr="00FD1A05" w:rsidRDefault="00FD1A05" w:rsidP="00FD1A05">
            <w:pPr>
              <w:pStyle w:val="a9"/>
              <w:rPr>
                <w:rFonts w:ascii="Times New Roman" w:hAnsi="Times New Roman"/>
                <w:sz w:val="28"/>
                <w:szCs w:val="28"/>
                <w:lang w:eastAsia="en-US"/>
              </w:rPr>
            </w:pPr>
            <w:r w:rsidRPr="00FD1A05">
              <w:rPr>
                <w:rFonts w:ascii="Times New Roman" w:hAnsi="Times New Roman"/>
                <w:sz w:val="28"/>
                <w:szCs w:val="28"/>
                <w:lang w:eastAsia="en-US"/>
              </w:rPr>
              <w:t>4</w:t>
            </w:r>
          </w:p>
        </w:tc>
        <w:tc>
          <w:tcPr>
            <w:tcW w:w="2512" w:type="pct"/>
            <w:tcBorders>
              <w:top w:val="single" w:sz="4" w:space="0" w:color="auto"/>
              <w:left w:val="single" w:sz="4" w:space="0" w:color="auto"/>
              <w:bottom w:val="single" w:sz="4" w:space="0" w:color="auto"/>
              <w:right w:val="single" w:sz="4" w:space="0" w:color="auto"/>
            </w:tcBorders>
            <w:hideMark/>
          </w:tcPr>
          <w:p w:rsidR="00FD1A05" w:rsidRPr="00FD1A05" w:rsidRDefault="00FD1A05" w:rsidP="00FD1A05">
            <w:pPr>
              <w:pStyle w:val="a9"/>
              <w:rPr>
                <w:rFonts w:ascii="Times New Roman" w:hAnsi="Times New Roman"/>
                <w:sz w:val="28"/>
                <w:szCs w:val="28"/>
                <w:lang w:val="fr-FR" w:eastAsia="fr-FR"/>
              </w:rPr>
            </w:pPr>
            <w:r w:rsidRPr="00FD1A05">
              <w:rPr>
                <w:rFonts w:ascii="Times New Roman" w:hAnsi="Times New Roman"/>
                <w:sz w:val="28"/>
                <w:szCs w:val="28"/>
                <w:lang w:eastAsia="en-US"/>
              </w:rPr>
              <w:t>Площадь застроенной территории</w:t>
            </w:r>
          </w:p>
        </w:tc>
        <w:tc>
          <w:tcPr>
            <w:tcW w:w="837" w:type="pct"/>
            <w:tcBorders>
              <w:top w:val="single" w:sz="4" w:space="0" w:color="auto"/>
              <w:left w:val="single" w:sz="4" w:space="0" w:color="auto"/>
              <w:bottom w:val="single" w:sz="4" w:space="0" w:color="auto"/>
              <w:right w:val="single" w:sz="4" w:space="0" w:color="auto"/>
            </w:tcBorders>
            <w:hideMark/>
          </w:tcPr>
          <w:p w:rsidR="00FD1A05" w:rsidRPr="00FD1A05" w:rsidRDefault="00FD1A05" w:rsidP="00FD1A05">
            <w:pPr>
              <w:pStyle w:val="a9"/>
              <w:rPr>
                <w:rFonts w:ascii="Times New Roman" w:hAnsi="Times New Roman"/>
                <w:sz w:val="28"/>
                <w:szCs w:val="28"/>
                <w:lang w:eastAsia="en-US"/>
              </w:rPr>
            </w:pPr>
            <w:r w:rsidRPr="00FD1A05">
              <w:rPr>
                <w:rFonts w:ascii="Times New Roman" w:hAnsi="Times New Roman"/>
                <w:sz w:val="28"/>
                <w:szCs w:val="28"/>
                <w:lang w:eastAsia="en-US"/>
              </w:rPr>
              <w:t>км2</w:t>
            </w:r>
          </w:p>
        </w:tc>
        <w:tc>
          <w:tcPr>
            <w:tcW w:w="1166" w:type="pct"/>
            <w:tcBorders>
              <w:top w:val="single" w:sz="4" w:space="0" w:color="auto"/>
              <w:left w:val="single" w:sz="4" w:space="0" w:color="auto"/>
              <w:bottom w:val="single" w:sz="4" w:space="0" w:color="auto"/>
              <w:right w:val="single" w:sz="4" w:space="0" w:color="auto"/>
            </w:tcBorders>
          </w:tcPr>
          <w:p w:rsidR="00FD1A05" w:rsidRPr="00FD1A05" w:rsidRDefault="00FD1A05" w:rsidP="00FD1A05">
            <w:pPr>
              <w:pStyle w:val="a9"/>
              <w:rPr>
                <w:rFonts w:ascii="Times New Roman" w:hAnsi="Times New Roman"/>
                <w:sz w:val="28"/>
                <w:szCs w:val="28"/>
                <w:lang w:eastAsia="en-US"/>
              </w:rPr>
            </w:pPr>
          </w:p>
        </w:tc>
      </w:tr>
    </w:tbl>
    <w:p w:rsidR="00FD1A05" w:rsidRPr="00FD1A05" w:rsidRDefault="00FD1A05" w:rsidP="00FD1A05">
      <w:pPr>
        <w:pStyle w:val="a9"/>
        <w:rPr>
          <w:rFonts w:ascii="Times New Roman" w:hAnsi="Times New Roman"/>
          <w:sz w:val="28"/>
          <w:szCs w:val="28"/>
        </w:rPr>
      </w:pPr>
    </w:p>
    <w:p w:rsidR="00FD1A05" w:rsidRPr="00FD1A05" w:rsidRDefault="00FD1A05" w:rsidP="00FD1A05">
      <w:pPr>
        <w:pStyle w:val="a9"/>
        <w:rPr>
          <w:rFonts w:ascii="Times New Roman" w:hAnsi="Times New Roman"/>
          <w:sz w:val="28"/>
          <w:szCs w:val="28"/>
        </w:rPr>
      </w:pPr>
      <w:r w:rsidRPr="00FD1A05">
        <w:rPr>
          <w:rFonts w:ascii="Times New Roman" w:hAnsi="Times New Roman"/>
          <w:sz w:val="28"/>
          <w:szCs w:val="28"/>
        </w:rPr>
        <w:t xml:space="preserve">В результате анализа улично-дорожной сети  МО </w:t>
      </w:r>
      <w:r w:rsidR="007545AA">
        <w:rPr>
          <w:rFonts w:ascii="Times New Roman" w:hAnsi="Times New Roman"/>
          <w:sz w:val="28"/>
          <w:szCs w:val="28"/>
        </w:rPr>
        <w:t>Революционный</w:t>
      </w:r>
      <w:r w:rsidRPr="00FD1A05">
        <w:rPr>
          <w:rFonts w:ascii="Times New Roman" w:hAnsi="Times New Roman"/>
          <w:sz w:val="28"/>
          <w:szCs w:val="28"/>
        </w:rPr>
        <w:t xml:space="preserve"> сельсовет выявлены следующие причины, усложняющие работу транспорта:</w:t>
      </w:r>
    </w:p>
    <w:p w:rsidR="00FD1A05" w:rsidRPr="00FD1A05" w:rsidRDefault="00FD1A05" w:rsidP="00FD1A05">
      <w:pPr>
        <w:pStyle w:val="a9"/>
        <w:rPr>
          <w:rFonts w:ascii="Times New Roman" w:hAnsi="Times New Roman"/>
          <w:sz w:val="28"/>
          <w:szCs w:val="28"/>
        </w:rPr>
      </w:pPr>
      <w:r w:rsidRPr="00FD1A05">
        <w:rPr>
          <w:rFonts w:ascii="Times New Roman" w:hAnsi="Times New Roman"/>
          <w:sz w:val="28"/>
          <w:szCs w:val="28"/>
        </w:rPr>
        <w:t>неудовлетворительное техническое состояние поселковых улиц и дорог;</w:t>
      </w:r>
    </w:p>
    <w:p w:rsidR="00FD1A05" w:rsidRPr="00FD1A05" w:rsidRDefault="00FD1A05" w:rsidP="00FD1A05">
      <w:pPr>
        <w:pStyle w:val="a9"/>
        <w:rPr>
          <w:rFonts w:ascii="Times New Roman" w:hAnsi="Times New Roman"/>
          <w:sz w:val="28"/>
          <w:szCs w:val="28"/>
        </w:rPr>
      </w:pPr>
      <w:r w:rsidRPr="00FD1A05">
        <w:rPr>
          <w:rFonts w:ascii="Times New Roman" w:hAnsi="Times New Roman"/>
          <w:sz w:val="28"/>
          <w:szCs w:val="28"/>
        </w:rPr>
        <w:t>недостаточность ширины проезжей части (4-</w:t>
      </w:r>
      <w:smartTag w:uri="urn:schemas-microsoft-com:office:smarttags" w:element="metricconverter">
        <w:smartTagPr>
          <w:attr w:name="ProductID" w:val="6 м"/>
        </w:smartTagPr>
        <w:r w:rsidRPr="00FD1A05">
          <w:rPr>
            <w:rFonts w:ascii="Times New Roman" w:hAnsi="Times New Roman"/>
            <w:sz w:val="28"/>
            <w:szCs w:val="28"/>
          </w:rPr>
          <w:t>6 м</w:t>
        </w:r>
      </w:smartTag>
      <w:r w:rsidRPr="00FD1A05">
        <w:rPr>
          <w:rFonts w:ascii="Times New Roman" w:hAnsi="Times New Roman"/>
          <w:sz w:val="28"/>
          <w:szCs w:val="28"/>
        </w:rPr>
        <w:t>);</w:t>
      </w:r>
    </w:p>
    <w:p w:rsidR="00FD1A05" w:rsidRPr="00FD1A05" w:rsidRDefault="00FD1A05" w:rsidP="00FD1A05">
      <w:pPr>
        <w:pStyle w:val="a9"/>
        <w:rPr>
          <w:rFonts w:ascii="Times New Roman" w:hAnsi="Times New Roman"/>
          <w:sz w:val="28"/>
          <w:szCs w:val="28"/>
        </w:rPr>
      </w:pPr>
      <w:r w:rsidRPr="00FD1A05">
        <w:rPr>
          <w:rFonts w:ascii="Times New Roman" w:hAnsi="Times New Roman"/>
          <w:sz w:val="28"/>
          <w:szCs w:val="28"/>
        </w:rPr>
        <w:t>отсутствие дифференцирования улиц по назначению;</w:t>
      </w:r>
    </w:p>
    <w:p w:rsidR="00FD1A05" w:rsidRPr="00FD1A05" w:rsidRDefault="00FD1A05" w:rsidP="00FD1A05">
      <w:pPr>
        <w:pStyle w:val="a9"/>
        <w:rPr>
          <w:rFonts w:ascii="Times New Roman" w:hAnsi="Times New Roman"/>
          <w:sz w:val="28"/>
          <w:szCs w:val="28"/>
        </w:rPr>
      </w:pPr>
      <w:r w:rsidRPr="00FD1A05">
        <w:rPr>
          <w:rFonts w:ascii="Times New Roman" w:hAnsi="Times New Roman"/>
          <w:sz w:val="28"/>
          <w:szCs w:val="28"/>
        </w:rPr>
        <w:t>недостаточное искусственное освещение;</w:t>
      </w:r>
    </w:p>
    <w:p w:rsidR="00FD1A05" w:rsidRPr="00FD1A05" w:rsidRDefault="00FD1A05" w:rsidP="00FD1A05">
      <w:pPr>
        <w:pStyle w:val="a9"/>
        <w:rPr>
          <w:rFonts w:ascii="Times New Roman" w:hAnsi="Times New Roman"/>
          <w:sz w:val="28"/>
          <w:szCs w:val="28"/>
        </w:rPr>
      </w:pPr>
      <w:r w:rsidRPr="00FD1A05">
        <w:rPr>
          <w:rFonts w:ascii="Times New Roman" w:hAnsi="Times New Roman"/>
          <w:sz w:val="28"/>
          <w:szCs w:val="28"/>
        </w:rPr>
        <w:t>отсутствие тротуаров необходимых для упорядочения движения  пешеходов.</w:t>
      </w:r>
    </w:p>
    <w:p w:rsidR="00FD1A05" w:rsidRPr="00FD1A05" w:rsidRDefault="00FD1A05" w:rsidP="00FD1A05">
      <w:pPr>
        <w:pStyle w:val="a9"/>
        <w:rPr>
          <w:rFonts w:ascii="Times New Roman" w:hAnsi="Times New Roman"/>
          <w:color w:val="242424"/>
          <w:sz w:val="28"/>
          <w:szCs w:val="28"/>
        </w:rPr>
      </w:pPr>
    </w:p>
    <w:p w:rsidR="00FD1A05" w:rsidRPr="00FD1A05" w:rsidRDefault="00FD1A05" w:rsidP="00FD1A05">
      <w:pPr>
        <w:pStyle w:val="a9"/>
        <w:rPr>
          <w:rFonts w:ascii="Times New Roman" w:hAnsi="Times New Roman"/>
          <w:sz w:val="28"/>
          <w:szCs w:val="28"/>
        </w:rPr>
      </w:pPr>
      <w:r w:rsidRPr="00FD1A05">
        <w:rPr>
          <w:rFonts w:ascii="Times New Roman" w:hAnsi="Times New Roman"/>
          <w:sz w:val="28"/>
          <w:szCs w:val="28"/>
        </w:rPr>
        <w:t xml:space="preserve">На территории  МО </w:t>
      </w:r>
      <w:r w:rsidR="007545AA">
        <w:rPr>
          <w:rFonts w:ascii="Times New Roman" w:hAnsi="Times New Roman"/>
          <w:sz w:val="28"/>
          <w:szCs w:val="28"/>
        </w:rPr>
        <w:t>Революционный</w:t>
      </w:r>
      <w:r w:rsidRPr="00FD1A05">
        <w:rPr>
          <w:rFonts w:ascii="Times New Roman" w:hAnsi="Times New Roman"/>
          <w:sz w:val="28"/>
          <w:szCs w:val="28"/>
        </w:rPr>
        <w:t xml:space="preserve"> сельсовет объекты транспортной инфраструктуры отсутствуют.</w:t>
      </w:r>
    </w:p>
    <w:p w:rsidR="001B125E" w:rsidRDefault="001B125E" w:rsidP="00FD1A05">
      <w:pPr>
        <w:pStyle w:val="a9"/>
        <w:rPr>
          <w:rFonts w:ascii="Times New Roman" w:hAnsi="Times New Roman"/>
          <w:sz w:val="28"/>
          <w:szCs w:val="28"/>
        </w:rPr>
      </w:pPr>
    </w:p>
    <w:p w:rsidR="00FD1A05" w:rsidRPr="00FD1A05" w:rsidRDefault="00FD1A05" w:rsidP="00FD1A05">
      <w:pPr>
        <w:pStyle w:val="a9"/>
        <w:rPr>
          <w:rFonts w:ascii="Times New Roman" w:hAnsi="Times New Roman"/>
          <w:sz w:val="28"/>
          <w:szCs w:val="28"/>
        </w:rPr>
      </w:pPr>
      <w:r w:rsidRPr="00FD1A05">
        <w:rPr>
          <w:rFonts w:ascii="Times New Roman" w:hAnsi="Times New Roman"/>
          <w:sz w:val="28"/>
          <w:szCs w:val="28"/>
        </w:rPr>
        <w:t>Размещение гаражей на сегодняшний день не требуется, так как дома в жилой застройке имеют придомовые участки, обеспечивающие потребность в местах постоянного хранения индивидуальных легковых автомобилей.</w:t>
      </w:r>
    </w:p>
    <w:p w:rsidR="00FD1A05" w:rsidRPr="00FD1A05" w:rsidRDefault="00FD1A05" w:rsidP="00FD1A05">
      <w:pPr>
        <w:pStyle w:val="a9"/>
        <w:rPr>
          <w:rFonts w:ascii="Times New Roman" w:hAnsi="Times New Roman"/>
          <w:sz w:val="28"/>
          <w:szCs w:val="28"/>
        </w:rPr>
      </w:pPr>
    </w:p>
    <w:p w:rsidR="00FD1A05" w:rsidRPr="00FD1A05" w:rsidRDefault="00FD1A05" w:rsidP="00FD1A05">
      <w:pPr>
        <w:pStyle w:val="a9"/>
        <w:widowControl/>
        <w:rPr>
          <w:rFonts w:ascii="Times New Roman" w:hAnsi="Times New Roman"/>
          <w:b/>
          <w:color w:val="242424"/>
          <w:sz w:val="28"/>
          <w:szCs w:val="28"/>
        </w:rPr>
      </w:pPr>
    </w:p>
    <w:p w:rsidR="00FD1A05" w:rsidRPr="00FD1A05" w:rsidRDefault="00FD1A05" w:rsidP="00FD1A05">
      <w:pPr>
        <w:pStyle w:val="a9"/>
        <w:widowControl/>
        <w:jc w:val="center"/>
        <w:rPr>
          <w:rFonts w:ascii="Times New Roman" w:hAnsi="Times New Roman"/>
          <w:b/>
          <w:color w:val="242424"/>
          <w:sz w:val="28"/>
          <w:szCs w:val="28"/>
        </w:rPr>
      </w:pPr>
      <w:r w:rsidRPr="00FD1A05">
        <w:rPr>
          <w:rFonts w:ascii="Times New Roman" w:hAnsi="Times New Roman"/>
          <w:b/>
          <w:color w:val="242424"/>
          <w:sz w:val="28"/>
          <w:szCs w:val="28"/>
        </w:rPr>
        <w:t>4. Принципиальные варианты развития и оценка по целевым показателям развития транспортной инфраструктуры.</w:t>
      </w:r>
    </w:p>
    <w:p w:rsidR="00FD1A05" w:rsidRPr="00FD1A05" w:rsidRDefault="00FD1A05" w:rsidP="00FD1A05">
      <w:pPr>
        <w:pStyle w:val="a9"/>
        <w:widowControl/>
        <w:rPr>
          <w:rFonts w:ascii="Times New Roman" w:hAnsi="Times New Roman"/>
          <w:b/>
          <w:color w:val="242424"/>
          <w:sz w:val="28"/>
          <w:szCs w:val="28"/>
        </w:rPr>
      </w:pPr>
    </w:p>
    <w:p w:rsidR="00FD1A05" w:rsidRPr="00FD1A05" w:rsidRDefault="00FD1A05" w:rsidP="00FD1A05">
      <w:pPr>
        <w:pStyle w:val="a9"/>
        <w:ind w:firstLine="708"/>
        <w:rPr>
          <w:rFonts w:ascii="Times New Roman" w:hAnsi="Times New Roman"/>
          <w:sz w:val="28"/>
          <w:szCs w:val="28"/>
        </w:rPr>
      </w:pPr>
      <w:r w:rsidRPr="00FD1A05">
        <w:rPr>
          <w:rFonts w:ascii="Times New Roman" w:hAnsi="Times New Roman"/>
          <w:sz w:val="28"/>
          <w:szCs w:val="28"/>
        </w:rPr>
        <w:t>В связи с увеличением территорий под строительство индивидуального жилья увеличится транспортная нагрузка на улично-дорожную сеть.</w:t>
      </w:r>
    </w:p>
    <w:p w:rsidR="00FD1A05" w:rsidRPr="00FD1A05" w:rsidRDefault="00FD1A05" w:rsidP="00FD1A05">
      <w:pPr>
        <w:pStyle w:val="a9"/>
        <w:ind w:firstLine="708"/>
        <w:rPr>
          <w:rFonts w:ascii="Times New Roman" w:hAnsi="Times New Roman"/>
          <w:sz w:val="28"/>
          <w:szCs w:val="28"/>
        </w:rPr>
      </w:pPr>
      <w:r w:rsidRPr="00FD1A05">
        <w:rPr>
          <w:rFonts w:ascii="Times New Roman" w:hAnsi="Times New Roman"/>
          <w:sz w:val="28"/>
          <w:szCs w:val="28"/>
        </w:rPr>
        <w:t>Проектные решения по развитию сети внешних автодорог заключаются в проведении ремонтных мероприятий автодорог местного значения, обеспечивающих поселки устойчивыми внутренними и внешними транспортными связями.</w:t>
      </w:r>
    </w:p>
    <w:p w:rsidR="00FD1A05" w:rsidRPr="00FD1A05" w:rsidRDefault="00FD1A05" w:rsidP="00FD1A05">
      <w:pPr>
        <w:pStyle w:val="a9"/>
        <w:ind w:firstLine="284"/>
        <w:rPr>
          <w:rFonts w:ascii="Times New Roman" w:hAnsi="Times New Roman"/>
          <w:sz w:val="28"/>
          <w:szCs w:val="28"/>
        </w:rPr>
      </w:pPr>
    </w:p>
    <w:p w:rsidR="00FD1A05" w:rsidRPr="00686BD5" w:rsidRDefault="00FD1A05" w:rsidP="00FD1A05">
      <w:pPr>
        <w:pStyle w:val="af8"/>
        <w:rPr>
          <w:color w:val="000000" w:themeColor="text1"/>
          <w:sz w:val="28"/>
          <w:szCs w:val="28"/>
        </w:rPr>
      </w:pPr>
      <w:r w:rsidRPr="00686BD5">
        <w:rPr>
          <w:color w:val="000000" w:themeColor="text1"/>
          <w:sz w:val="28"/>
          <w:szCs w:val="28"/>
        </w:rPr>
        <w:lastRenderedPageBreak/>
        <w:t xml:space="preserve">Таблица </w:t>
      </w:r>
      <w:r w:rsidR="007545AA" w:rsidRPr="00686BD5">
        <w:rPr>
          <w:color w:val="000000" w:themeColor="text1"/>
          <w:sz w:val="28"/>
          <w:szCs w:val="28"/>
        </w:rPr>
        <w:t>4</w:t>
      </w:r>
      <w:r w:rsidRPr="00686BD5">
        <w:rPr>
          <w:color w:val="000000" w:themeColor="text1"/>
          <w:sz w:val="28"/>
          <w:szCs w:val="28"/>
        </w:rPr>
        <w:t>. - Целевые индикаторы для проведения мониторинга за реализацией программы комплексного развития транспортной инфраструктуры – текущее состояние</w:t>
      </w:r>
    </w:p>
    <w:p w:rsidR="00FD1A05" w:rsidRPr="00FD1A05" w:rsidRDefault="00FD1A05" w:rsidP="00FD1A05">
      <w:pPr>
        <w:pStyle w:val="af8"/>
        <w:jc w:val="center"/>
        <w:rPr>
          <w:sz w:val="28"/>
          <w:szCs w:val="28"/>
        </w:rPr>
      </w:pPr>
    </w:p>
    <w:tbl>
      <w:tblPr>
        <w:tblW w:w="10776" w:type="dxa"/>
        <w:tblInd w:w="-1026" w:type="dxa"/>
        <w:tblLayout w:type="fixed"/>
        <w:tblLook w:val="04A0"/>
      </w:tblPr>
      <w:tblGrid>
        <w:gridCol w:w="1987"/>
        <w:gridCol w:w="2270"/>
        <w:gridCol w:w="1219"/>
        <w:gridCol w:w="821"/>
        <w:gridCol w:w="1077"/>
        <w:gridCol w:w="851"/>
        <w:gridCol w:w="850"/>
        <w:gridCol w:w="851"/>
        <w:gridCol w:w="850"/>
      </w:tblGrid>
      <w:tr w:rsidR="00FD1A05" w:rsidRPr="00FD1A05" w:rsidTr="00FD1A05">
        <w:trPr>
          <w:trHeight w:val="315"/>
          <w:tblHeader/>
        </w:trPr>
        <w:tc>
          <w:tcPr>
            <w:tcW w:w="1985" w:type="dxa"/>
            <w:tcBorders>
              <w:top w:val="single" w:sz="4" w:space="0" w:color="000000"/>
              <w:left w:val="single" w:sz="4" w:space="0" w:color="000000"/>
              <w:bottom w:val="single" w:sz="4" w:space="0" w:color="000000"/>
              <w:right w:val="nil"/>
            </w:tcBorders>
            <w:vAlign w:val="center"/>
            <w:hideMark/>
          </w:tcPr>
          <w:p w:rsidR="00FD1A05" w:rsidRPr="00FD1A05" w:rsidRDefault="00FD1A05" w:rsidP="00FD1A05">
            <w:pPr>
              <w:snapToGrid w:val="0"/>
              <w:spacing w:line="240" w:lineRule="auto"/>
              <w:jc w:val="center"/>
              <w:rPr>
                <w:rFonts w:ascii="Times New Roman" w:eastAsia="Times New Roman" w:hAnsi="Times New Roman" w:cs="Times New Roman"/>
                <w:b/>
                <w:bCs/>
                <w:sz w:val="28"/>
                <w:szCs w:val="28"/>
                <w:lang w:eastAsia="en-US"/>
              </w:rPr>
            </w:pPr>
            <w:r w:rsidRPr="00FD1A05">
              <w:rPr>
                <w:rFonts w:ascii="Times New Roman" w:hAnsi="Times New Roman" w:cs="Times New Roman"/>
                <w:b/>
                <w:bCs/>
                <w:sz w:val="28"/>
                <w:szCs w:val="28"/>
                <w:lang w:eastAsia="en-US"/>
              </w:rPr>
              <w:t>Группа индикаторов</w:t>
            </w:r>
          </w:p>
        </w:tc>
        <w:tc>
          <w:tcPr>
            <w:tcW w:w="2269" w:type="dxa"/>
            <w:tcBorders>
              <w:top w:val="single" w:sz="4" w:space="0" w:color="000000"/>
              <w:left w:val="single" w:sz="4" w:space="0" w:color="000000"/>
              <w:bottom w:val="single" w:sz="4" w:space="0" w:color="000000"/>
              <w:right w:val="nil"/>
            </w:tcBorders>
            <w:vAlign w:val="center"/>
            <w:hideMark/>
          </w:tcPr>
          <w:p w:rsidR="00FD1A05" w:rsidRPr="00FD1A05" w:rsidRDefault="00FD1A05" w:rsidP="00FD1A05">
            <w:pPr>
              <w:snapToGrid w:val="0"/>
              <w:spacing w:line="240" w:lineRule="auto"/>
              <w:jc w:val="center"/>
              <w:rPr>
                <w:rFonts w:ascii="Times New Roman" w:eastAsia="Times New Roman" w:hAnsi="Times New Roman" w:cs="Times New Roman"/>
                <w:b/>
                <w:bCs/>
                <w:sz w:val="28"/>
                <w:szCs w:val="28"/>
                <w:lang w:eastAsia="en-US"/>
              </w:rPr>
            </w:pPr>
            <w:r w:rsidRPr="00FD1A05">
              <w:rPr>
                <w:rFonts w:ascii="Times New Roman" w:hAnsi="Times New Roman" w:cs="Times New Roman"/>
                <w:b/>
                <w:bCs/>
                <w:sz w:val="28"/>
                <w:szCs w:val="28"/>
                <w:lang w:eastAsia="en-US"/>
              </w:rPr>
              <w:t>Наименование целевых индикаторов</w:t>
            </w:r>
          </w:p>
        </w:tc>
        <w:tc>
          <w:tcPr>
            <w:tcW w:w="1219" w:type="dxa"/>
            <w:tcBorders>
              <w:top w:val="single" w:sz="4" w:space="0" w:color="000000"/>
              <w:left w:val="single" w:sz="4" w:space="0" w:color="000000"/>
              <w:bottom w:val="single" w:sz="4" w:space="0" w:color="000000"/>
              <w:right w:val="nil"/>
            </w:tcBorders>
            <w:vAlign w:val="center"/>
            <w:hideMark/>
          </w:tcPr>
          <w:p w:rsidR="00FD1A05" w:rsidRPr="00FD1A05" w:rsidRDefault="00FD1A05" w:rsidP="00FD1A05">
            <w:pPr>
              <w:snapToGrid w:val="0"/>
              <w:spacing w:line="240" w:lineRule="auto"/>
              <w:jc w:val="center"/>
              <w:rPr>
                <w:rFonts w:ascii="Times New Roman" w:eastAsia="Times New Roman" w:hAnsi="Times New Roman" w:cs="Times New Roman"/>
                <w:b/>
                <w:bCs/>
                <w:sz w:val="28"/>
                <w:szCs w:val="28"/>
                <w:lang w:eastAsia="en-US"/>
              </w:rPr>
            </w:pPr>
            <w:r w:rsidRPr="00FD1A05">
              <w:rPr>
                <w:rFonts w:ascii="Times New Roman" w:hAnsi="Times New Roman" w:cs="Times New Roman"/>
                <w:b/>
                <w:bCs/>
                <w:sz w:val="28"/>
                <w:szCs w:val="28"/>
                <w:lang w:eastAsia="en-US"/>
              </w:rPr>
              <w:t>Ед. изм.</w:t>
            </w:r>
          </w:p>
        </w:tc>
        <w:tc>
          <w:tcPr>
            <w:tcW w:w="821" w:type="dxa"/>
            <w:tcBorders>
              <w:top w:val="single" w:sz="4" w:space="0" w:color="000000"/>
              <w:left w:val="single" w:sz="4" w:space="0" w:color="000000"/>
              <w:bottom w:val="single" w:sz="4" w:space="0" w:color="000000"/>
              <w:right w:val="nil"/>
            </w:tcBorders>
            <w:vAlign w:val="center"/>
            <w:hideMark/>
          </w:tcPr>
          <w:p w:rsidR="00FD1A05" w:rsidRPr="00FD1A05" w:rsidRDefault="00FD1A05" w:rsidP="00FD1A05">
            <w:pPr>
              <w:snapToGrid w:val="0"/>
              <w:spacing w:line="240" w:lineRule="auto"/>
              <w:jc w:val="center"/>
              <w:rPr>
                <w:rFonts w:ascii="Times New Roman" w:eastAsia="Times New Roman" w:hAnsi="Times New Roman" w:cs="Times New Roman"/>
                <w:b/>
                <w:bCs/>
                <w:sz w:val="28"/>
                <w:szCs w:val="28"/>
                <w:lang w:eastAsia="en-US"/>
              </w:rPr>
            </w:pPr>
            <w:r w:rsidRPr="00FD1A05">
              <w:rPr>
                <w:rFonts w:ascii="Times New Roman" w:hAnsi="Times New Roman" w:cs="Times New Roman"/>
                <w:b/>
                <w:bCs/>
                <w:sz w:val="28"/>
                <w:szCs w:val="28"/>
                <w:lang w:eastAsia="en-US"/>
              </w:rPr>
              <w:t>2017</w:t>
            </w:r>
          </w:p>
        </w:tc>
        <w:tc>
          <w:tcPr>
            <w:tcW w:w="1077" w:type="dxa"/>
            <w:tcBorders>
              <w:top w:val="single" w:sz="4" w:space="0" w:color="000000"/>
              <w:left w:val="single" w:sz="4" w:space="0" w:color="000000"/>
              <w:bottom w:val="single" w:sz="4" w:space="0" w:color="000000"/>
              <w:right w:val="nil"/>
            </w:tcBorders>
            <w:vAlign w:val="center"/>
            <w:hideMark/>
          </w:tcPr>
          <w:p w:rsidR="00FD1A05" w:rsidRPr="00FD1A05" w:rsidRDefault="00FD1A05" w:rsidP="00FD1A05">
            <w:pPr>
              <w:snapToGrid w:val="0"/>
              <w:spacing w:line="240" w:lineRule="auto"/>
              <w:jc w:val="center"/>
              <w:rPr>
                <w:rFonts w:ascii="Times New Roman" w:eastAsia="Times New Roman" w:hAnsi="Times New Roman" w:cs="Times New Roman"/>
                <w:b/>
                <w:bCs/>
                <w:sz w:val="28"/>
                <w:szCs w:val="28"/>
                <w:lang w:eastAsia="en-US"/>
              </w:rPr>
            </w:pPr>
            <w:r w:rsidRPr="00FD1A05">
              <w:rPr>
                <w:rFonts w:ascii="Times New Roman" w:hAnsi="Times New Roman" w:cs="Times New Roman"/>
                <w:b/>
                <w:bCs/>
                <w:sz w:val="28"/>
                <w:szCs w:val="28"/>
                <w:lang w:eastAsia="en-US"/>
              </w:rPr>
              <w:t>2018</w:t>
            </w:r>
          </w:p>
        </w:tc>
        <w:tc>
          <w:tcPr>
            <w:tcW w:w="851" w:type="dxa"/>
            <w:tcBorders>
              <w:top w:val="single" w:sz="4" w:space="0" w:color="000000"/>
              <w:left w:val="single" w:sz="4" w:space="0" w:color="000000"/>
              <w:bottom w:val="single" w:sz="4" w:space="0" w:color="000000"/>
              <w:right w:val="nil"/>
            </w:tcBorders>
            <w:vAlign w:val="center"/>
            <w:hideMark/>
          </w:tcPr>
          <w:p w:rsidR="00FD1A05" w:rsidRPr="00FD1A05" w:rsidRDefault="00FD1A05" w:rsidP="00FD1A05">
            <w:pPr>
              <w:snapToGrid w:val="0"/>
              <w:spacing w:line="240" w:lineRule="auto"/>
              <w:jc w:val="center"/>
              <w:rPr>
                <w:rFonts w:ascii="Times New Roman" w:eastAsia="Times New Roman" w:hAnsi="Times New Roman" w:cs="Times New Roman"/>
                <w:b/>
                <w:bCs/>
                <w:sz w:val="28"/>
                <w:szCs w:val="28"/>
                <w:lang w:eastAsia="en-US"/>
              </w:rPr>
            </w:pPr>
            <w:r w:rsidRPr="00FD1A05">
              <w:rPr>
                <w:rFonts w:ascii="Times New Roman" w:hAnsi="Times New Roman" w:cs="Times New Roman"/>
                <w:b/>
                <w:bCs/>
                <w:sz w:val="28"/>
                <w:szCs w:val="28"/>
                <w:lang w:eastAsia="en-US"/>
              </w:rPr>
              <w:t>2019</w:t>
            </w:r>
          </w:p>
        </w:tc>
        <w:tc>
          <w:tcPr>
            <w:tcW w:w="850" w:type="dxa"/>
            <w:tcBorders>
              <w:top w:val="single" w:sz="4" w:space="0" w:color="000000"/>
              <w:left w:val="single" w:sz="4" w:space="0" w:color="000000"/>
              <w:bottom w:val="single" w:sz="4" w:space="0" w:color="000000"/>
              <w:right w:val="nil"/>
            </w:tcBorders>
            <w:vAlign w:val="center"/>
            <w:hideMark/>
          </w:tcPr>
          <w:p w:rsidR="00FD1A05" w:rsidRPr="00FD1A05" w:rsidRDefault="00FD1A05" w:rsidP="00FD1A05">
            <w:pPr>
              <w:snapToGrid w:val="0"/>
              <w:spacing w:line="240" w:lineRule="auto"/>
              <w:jc w:val="center"/>
              <w:rPr>
                <w:rFonts w:ascii="Times New Roman" w:eastAsia="Times New Roman" w:hAnsi="Times New Roman" w:cs="Times New Roman"/>
                <w:b/>
                <w:bCs/>
                <w:sz w:val="28"/>
                <w:szCs w:val="28"/>
                <w:lang w:eastAsia="en-US"/>
              </w:rPr>
            </w:pPr>
            <w:r w:rsidRPr="00FD1A05">
              <w:rPr>
                <w:rFonts w:ascii="Times New Roman" w:hAnsi="Times New Roman" w:cs="Times New Roman"/>
                <w:b/>
                <w:bCs/>
                <w:sz w:val="28"/>
                <w:szCs w:val="28"/>
                <w:lang w:eastAsia="en-US"/>
              </w:rPr>
              <w:t>2020</w:t>
            </w:r>
          </w:p>
        </w:tc>
        <w:tc>
          <w:tcPr>
            <w:tcW w:w="851" w:type="dxa"/>
            <w:tcBorders>
              <w:top w:val="single" w:sz="4" w:space="0" w:color="000000"/>
              <w:left w:val="single" w:sz="4" w:space="0" w:color="000000"/>
              <w:bottom w:val="single" w:sz="4" w:space="0" w:color="000000"/>
              <w:right w:val="single" w:sz="4" w:space="0" w:color="auto"/>
            </w:tcBorders>
            <w:vAlign w:val="center"/>
            <w:hideMark/>
          </w:tcPr>
          <w:p w:rsidR="00FD1A05" w:rsidRPr="00FD1A05" w:rsidRDefault="00FD1A05" w:rsidP="00FD1A05">
            <w:pPr>
              <w:snapToGrid w:val="0"/>
              <w:spacing w:line="240" w:lineRule="auto"/>
              <w:jc w:val="center"/>
              <w:rPr>
                <w:rFonts w:ascii="Times New Roman" w:eastAsia="Times New Roman" w:hAnsi="Times New Roman" w:cs="Times New Roman"/>
                <w:b/>
                <w:bCs/>
                <w:sz w:val="28"/>
                <w:szCs w:val="28"/>
                <w:lang w:eastAsia="en-US"/>
              </w:rPr>
            </w:pPr>
            <w:r w:rsidRPr="00FD1A05">
              <w:rPr>
                <w:rFonts w:ascii="Times New Roman" w:hAnsi="Times New Roman" w:cs="Times New Roman"/>
                <w:b/>
                <w:bCs/>
                <w:sz w:val="28"/>
                <w:szCs w:val="28"/>
                <w:lang w:eastAsia="en-US"/>
              </w:rPr>
              <w:t>2021</w:t>
            </w:r>
          </w:p>
        </w:tc>
        <w:tc>
          <w:tcPr>
            <w:tcW w:w="850" w:type="dxa"/>
            <w:tcBorders>
              <w:top w:val="single" w:sz="4" w:space="0" w:color="auto"/>
              <w:left w:val="single" w:sz="4" w:space="0" w:color="auto"/>
              <w:bottom w:val="single" w:sz="4" w:space="0" w:color="auto"/>
              <w:right w:val="single" w:sz="4" w:space="0" w:color="auto"/>
            </w:tcBorders>
            <w:vAlign w:val="center"/>
            <w:hideMark/>
          </w:tcPr>
          <w:p w:rsidR="00FD1A05" w:rsidRPr="00FD1A05" w:rsidRDefault="00FD1A05" w:rsidP="00FD1A05">
            <w:pPr>
              <w:snapToGrid w:val="0"/>
              <w:spacing w:line="240" w:lineRule="auto"/>
              <w:jc w:val="center"/>
              <w:rPr>
                <w:rFonts w:ascii="Times New Roman" w:eastAsia="Times New Roman" w:hAnsi="Times New Roman" w:cs="Times New Roman"/>
                <w:b/>
                <w:bCs/>
                <w:sz w:val="28"/>
                <w:szCs w:val="28"/>
                <w:lang w:eastAsia="en-US"/>
              </w:rPr>
            </w:pPr>
            <w:r w:rsidRPr="00FD1A05">
              <w:rPr>
                <w:rFonts w:ascii="Times New Roman" w:hAnsi="Times New Roman" w:cs="Times New Roman"/>
                <w:b/>
                <w:bCs/>
                <w:sz w:val="28"/>
                <w:szCs w:val="28"/>
                <w:lang w:eastAsia="en-US"/>
              </w:rPr>
              <w:t>2033</w:t>
            </w:r>
          </w:p>
        </w:tc>
      </w:tr>
      <w:tr w:rsidR="00FD1A05" w:rsidRPr="00FD1A05" w:rsidTr="00FD1A05">
        <w:trPr>
          <w:cantSplit/>
          <w:trHeight w:val="868"/>
        </w:trPr>
        <w:tc>
          <w:tcPr>
            <w:tcW w:w="1985" w:type="dxa"/>
            <w:vMerge w:val="restart"/>
            <w:tcBorders>
              <w:top w:val="nil"/>
              <w:left w:val="single" w:sz="4" w:space="0" w:color="000000"/>
              <w:bottom w:val="single" w:sz="4" w:space="0" w:color="000000"/>
              <w:right w:val="nil"/>
            </w:tcBorders>
            <w:vAlign w:val="center"/>
            <w:hideMark/>
          </w:tcPr>
          <w:p w:rsidR="00FD1A05" w:rsidRPr="00FD1A05" w:rsidRDefault="00FD1A05" w:rsidP="00FD1A05">
            <w:pPr>
              <w:snapToGrid w:val="0"/>
              <w:spacing w:line="240" w:lineRule="auto"/>
              <w:jc w:val="center"/>
              <w:rPr>
                <w:rFonts w:ascii="Times New Roman" w:eastAsia="Times New Roman" w:hAnsi="Times New Roman" w:cs="Times New Roman"/>
                <w:sz w:val="28"/>
                <w:szCs w:val="28"/>
                <w:lang w:eastAsia="en-US"/>
              </w:rPr>
            </w:pPr>
            <w:r w:rsidRPr="00FD1A05">
              <w:rPr>
                <w:rFonts w:ascii="Times New Roman" w:hAnsi="Times New Roman" w:cs="Times New Roman"/>
                <w:sz w:val="28"/>
                <w:szCs w:val="28"/>
                <w:lang w:eastAsia="en-US"/>
              </w:rPr>
              <w:t>Критерии доступности для населения транспортных слуг</w:t>
            </w:r>
          </w:p>
        </w:tc>
        <w:tc>
          <w:tcPr>
            <w:tcW w:w="2269" w:type="dxa"/>
            <w:tcBorders>
              <w:top w:val="nil"/>
              <w:left w:val="single" w:sz="4" w:space="0" w:color="000000"/>
              <w:bottom w:val="single" w:sz="4" w:space="0" w:color="000000"/>
              <w:right w:val="nil"/>
            </w:tcBorders>
            <w:vAlign w:val="center"/>
            <w:hideMark/>
          </w:tcPr>
          <w:p w:rsidR="00FD1A05" w:rsidRPr="00FD1A05" w:rsidRDefault="00FD1A05" w:rsidP="00FD1A05">
            <w:pPr>
              <w:snapToGrid w:val="0"/>
              <w:spacing w:line="240" w:lineRule="auto"/>
              <w:jc w:val="center"/>
              <w:rPr>
                <w:rFonts w:ascii="Times New Roman" w:eastAsia="Times New Roman" w:hAnsi="Times New Roman" w:cs="Times New Roman"/>
                <w:sz w:val="28"/>
                <w:szCs w:val="28"/>
                <w:lang w:eastAsia="en-US"/>
              </w:rPr>
            </w:pPr>
            <w:r w:rsidRPr="00FD1A05">
              <w:rPr>
                <w:rFonts w:ascii="Times New Roman" w:hAnsi="Times New Roman" w:cs="Times New Roman"/>
                <w:sz w:val="28"/>
                <w:szCs w:val="28"/>
                <w:lang w:eastAsia="en-US"/>
              </w:rPr>
              <w:t>Система автомобильных улиц и дорог</w:t>
            </w:r>
          </w:p>
        </w:tc>
        <w:tc>
          <w:tcPr>
            <w:tcW w:w="1219" w:type="dxa"/>
            <w:tcBorders>
              <w:top w:val="nil"/>
              <w:left w:val="single" w:sz="4" w:space="0" w:color="000000"/>
              <w:bottom w:val="single" w:sz="4" w:space="0" w:color="000000"/>
              <w:right w:val="nil"/>
            </w:tcBorders>
            <w:vAlign w:val="bottom"/>
            <w:hideMark/>
          </w:tcPr>
          <w:p w:rsidR="00FD1A05" w:rsidRPr="00FD1A05" w:rsidRDefault="00FD1A05" w:rsidP="00FD1A05">
            <w:pPr>
              <w:snapToGrid w:val="0"/>
              <w:spacing w:line="240" w:lineRule="auto"/>
              <w:jc w:val="center"/>
              <w:rPr>
                <w:rFonts w:ascii="Times New Roman" w:eastAsia="Times New Roman" w:hAnsi="Times New Roman" w:cs="Times New Roman"/>
                <w:sz w:val="28"/>
                <w:szCs w:val="28"/>
                <w:lang w:eastAsia="en-US"/>
              </w:rPr>
            </w:pPr>
            <w:r w:rsidRPr="00FD1A05">
              <w:rPr>
                <w:rFonts w:ascii="Times New Roman" w:hAnsi="Times New Roman" w:cs="Times New Roman"/>
                <w:sz w:val="28"/>
                <w:szCs w:val="28"/>
                <w:lang w:eastAsia="en-US"/>
              </w:rPr>
              <w:t>м2</w:t>
            </w:r>
          </w:p>
        </w:tc>
        <w:tc>
          <w:tcPr>
            <w:tcW w:w="821" w:type="dxa"/>
            <w:tcBorders>
              <w:top w:val="nil"/>
              <w:left w:val="single" w:sz="4" w:space="0" w:color="000000"/>
              <w:bottom w:val="single" w:sz="4" w:space="0" w:color="000000"/>
              <w:right w:val="nil"/>
            </w:tcBorders>
          </w:tcPr>
          <w:p w:rsidR="00FD1A05" w:rsidRPr="00FD1A05" w:rsidRDefault="00FD1A05" w:rsidP="00FD1A05">
            <w:pPr>
              <w:shd w:val="clear" w:color="auto" w:fill="FFFFFF"/>
              <w:spacing w:line="240" w:lineRule="auto"/>
              <w:ind w:left="72" w:right="130" w:firstLine="706"/>
              <w:jc w:val="both"/>
              <w:rPr>
                <w:rFonts w:ascii="Times New Roman" w:eastAsia="Times New Roman" w:hAnsi="Times New Roman" w:cs="Times New Roman"/>
                <w:color w:val="FF0000"/>
                <w:sz w:val="28"/>
                <w:szCs w:val="28"/>
                <w:lang w:eastAsia="en-US"/>
              </w:rPr>
            </w:pPr>
          </w:p>
          <w:p w:rsidR="00FD1A05" w:rsidRPr="00FD1A05" w:rsidRDefault="00FD1A05" w:rsidP="00FD1A05">
            <w:pPr>
              <w:spacing w:line="240" w:lineRule="auto"/>
              <w:rPr>
                <w:rFonts w:ascii="Times New Roman" w:hAnsi="Times New Roman" w:cs="Times New Roman"/>
                <w:sz w:val="28"/>
                <w:szCs w:val="28"/>
                <w:lang w:eastAsia="en-US"/>
              </w:rPr>
            </w:pPr>
          </w:p>
          <w:p w:rsidR="00FD1A05" w:rsidRPr="00FD1A05" w:rsidRDefault="00686BD5" w:rsidP="00FD1A05">
            <w:pPr>
              <w:spacing w:line="240" w:lineRule="auto"/>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19488</w:t>
            </w:r>
          </w:p>
        </w:tc>
        <w:tc>
          <w:tcPr>
            <w:tcW w:w="1077" w:type="dxa"/>
            <w:tcBorders>
              <w:top w:val="nil"/>
              <w:left w:val="single" w:sz="4" w:space="0" w:color="000000"/>
              <w:bottom w:val="single" w:sz="4" w:space="0" w:color="000000"/>
              <w:right w:val="nil"/>
            </w:tcBorders>
          </w:tcPr>
          <w:p w:rsidR="00FD1A05" w:rsidRPr="00FD1A05" w:rsidRDefault="00FD1A05" w:rsidP="00FD1A05">
            <w:pPr>
              <w:shd w:val="clear" w:color="auto" w:fill="FFFFFF"/>
              <w:spacing w:line="240" w:lineRule="auto"/>
              <w:ind w:left="72" w:right="130" w:firstLine="706"/>
              <w:jc w:val="both"/>
              <w:rPr>
                <w:rFonts w:ascii="Times New Roman" w:eastAsia="Times New Roman" w:hAnsi="Times New Roman" w:cs="Times New Roman"/>
                <w:color w:val="FF0000"/>
                <w:sz w:val="28"/>
                <w:szCs w:val="28"/>
                <w:lang w:eastAsia="en-US"/>
              </w:rPr>
            </w:pPr>
          </w:p>
          <w:p w:rsidR="00FD1A05" w:rsidRPr="00FD1A05" w:rsidRDefault="00FD1A05" w:rsidP="00FD1A05">
            <w:pPr>
              <w:spacing w:line="240" w:lineRule="auto"/>
              <w:rPr>
                <w:rFonts w:ascii="Times New Roman" w:hAnsi="Times New Roman" w:cs="Times New Roman"/>
                <w:sz w:val="28"/>
                <w:szCs w:val="28"/>
                <w:lang w:eastAsia="en-US"/>
              </w:rPr>
            </w:pPr>
          </w:p>
          <w:p w:rsidR="00FD1A05" w:rsidRPr="00FD1A05" w:rsidRDefault="00686BD5" w:rsidP="00FD1A05">
            <w:pPr>
              <w:spacing w:line="240" w:lineRule="auto"/>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19488</w:t>
            </w:r>
          </w:p>
        </w:tc>
        <w:tc>
          <w:tcPr>
            <w:tcW w:w="851" w:type="dxa"/>
            <w:tcBorders>
              <w:top w:val="nil"/>
              <w:left w:val="single" w:sz="4" w:space="0" w:color="000000"/>
              <w:bottom w:val="single" w:sz="4" w:space="0" w:color="000000"/>
              <w:right w:val="nil"/>
            </w:tcBorders>
          </w:tcPr>
          <w:p w:rsidR="00FD1A05" w:rsidRPr="00FD1A05" w:rsidRDefault="00FD1A05" w:rsidP="00FD1A05">
            <w:pPr>
              <w:shd w:val="clear" w:color="auto" w:fill="FFFFFF"/>
              <w:spacing w:line="240" w:lineRule="auto"/>
              <w:ind w:left="72" w:right="130" w:firstLine="706"/>
              <w:jc w:val="both"/>
              <w:rPr>
                <w:rFonts w:ascii="Times New Roman" w:eastAsia="Times New Roman" w:hAnsi="Times New Roman" w:cs="Times New Roman"/>
                <w:color w:val="FF0000"/>
                <w:sz w:val="28"/>
                <w:szCs w:val="28"/>
                <w:lang w:eastAsia="en-US"/>
              </w:rPr>
            </w:pPr>
          </w:p>
          <w:p w:rsidR="00686BD5" w:rsidRDefault="00686BD5" w:rsidP="00FD1A05">
            <w:pPr>
              <w:spacing w:line="240" w:lineRule="auto"/>
              <w:rPr>
                <w:rFonts w:ascii="Times New Roman" w:hAnsi="Times New Roman" w:cs="Times New Roman"/>
                <w:sz w:val="28"/>
                <w:szCs w:val="28"/>
                <w:lang w:eastAsia="en-US"/>
              </w:rPr>
            </w:pPr>
          </w:p>
          <w:p w:rsidR="00FD1A05" w:rsidRPr="00FD1A05" w:rsidRDefault="00686BD5" w:rsidP="00FD1A05">
            <w:pPr>
              <w:spacing w:line="240" w:lineRule="auto"/>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19488</w:t>
            </w:r>
          </w:p>
        </w:tc>
        <w:tc>
          <w:tcPr>
            <w:tcW w:w="850" w:type="dxa"/>
            <w:tcBorders>
              <w:top w:val="nil"/>
              <w:left w:val="single" w:sz="4" w:space="0" w:color="000000"/>
              <w:bottom w:val="single" w:sz="4" w:space="0" w:color="000000"/>
              <w:right w:val="nil"/>
            </w:tcBorders>
          </w:tcPr>
          <w:p w:rsidR="00FD1A05" w:rsidRPr="00FD1A05" w:rsidRDefault="00FD1A05" w:rsidP="00FD1A05">
            <w:pPr>
              <w:shd w:val="clear" w:color="auto" w:fill="FFFFFF"/>
              <w:spacing w:line="240" w:lineRule="auto"/>
              <w:ind w:left="72" w:right="130" w:firstLine="706"/>
              <w:jc w:val="both"/>
              <w:rPr>
                <w:rFonts w:ascii="Times New Roman" w:eastAsia="Times New Roman" w:hAnsi="Times New Roman" w:cs="Times New Roman"/>
                <w:color w:val="FF0000"/>
                <w:sz w:val="28"/>
                <w:szCs w:val="28"/>
                <w:lang w:eastAsia="en-US"/>
              </w:rPr>
            </w:pPr>
          </w:p>
          <w:p w:rsidR="00FD1A05" w:rsidRPr="00FD1A05" w:rsidRDefault="00FD1A05" w:rsidP="00FD1A05">
            <w:pPr>
              <w:spacing w:line="240" w:lineRule="auto"/>
              <w:rPr>
                <w:rFonts w:ascii="Times New Roman" w:hAnsi="Times New Roman" w:cs="Times New Roman"/>
                <w:sz w:val="28"/>
                <w:szCs w:val="28"/>
                <w:lang w:eastAsia="en-US"/>
              </w:rPr>
            </w:pPr>
          </w:p>
          <w:p w:rsidR="00FD1A05" w:rsidRPr="00FD1A05" w:rsidRDefault="00686BD5" w:rsidP="00FD1A05">
            <w:pPr>
              <w:spacing w:line="240" w:lineRule="auto"/>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19488</w:t>
            </w:r>
          </w:p>
        </w:tc>
        <w:tc>
          <w:tcPr>
            <w:tcW w:w="851" w:type="dxa"/>
            <w:tcBorders>
              <w:top w:val="nil"/>
              <w:left w:val="single" w:sz="4" w:space="0" w:color="000000"/>
              <w:bottom w:val="single" w:sz="4" w:space="0" w:color="000000"/>
              <w:right w:val="single" w:sz="4" w:space="0" w:color="auto"/>
            </w:tcBorders>
          </w:tcPr>
          <w:p w:rsidR="00FD1A05" w:rsidRPr="00FD1A05" w:rsidRDefault="00FD1A05" w:rsidP="00FD1A05">
            <w:pPr>
              <w:shd w:val="clear" w:color="auto" w:fill="FFFFFF"/>
              <w:spacing w:line="240" w:lineRule="auto"/>
              <w:ind w:left="72" w:right="130" w:firstLine="706"/>
              <w:jc w:val="both"/>
              <w:rPr>
                <w:rFonts w:ascii="Times New Roman" w:eastAsia="Times New Roman" w:hAnsi="Times New Roman" w:cs="Times New Roman"/>
                <w:color w:val="FF0000"/>
                <w:sz w:val="28"/>
                <w:szCs w:val="28"/>
                <w:lang w:eastAsia="en-US"/>
              </w:rPr>
            </w:pPr>
          </w:p>
          <w:p w:rsidR="00FD1A05" w:rsidRPr="00FD1A05" w:rsidRDefault="00FD1A05" w:rsidP="00FD1A05">
            <w:pPr>
              <w:spacing w:line="240" w:lineRule="auto"/>
              <w:rPr>
                <w:rFonts w:ascii="Times New Roman" w:hAnsi="Times New Roman" w:cs="Times New Roman"/>
                <w:sz w:val="28"/>
                <w:szCs w:val="28"/>
                <w:lang w:eastAsia="en-US"/>
              </w:rPr>
            </w:pPr>
          </w:p>
          <w:p w:rsidR="00FD1A05" w:rsidRPr="00FD1A05" w:rsidRDefault="00686BD5" w:rsidP="00FD1A05">
            <w:pPr>
              <w:spacing w:line="240" w:lineRule="auto"/>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19488</w:t>
            </w:r>
          </w:p>
        </w:tc>
        <w:tc>
          <w:tcPr>
            <w:tcW w:w="850" w:type="dxa"/>
            <w:tcBorders>
              <w:top w:val="single" w:sz="4" w:space="0" w:color="auto"/>
              <w:left w:val="single" w:sz="4" w:space="0" w:color="auto"/>
              <w:bottom w:val="single" w:sz="4" w:space="0" w:color="auto"/>
              <w:right w:val="single" w:sz="4" w:space="0" w:color="auto"/>
            </w:tcBorders>
          </w:tcPr>
          <w:p w:rsidR="00FD1A05" w:rsidRPr="00FD1A05" w:rsidRDefault="00FD1A05" w:rsidP="00FD1A05">
            <w:pPr>
              <w:shd w:val="clear" w:color="auto" w:fill="FFFFFF"/>
              <w:spacing w:line="240" w:lineRule="auto"/>
              <w:ind w:left="72" w:right="130" w:firstLine="706"/>
              <w:jc w:val="both"/>
              <w:rPr>
                <w:rFonts w:ascii="Times New Roman" w:eastAsia="Times New Roman" w:hAnsi="Times New Roman" w:cs="Times New Roman"/>
                <w:color w:val="FF0000"/>
                <w:sz w:val="28"/>
                <w:szCs w:val="28"/>
                <w:lang w:eastAsia="en-US"/>
              </w:rPr>
            </w:pPr>
          </w:p>
          <w:p w:rsidR="00FD1A05" w:rsidRPr="00FD1A05" w:rsidRDefault="00FD1A05" w:rsidP="00FD1A05">
            <w:pPr>
              <w:spacing w:line="240" w:lineRule="auto"/>
              <w:rPr>
                <w:rFonts w:ascii="Times New Roman" w:hAnsi="Times New Roman" w:cs="Times New Roman"/>
                <w:sz w:val="28"/>
                <w:szCs w:val="28"/>
                <w:lang w:eastAsia="en-US"/>
              </w:rPr>
            </w:pPr>
          </w:p>
          <w:p w:rsidR="00FD1A05" w:rsidRPr="00FD1A05" w:rsidRDefault="00686BD5" w:rsidP="00FD1A05">
            <w:pPr>
              <w:spacing w:line="240" w:lineRule="auto"/>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19488</w:t>
            </w:r>
          </w:p>
        </w:tc>
      </w:tr>
      <w:tr w:rsidR="00FD1A05" w:rsidRPr="00FD1A05" w:rsidTr="00FD1A05">
        <w:trPr>
          <w:cantSplit/>
          <w:trHeight w:val="735"/>
        </w:trPr>
        <w:tc>
          <w:tcPr>
            <w:tcW w:w="1985" w:type="dxa"/>
            <w:vMerge/>
            <w:tcBorders>
              <w:top w:val="nil"/>
              <w:left w:val="single" w:sz="4" w:space="0" w:color="000000"/>
              <w:bottom w:val="single" w:sz="4" w:space="0" w:color="000000"/>
              <w:right w:val="nil"/>
            </w:tcBorders>
            <w:vAlign w:val="center"/>
            <w:hideMark/>
          </w:tcPr>
          <w:p w:rsidR="00FD1A05" w:rsidRPr="00FD1A05" w:rsidRDefault="00FD1A05" w:rsidP="00FD1A05">
            <w:pPr>
              <w:spacing w:line="240" w:lineRule="auto"/>
              <w:rPr>
                <w:rFonts w:ascii="Times New Roman" w:eastAsia="Times New Roman" w:hAnsi="Times New Roman" w:cs="Times New Roman"/>
                <w:sz w:val="28"/>
                <w:szCs w:val="28"/>
                <w:lang w:eastAsia="en-US"/>
              </w:rPr>
            </w:pPr>
          </w:p>
        </w:tc>
        <w:tc>
          <w:tcPr>
            <w:tcW w:w="2269" w:type="dxa"/>
            <w:tcBorders>
              <w:top w:val="nil"/>
              <w:left w:val="single" w:sz="4" w:space="0" w:color="000000"/>
              <w:bottom w:val="single" w:sz="4" w:space="0" w:color="000000"/>
              <w:right w:val="nil"/>
            </w:tcBorders>
            <w:vAlign w:val="center"/>
            <w:hideMark/>
          </w:tcPr>
          <w:p w:rsidR="00FD1A05" w:rsidRPr="00FD1A05" w:rsidRDefault="00FD1A05" w:rsidP="00FD1A05">
            <w:pPr>
              <w:snapToGrid w:val="0"/>
              <w:spacing w:line="240" w:lineRule="auto"/>
              <w:jc w:val="center"/>
              <w:rPr>
                <w:rFonts w:ascii="Times New Roman" w:eastAsia="Times New Roman" w:hAnsi="Times New Roman" w:cs="Times New Roman"/>
                <w:sz w:val="28"/>
                <w:szCs w:val="28"/>
                <w:lang w:eastAsia="en-US"/>
              </w:rPr>
            </w:pPr>
            <w:r w:rsidRPr="00FD1A05">
              <w:rPr>
                <w:rFonts w:ascii="Times New Roman" w:hAnsi="Times New Roman" w:cs="Times New Roman"/>
                <w:sz w:val="28"/>
                <w:szCs w:val="28"/>
                <w:lang w:eastAsia="en-US"/>
              </w:rPr>
              <w:t>Улучшенная структура улично- дорожной сети</w:t>
            </w:r>
          </w:p>
        </w:tc>
        <w:tc>
          <w:tcPr>
            <w:tcW w:w="1219" w:type="dxa"/>
            <w:tcBorders>
              <w:top w:val="nil"/>
              <w:left w:val="single" w:sz="4" w:space="0" w:color="000000"/>
              <w:bottom w:val="single" w:sz="4" w:space="0" w:color="000000"/>
              <w:right w:val="nil"/>
            </w:tcBorders>
            <w:vAlign w:val="bottom"/>
            <w:hideMark/>
          </w:tcPr>
          <w:p w:rsidR="00FD1A05" w:rsidRPr="00FD1A05" w:rsidRDefault="00FD1A05" w:rsidP="00FD1A05">
            <w:pPr>
              <w:snapToGrid w:val="0"/>
              <w:spacing w:line="240" w:lineRule="auto"/>
              <w:jc w:val="center"/>
              <w:rPr>
                <w:rFonts w:ascii="Times New Roman" w:eastAsia="Times New Roman" w:hAnsi="Times New Roman" w:cs="Times New Roman"/>
                <w:sz w:val="28"/>
                <w:szCs w:val="28"/>
                <w:lang w:eastAsia="en-US"/>
              </w:rPr>
            </w:pPr>
            <w:r w:rsidRPr="00FD1A05">
              <w:rPr>
                <w:rFonts w:ascii="Times New Roman" w:hAnsi="Times New Roman" w:cs="Times New Roman"/>
                <w:sz w:val="28"/>
                <w:szCs w:val="28"/>
                <w:lang w:eastAsia="en-US"/>
              </w:rPr>
              <w:t>м2</w:t>
            </w:r>
          </w:p>
        </w:tc>
        <w:tc>
          <w:tcPr>
            <w:tcW w:w="821" w:type="dxa"/>
            <w:tcBorders>
              <w:top w:val="nil"/>
              <w:left w:val="single" w:sz="4" w:space="0" w:color="000000"/>
              <w:bottom w:val="single" w:sz="4" w:space="0" w:color="000000"/>
              <w:right w:val="nil"/>
            </w:tcBorders>
            <w:hideMark/>
          </w:tcPr>
          <w:p w:rsidR="00FD1A05" w:rsidRPr="00FD1A05" w:rsidRDefault="00FD1A05" w:rsidP="00FD1A05">
            <w:pPr>
              <w:spacing w:line="240" w:lineRule="auto"/>
              <w:rPr>
                <w:rFonts w:ascii="Times New Roman" w:eastAsia="Times New Roman" w:hAnsi="Times New Roman" w:cs="Times New Roman"/>
                <w:sz w:val="28"/>
                <w:szCs w:val="28"/>
                <w:lang w:eastAsia="en-US"/>
              </w:rPr>
            </w:pPr>
            <w:r w:rsidRPr="00FD1A05">
              <w:rPr>
                <w:rFonts w:ascii="Times New Roman" w:hAnsi="Times New Roman" w:cs="Times New Roman"/>
                <w:sz w:val="28"/>
                <w:szCs w:val="28"/>
                <w:lang w:eastAsia="en-US"/>
              </w:rPr>
              <w:t>-</w:t>
            </w:r>
          </w:p>
        </w:tc>
        <w:tc>
          <w:tcPr>
            <w:tcW w:w="1077" w:type="dxa"/>
            <w:tcBorders>
              <w:top w:val="nil"/>
              <w:left w:val="single" w:sz="4" w:space="0" w:color="000000"/>
              <w:bottom w:val="single" w:sz="4" w:space="0" w:color="000000"/>
              <w:right w:val="nil"/>
            </w:tcBorders>
            <w:hideMark/>
          </w:tcPr>
          <w:p w:rsidR="00FD1A05" w:rsidRPr="00FD1A05" w:rsidRDefault="00FD1A05" w:rsidP="00FD1A05">
            <w:pPr>
              <w:spacing w:line="240" w:lineRule="auto"/>
              <w:rPr>
                <w:rFonts w:ascii="Times New Roman" w:eastAsia="Times New Roman" w:hAnsi="Times New Roman" w:cs="Times New Roman"/>
                <w:sz w:val="28"/>
                <w:szCs w:val="28"/>
                <w:lang w:eastAsia="en-US"/>
              </w:rPr>
            </w:pPr>
            <w:r w:rsidRPr="00FD1A05">
              <w:rPr>
                <w:rFonts w:ascii="Times New Roman" w:hAnsi="Times New Roman" w:cs="Times New Roman"/>
                <w:sz w:val="28"/>
                <w:szCs w:val="28"/>
                <w:lang w:eastAsia="en-US"/>
              </w:rPr>
              <w:t>-</w:t>
            </w:r>
          </w:p>
        </w:tc>
        <w:tc>
          <w:tcPr>
            <w:tcW w:w="851" w:type="dxa"/>
            <w:tcBorders>
              <w:top w:val="nil"/>
              <w:left w:val="single" w:sz="4" w:space="0" w:color="000000"/>
              <w:bottom w:val="single" w:sz="4" w:space="0" w:color="000000"/>
              <w:right w:val="nil"/>
            </w:tcBorders>
            <w:hideMark/>
          </w:tcPr>
          <w:p w:rsidR="00FD1A05" w:rsidRPr="00FD1A05" w:rsidRDefault="00FD1A05" w:rsidP="00FD1A05">
            <w:pPr>
              <w:spacing w:line="240" w:lineRule="auto"/>
              <w:rPr>
                <w:rFonts w:ascii="Times New Roman" w:eastAsia="Times New Roman" w:hAnsi="Times New Roman" w:cs="Times New Roman"/>
                <w:sz w:val="28"/>
                <w:szCs w:val="28"/>
                <w:lang w:eastAsia="en-US"/>
              </w:rPr>
            </w:pPr>
            <w:r w:rsidRPr="00FD1A05">
              <w:rPr>
                <w:rFonts w:ascii="Times New Roman" w:hAnsi="Times New Roman" w:cs="Times New Roman"/>
                <w:sz w:val="28"/>
                <w:szCs w:val="28"/>
                <w:lang w:eastAsia="en-US"/>
              </w:rPr>
              <w:t>-</w:t>
            </w:r>
          </w:p>
        </w:tc>
        <w:tc>
          <w:tcPr>
            <w:tcW w:w="850" w:type="dxa"/>
            <w:tcBorders>
              <w:top w:val="nil"/>
              <w:left w:val="single" w:sz="4" w:space="0" w:color="000000"/>
              <w:bottom w:val="single" w:sz="4" w:space="0" w:color="000000"/>
              <w:right w:val="nil"/>
            </w:tcBorders>
            <w:hideMark/>
          </w:tcPr>
          <w:p w:rsidR="00FD1A05" w:rsidRPr="00FD1A05" w:rsidRDefault="00FD1A05" w:rsidP="00FD1A05">
            <w:pPr>
              <w:spacing w:line="240" w:lineRule="auto"/>
              <w:rPr>
                <w:rFonts w:ascii="Times New Roman" w:eastAsia="Times New Roman" w:hAnsi="Times New Roman" w:cs="Times New Roman"/>
                <w:sz w:val="28"/>
                <w:szCs w:val="28"/>
                <w:lang w:eastAsia="en-US"/>
              </w:rPr>
            </w:pPr>
            <w:r w:rsidRPr="00FD1A05">
              <w:rPr>
                <w:rFonts w:ascii="Times New Roman" w:hAnsi="Times New Roman" w:cs="Times New Roman"/>
                <w:sz w:val="28"/>
                <w:szCs w:val="28"/>
                <w:lang w:eastAsia="en-US"/>
              </w:rPr>
              <w:t>-</w:t>
            </w:r>
          </w:p>
        </w:tc>
        <w:tc>
          <w:tcPr>
            <w:tcW w:w="851" w:type="dxa"/>
            <w:tcBorders>
              <w:top w:val="nil"/>
              <w:left w:val="single" w:sz="4" w:space="0" w:color="000000"/>
              <w:bottom w:val="single" w:sz="4" w:space="0" w:color="000000"/>
              <w:right w:val="single" w:sz="4" w:space="0" w:color="auto"/>
            </w:tcBorders>
            <w:hideMark/>
          </w:tcPr>
          <w:p w:rsidR="00FD1A05" w:rsidRPr="00FD1A05" w:rsidRDefault="00FD1A05" w:rsidP="00FD1A05">
            <w:pPr>
              <w:spacing w:line="240" w:lineRule="auto"/>
              <w:rPr>
                <w:rFonts w:ascii="Times New Roman" w:eastAsia="Times New Roman" w:hAnsi="Times New Roman" w:cs="Times New Roman"/>
                <w:sz w:val="28"/>
                <w:szCs w:val="28"/>
                <w:lang w:eastAsia="en-US"/>
              </w:rPr>
            </w:pPr>
            <w:r w:rsidRPr="00FD1A05">
              <w:rPr>
                <w:rFonts w:ascii="Times New Roman" w:hAnsi="Times New Roman" w:cs="Times New Roman"/>
                <w:sz w:val="28"/>
                <w:szCs w:val="28"/>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FD1A05" w:rsidRPr="00FD1A05" w:rsidRDefault="00FD1A05" w:rsidP="00FD1A05">
            <w:pPr>
              <w:spacing w:line="240" w:lineRule="auto"/>
              <w:rPr>
                <w:rFonts w:ascii="Times New Roman" w:eastAsia="Times New Roman" w:hAnsi="Times New Roman" w:cs="Times New Roman"/>
                <w:sz w:val="28"/>
                <w:szCs w:val="28"/>
                <w:lang w:eastAsia="en-US"/>
              </w:rPr>
            </w:pPr>
            <w:r w:rsidRPr="00FD1A05">
              <w:rPr>
                <w:rFonts w:ascii="Times New Roman" w:hAnsi="Times New Roman" w:cs="Times New Roman"/>
                <w:sz w:val="28"/>
                <w:szCs w:val="28"/>
                <w:lang w:eastAsia="en-US"/>
              </w:rPr>
              <w:t>-</w:t>
            </w:r>
          </w:p>
        </w:tc>
      </w:tr>
      <w:tr w:rsidR="00FD1A05" w:rsidRPr="00FD1A05" w:rsidTr="00FD1A05">
        <w:trPr>
          <w:trHeight w:val="821"/>
        </w:trPr>
        <w:tc>
          <w:tcPr>
            <w:tcW w:w="1985" w:type="dxa"/>
            <w:tcBorders>
              <w:top w:val="nil"/>
              <w:left w:val="single" w:sz="4" w:space="0" w:color="000000"/>
              <w:bottom w:val="single" w:sz="4" w:space="0" w:color="000000"/>
              <w:right w:val="nil"/>
            </w:tcBorders>
            <w:vAlign w:val="center"/>
            <w:hideMark/>
          </w:tcPr>
          <w:p w:rsidR="00FD1A05" w:rsidRPr="00FD1A05" w:rsidRDefault="00FD1A05" w:rsidP="00FD1A05">
            <w:pPr>
              <w:snapToGrid w:val="0"/>
              <w:spacing w:line="240" w:lineRule="auto"/>
              <w:jc w:val="center"/>
              <w:rPr>
                <w:rFonts w:ascii="Times New Roman" w:eastAsia="Times New Roman" w:hAnsi="Times New Roman" w:cs="Times New Roman"/>
                <w:sz w:val="28"/>
                <w:szCs w:val="28"/>
                <w:lang w:eastAsia="en-US"/>
              </w:rPr>
            </w:pPr>
            <w:r w:rsidRPr="00FD1A05">
              <w:rPr>
                <w:rFonts w:ascii="Times New Roman" w:hAnsi="Times New Roman" w:cs="Times New Roman"/>
                <w:sz w:val="28"/>
                <w:szCs w:val="28"/>
                <w:lang w:eastAsia="en-US"/>
              </w:rPr>
              <w:t>Показатели спроса на   развитие улично- дорожной сети</w:t>
            </w:r>
          </w:p>
        </w:tc>
        <w:tc>
          <w:tcPr>
            <w:tcW w:w="2269" w:type="dxa"/>
            <w:tcBorders>
              <w:top w:val="nil"/>
              <w:left w:val="single" w:sz="4" w:space="0" w:color="000000"/>
              <w:bottom w:val="single" w:sz="4" w:space="0" w:color="000000"/>
              <w:right w:val="nil"/>
            </w:tcBorders>
            <w:vAlign w:val="center"/>
            <w:hideMark/>
          </w:tcPr>
          <w:p w:rsidR="00FD1A05" w:rsidRPr="00FD1A05" w:rsidRDefault="00FD1A05" w:rsidP="00FD1A05">
            <w:pPr>
              <w:snapToGrid w:val="0"/>
              <w:spacing w:line="240" w:lineRule="auto"/>
              <w:jc w:val="center"/>
              <w:rPr>
                <w:rFonts w:ascii="Times New Roman" w:eastAsia="Times New Roman" w:hAnsi="Times New Roman" w:cs="Times New Roman"/>
                <w:sz w:val="28"/>
                <w:szCs w:val="28"/>
                <w:lang w:eastAsia="en-US"/>
              </w:rPr>
            </w:pPr>
            <w:r w:rsidRPr="00FD1A05">
              <w:rPr>
                <w:rFonts w:ascii="Times New Roman" w:hAnsi="Times New Roman" w:cs="Times New Roman"/>
                <w:sz w:val="28"/>
                <w:szCs w:val="28"/>
                <w:lang w:eastAsia="en-US"/>
              </w:rPr>
              <w:t>Общая протяженность улично-дорожной сети</w:t>
            </w:r>
          </w:p>
        </w:tc>
        <w:tc>
          <w:tcPr>
            <w:tcW w:w="1219" w:type="dxa"/>
            <w:tcBorders>
              <w:top w:val="nil"/>
              <w:left w:val="single" w:sz="4" w:space="0" w:color="000000"/>
              <w:bottom w:val="single" w:sz="4" w:space="0" w:color="000000"/>
              <w:right w:val="nil"/>
            </w:tcBorders>
            <w:vAlign w:val="bottom"/>
            <w:hideMark/>
          </w:tcPr>
          <w:p w:rsidR="00FD1A05" w:rsidRPr="00FD1A05" w:rsidRDefault="00FD1A05" w:rsidP="00FD1A05">
            <w:pPr>
              <w:snapToGrid w:val="0"/>
              <w:spacing w:line="240" w:lineRule="auto"/>
              <w:jc w:val="center"/>
              <w:rPr>
                <w:rFonts w:ascii="Times New Roman" w:eastAsia="Times New Roman" w:hAnsi="Times New Roman" w:cs="Times New Roman"/>
                <w:sz w:val="28"/>
                <w:szCs w:val="28"/>
                <w:lang w:eastAsia="en-US"/>
              </w:rPr>
            </w:pPr>
            <w:r w:rsidRPr="00FD1A05">
              <w:rPr>
                <w:rFonts w:ascii="Times New Roman" w:hAnsi="Times New Roman" w:cs="Times New Roman"/>
                <w:sz w:val="28"/>
                <w:szCs w:val="28"/>
                <w:lang w:eastAsia="en-US"/>
              </w:rPr>
              <w:t>м2</w:t>
            </w:r>
          </w:p>
        </w:tc>
        <w:tc>
          <w:tcPr>
            <w:tcW w:w="821" w:type="dxa"/>
            <w:tcBorders>
              <w:top w:val="nil"/>
              <w:left w:val="single" w:sz="4" w:space="0" w:color="000000"/>
              <w:bottom w:val="single" w:sz="4" w:space="0" w:color="000000"/>
              <w:right w:val="nil"/>
            </w:tcBorders>
          </w:tcPr>
          <w:p w:rsidR="00FD1A05" w:rsidRPr="00FD1A05" w:rsidRDefault="00FD1A05" w:rsidP="00FD1A05">
            <w:pPr>
              <w:shd w:val="clear" w:color="auto" w:fill="FFFFFF"/>
              <w:spacing w:line="240" w:lineRule="auto"/>
              <w:ind w:left="72" w:right="130" w:firstLine="706"/>
              <w:jc w:val="both"/>
              <w:rPr>
                <w:rFonts w:ascii="Times New Roman" w:eastAsia="Times New Roman" w:hAnsi="Times New Roman" w:cs="Times New Roman"/>
                <w:color w:val="FF0000"/>
                <w:sz w:val="28"/>
                <w:szCs w:val="28"/>
                <w:lang w:eastAsia="en-US"/>
              </w:rPr>
            </w:pPr>
          </w:p>
          <w:p w:rsidR="00FD1A05" w:rsidRPr="00FD1A05" w:rsidRDefault="00686BD5" w:rsidP="00FD1A05">
            <w:pPr>
              <w:spacing w:line="240" w:lineRule="auto"/>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19488</w:t>
            </w:r>
          </w:p>
        </w:tc>
        <w:tc>
          <w:tcPr>
            <w:tcW w:w="1077" w:type="dxa"/>
            <w:tcBorders>
              <w:top w:val="nil"/>
              <w:left w:val="single" w:sz="4" w:space="0" w:color="000000"/>
              <w:bottom w:val="single" w:sz="4" w:space="0" w:color="000000"/>
              <w:right w:val="nil"/>
            </w:tcBorders>
          </w:tcPr>
          <w:p w:rsidR="00FD1A05" w:rsidRPr="00FD1A05" w:rsidRDefault="00FD1A05" w:rsidP="00FD1A05">
            <w:pPr>
              <w:shd w:val="clear" w:color="auto" w:fill="FFFFFF"/>
              <w:spacing w:line="240" w:lineRule="auto"/>
              <w:ind w:left="72" w:right="130" w:firstLine="706"/>
              <w:jc w:val="both"/>
              <w:rPr>
                <w:rFonts w:ascii="Times New Roman" w:eastAsia="Times New Roman" w:hAnsi="Times New Roman" w:cs="Times New Roman"/>
                <w:color w:val="FF0000"/>
                <w:sz w:val="28"/>
                <w:szCs w:val="28"/>
                <w:lang w:eastAsia="en-US"/>
              </w:rPr>
            </w:pPr>
          </w:p>
          <w:p w:rsidR="00FD1A05" w:rsidRPr="00FD1A05" w:rsidRDefault="00686BD5" w:rsidP="00FD1A05">
            <w:pPr>
              <w:spacing w:line="240" w:lineRule="auto"/>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19488</w:t>
            </w:r>
          </w:p>
        </w:tc>
        <w:tc>
          <w:tcPr>
            <w:tcW w:w="851" w:type="dxa"/>
            <w:tcBorders>
              <w:top w:val="nil"/>
              <w:left w:val="single" w:sz="4" w:space="0" w:color="000000"/>
              <w:bottom w:val="single" w:sz="4" w:space="0" w:color="000000"/>
              <w:right w:val="nil"/>
            </w:tcBorders>
          </w:tcPr>
          <w:p w:rsidR="00FD1A05" w:rsidRPr="00FD1A05" w:rsidRDefault="00FD1A05" w:rsidP="00FD1A05">
            <w:pPr>
              <w:shd w:val="clear" w:color="auto" w:fill="FFFFFF"/>
              <w:spacing w:line="240" w:lineRule="auto"/>
              <w:ind w:left="72" w:right="130" w:firstLine="706"/>
              <w:jc w:val="both"/>
              <w:rPr>
                <w:rFonts w:ascii="Times New Roman" w:eastAsia="Times New Roman" w:hAnsi="Times New Roman" w:cs="Times New Roman"/>
                <w:color w:val="FF0000"/>
                <w:sz w:val="28"/>
                <w:szCs w:val="28"/>
                <w:lang w:eastAsia="en-US"/>
              </w:rPr>
            </w:pPr>
          </w:p>
          <w:p w:rsidR="00FD1A05" w:rsidRPr="00FD1A05" w:rsidRDefault="00686BD5" w:rsidP="00FD1A05">
            <w:pPr>
              <w:spacing w:line="240" w:lineRule="auto"/>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19488</w:t>
            </w:r>
          </w:p>
        </w:tc>
        <w:tc>
          <w:tcPr>
            <w:tcW w:w="850" w:type="dxa"/>
            <w:tcBorders>
              <w:top w:val="nil"/>
              <w:left w:val="single" w:sz="4" w:space="0" w:color="000000"/>
              <w:bottom w:val="single" w:sz="4" w:space="0" w:color="000000"/>
              <w:right w:val="nil"/>
            </w:tcBorders>
          </w:tcPr>
          <w:p w:rsidR="00FD1A05" w:rsidRPr="00FD1A05" w:rsidRDefault="00FD1A05" w:rsidP="00FD1A05">
            <w:pPr>
              <w:shd w:val="clear" w:color="auto" w:fill="FFFFFF"/>
              <w:spacing w:line="240" w:lineRule="auto"/>
              <w:ind w:left="72" w:right="130" w:firstLine="706"/>
              <w:jc w:val="both"/>
              <w:rPr>
                <w:rFonts w:ascii="Times New Roman" w:eastAsia="Times New Roman" w:hAnsi="Times New Roman" w:cs="Times New Roman"/>
                <w:color w:val="FF0000"/>
                <w:sz w:val="28"/>
                <w:szCs w:val="28"/>
                <w:lang w:eastAsia="en-US"/>
              </w:rPr>
            </w:pPr>
          </w:p>
          <w:p w:rsidR="00FD1A05" w:rsidRPr="00FD1A05" w:rsidRDefault="00686BD5" w:rsidP="00FD1A05">
            <w:pPr>
              <w:spacing w:line="240" w:lineRule="auto"/>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19488</w:t>
            </w:r>
          </w:p>
        </w:tc>
        <w:tc>
          <w:tcPr>
            <w:tcW w:w="851" w:type="dxa"/>
            <w:tcBorders>
              <w:top w:val="nil"/>
              <w:left w:val="single" w:sz="4" w:space="0" w:color="000000"/>
              <w:bottom w:val="single" w:sz="4" w:space="0" w:color="000000"/>
              <w:right w:val="single" w:sz="4" w:space="0" w:color="auto"/>
            </w:tcBorders>
          </w:tcPr>
          <w:p w:rsidR="00FD1A05" w:rsidRPr="00FD1A05" w:rsidRDefault="00FD1A05" w:rsidP="00FD1A05">
            <w:pPr>
              <w:shd w:val="clear" w:color="auto" w:fill="FFFFFF"/>
              <w:spacing w:line="240" w:lineRule="auto"/>
              <w:ind w:left="72" w:right="130" w:firstLine="706"/>
              <w:jc w:val="both"/>
              <w:rPr>
                <w:rFonts w:ascii="Times New Roman" w:eastAsia="Times New Roman" w:hAnsi="Times New Roman" w:cs="Times New Roman"/>
                <w:color w:val="FF0000"/>
                <w:sz w:val="28"/>
                <w:szCs w:val="28"/>
                <w:lang w:eastAsia="en-US"/>
              </w:rPr>
            </w:pPr>
          </w:p>
          <w:p w:rsidR="00FD1A05" w:rsidRPr="00FD1A05" w:rsidRDefault="00686BD5" w:rsidP="00FD1A05">
            <w:pPr>
              <w:spacing w:line="240" w:lineRule="auto"/>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19488</w:t>
            </w:r>
          </w:p>
        </w:tc>
        <w:tc>
          <w:tcPr>
            <w:tcW w:w="850" w:type="dxa"/>
            <w:tcBorders>
              <w:top w:val="single" w:sz="4" w:space="0" w:color="auto"/>
              <w:left w:val="single" w:sz="4" w:space="0" w:color="auto"/>
              <w:bottom w:val="single" w:sz="4" w:space="0" w:color="auto"/>
              <w:right w:val="single" w:sz="4" w:space="0" w:color="auto"/>
            </w:tcBorders>
          </w:tcPr>
          <w:p w:rsidR="00FD1A05" w:rsidRPr="00FD1A05" w:rsidRDefault="00FD1A05" w:rsidP="00FD1A05">
            <w:pPr>
              <w:spacing w:line="240" w:lineRule="auto"/>
              <w:rPr>
                <w:rFonts w:ascii="Times New Roman" w:eastAsia="Times New Roman" w:hAnsi="Times New Roman" w:cs="Times New Roman"/>
                <w:sz w:val="28"/>
                <w:szCs w:val="28"/>
                <w:lang w:eastAsia="en-US"/>
              </w:rPr>
            </w:pPr>
          </w:p>
          <w:p w:rsidR="00FD1A05" w:rsidRPr="00FD1A05" w:rsidRDefault="00686BD5" w:rsidP="00FD1A05">
            <w:pPr>
              <w:spacing w:line="240" w:lineRule="auto"/>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19488</w:t>
            </w:r>
          </w:p>
        </w:tc>
      </w:tr>
      <w:tr w:rsidR="00FD1A05" w:rsidRPr="00FD1A05" w:rsidTr="00FD1A05">
        <w:trPr>
          <w:trHeight w:val="945"/>
        </w:trPr>
        <w:tc>
          <w:tcPr>
            <w:tcW w:w="1985" w:type="dxa"/>
            <w:vMerge w:val="restart"/>
            <w:tcBorders>
              <w:top w:val="nil"/>
              <w:left w:val="single" w:sz="4" w:space="0" w:color="000000"/>
              <w:bottom w:val="single" w:sz="4" w:space="0" w:color="000000"/>
              <w:right w:val="nil"/>
            </w:tcBorders>
            <w:vAlign w:val="center"/>
            <w:hideMark/>
          </w:tcPr>
          <w:p w:rsidR="00FD1A05" w:rsidRPr="00FD1A05" w:rsidRDefault="00FD1A05" w:rsidP="00FD1A05">
            <w:pPr>
              <w:snapToGrid w:val="0"/>
              <w:spacing w:line="240" w:lineRule="auto"/>
              <w:jc w:val="center"/>
              <w:rPr>
                <w:rFonts w:ascii="Times New Roman" w:eastAsia="Times New Roman" w:hAnsi="Times New Roman" w:cs="Times New Roman"/>
                <w:sz w:val="28"/>
                <w:szCs w:val="28"/>
                <w:lang w:eastAsia="en-US"/>
              </w:rPr>
            </w:pPr>
            <w:r w:rsidRPr="00FD1A05">
              <w:rPr>
                <w:rFonts w:ascii="Times New Roman" w:hAnsi="Times New Roman" w:cs="Times New Roman"/>
                <w:sz w:val="28"/>
                <w:szCs w:val="28"/>
                <w:lang w:eastAsia="en-US"/>
              </w:rPr>
              <w:t>Показатели степени охвата потребителей улично- дорожной сети</w:t>
            </w:r>
          </w:p>
        </w:tc>
        <w:tc>
          <w:tcPr>
            <w:tcW w:w="2269" w:type="dxa"/>
            <w:tcBorders>
              <w:top w:val="nil"/>
              <w:left w:val="single" w:sz="4" w:space="0" w:color="000000"/>
              <w:bottom w:val="single" w:sz="4" w:space="0" w:color="000000"/>
              <w:right w:val="nil"/>
            </w:tcBorders>
            <w:vAlign w:val="center"/>
            <w:hideMark/>
          </w:tcPr>
          <w:p w:rsidR="00FD1A05" w:rsidRPr="00FD1A05" w:rsidRDefault="00FD1A05" w:rsidP="00FD1A05">
            <w:pPr>
              <w:snapToGrid w:val="0"/>
              <w:spacing w:line="240" w:lineRule="auto"/>
              <w:jc w:val="center"/>
              <w:rPr>
                <w:rFonts w:ascii="Times New Roman" w:eastAsia="Times New Roman" w:hAnsi="Times New Roman" w:cs="Times New Roman"/>
                <w:sz w:val="28"/>
                <w:szCs w:val="28"/>
                <w:lang w:eastAsia="en-US"/>
              </w:rPr>
            </w:pPr>
            <w:r w:rsidRPr="00FD1A05">
              <w:rPr>
                <w:rFonts w:ascii="Times New Roman" w:hAnsi="Times New Roman" w:cs="Times New Roman"/>
                <w:sz w:val="28"/>
                <w:szCs w:val="28"/>
                <w:lang w:eastAsia="en-US"/>
              </w:rPr>
              <w:t xml:space="preserve">Транспортная обеспеченность </w:t>
            </w:r>
          </w:p>
        </w:tc>
        <w:tc>
          <w:tcPr>
            <w:tcW w:w="1219" w:type="dxa"/>
            <w:tcBorders>
              <w:top w:val="nil"/>
              <w:left w:val="single" w:sz="4" w:space="0" w:color="000000"/>
              <w:bottom w:val="single" w:sz="4" w:space="0" w:color="000000"/>
              <w:right w:val="nil"/>
            </w:tcBorders>
            <w:vAlign w:val="bottom"/>
            <w:hideMark/>
          </w:tcPr>
          <w:p w:rsidR="00FD1A05" w:rsidRPr="00FD1A05" w:rsidRDefault="00FD1A05" w:rsidP="00FD1A05">
            <w:pPr>
              <w:snapToGrid w:val="0"/>
              <w:spacing w:line="240" w:lineRule="auto"/>
              <w:jc w:val="center"/>
              <w:rPr>
                <w:rFonts w:ascii="Times New Roman" w:eastAsia="Times New Roman" w:hAnsi="Times New Roman" w:cs="Times New Roman"/>
                <w:sz w:val="28"/>
                <w:szCs w:val="28"/>
                <w:lang w:eastAsia="en-US"/>
              </w:rPr>
            </w:pPr>
            <w:r w:rsidRPr="00FD1A05">
              <w:rPr>
                <w:rFonts w:ascii="Times New Roman" w:hAnsi="Times New Roman" w:cs="Times New Roman"/>
                <w:sz w:val="28"/>
                <w:szCs w:val="28"/>
                <w:lang w:eastAsia="en-US"/>
              </w:rPr>
              <w:t>%</w:t>
            </w:r>
          </w:p>
        </w:tc>
        <w:tc>
          <w:tcPr>
            <w:tcW w:w="821" w:type="dxa"/>
            <w:tcBorders>
              <w:top w:val="nil"/>
              <w:left w:val="single" w:sz="4" w:space="0" w:color="000000"/>
              <w:bottom w:val="single" w:sz="4" w:space="0" w:color="000000"/>
              <w:right w:val="nil"/>
            </w:tcBorders>
            <w:vAlign w:val="center"/>
            <w:hideMark/>
          </w:tcPr>
          <w:p w:rsidR="00FD1A05" w:rsidRPr="00FD1A05" w:rsidRDefault="00FD1A05" w:rsidP="00FD1A05">
            <w:pPr>
              <w:snapToGrid w:val="0"/>
              <w:spacing w:line="240" w:lineRule="auto"/>
              <w:jc w:val="center"/>
              <w:rPr>
                <w:rFonts w:ascii="Times New Roman" w:eastAsia="Times New Roman" w:hAnsi="Times New Roman" w:cs="Times New Roman"/>
                <w:sz w:val="28"/>
                <w:szCs w:val="28"/>
                <w:lang w:eastAsia="en-US"/>
              </w:rPr>
            </w:pPr>
            <w:r w:rsidRPr="00FD1A05">
              <w:rPr>
                <w:rFonts w:ascii="Times New Roman" w:hAnsi="Times New Roman" w:cs="Times New Roman"/>
                <w:sz w:val="28"/>
                <w:szCs w:val="28"/>
                <w:lang w:eastAsia="en-US"/>
              </w:rPr>
              <w:t>100</w:t>
            </w:r>
          </w:p>
        </w:tc>
        <w:tc>
          <w:tcPr>
            <w:tcW w:w="1077" w:type="dxa"/>
            <w:tcBorders>
              <w:top w:val="nil"/>
              <w:left w:val="single" w:sz="4" w:space="0" w:color="000000"/>
              <w:bottom w:val="single" w:sz="4" w:space="0" w:color="000000"/>
              <w:right w:val="nil"/>
            </w:tcBorders>
            <w:vAlign w:val="center"/>
            <w:hideMark/>
          </w:tcPr>
          <w:p w:rsidR="00FD1A05" w:rsidRPr="00FD1A05" w:rsidRDefault="00FD1A05" w:rsidP="00FD1A05">
            <w:pPr>
              <w:snapToGrid w:val="0"/>
              <w:spacing w:line="240" w:lineRule="auto"/>
              <w:jc w:val="center"/>
              <w:rPr>
                <w:rFonts w:ascii="Times New Roman" w:eastAsia="Times New Roman" w:hAnsi="Times New Roman" w:cs="Times New Roman"/>
                <w:sz w:val="28"/>
                <w:szCs w:val="28"/>
                <w:lang w:eastAsia="en-US"/>
              </w:rPr>
            </w:pPr>
            <w:r w:rsidRPr="00FD1A05">
              <w:rPr>
                <w:rFonts w:ascii="Times New Roman" w:hAnsi="Times New Roman" w:cs="Times New Roman"/>
                <w:sz w:val="28"/>
                <w:szCs w:val="28"/>
                <w:lang w:eastAsia="en-US"/>
              </w:rPr>
              <w:t>100</w:t>
            </w:r>
          </w:p>
        </w:tc>
        <w:tc>
          <w:tcPr>
            <w:tcW w:w="851" w:type="dxa"/>
            <w:tcBorders>
              <w:top w:val="nil"/>
              <w:left w:val="single" w:sz="4" w:space="0" w:color="000000"/>
              <w:bottom w:val="single" w:sz="4" w:space="0" w:color="000000"/>
              <w:right w:val="nil"/>
            </w:tcBorders>
            <w:vAlign w:val="center"/>
            <w:hideMark/>
          </w:tcPr>
          <w:p w:rsidR="00FD1A05" w:rsidRPr="00FD1A05" w:rsidRDefault="00FD1A05" w:rsidP="00FD1A05">
            <w:pPr>
              <w:snapToGrid w:val="0"/>
              <w:spacing w:line="240" w:lineRule="auto"/>
              <w:jc w:val="center"/>
              <w:rPr>
                <w:rFonts w:ascii="Times New Roman" w:eastAsia="Times New Roman" w:hAnsi="Times New Roman" w:cs="Times New Roman"/>
                <w:sz w:val="28"/>
                <w:szCs w:val="28"/>
                <w:lang w:eastAsia="en-US"/>
              </w:rPr>
            </w:pPr>
            <w:r w:rsidRPr="00FD1A05">
              <w:rPr>
                <w:rFonts w:ascii="Times New Roman" w:hAnsi="Times New Roman" w:cs="Times New Roman"/>
                <w:sz w:val="28"/>
                <w:szCs w:val="28"/>
                <w:lang w:eastAsia="en-US"/>
              </w:rPr>
              <w:t>100</w:t>
            </w:r>
          </w:p>
        </w:tc>
        <w:tc>
          <w:tcPr>
            <w:tcW w:w="850" w:type="dxa"/>
            <w:tcBorders>
              <w:top w:val="nil"/>
              <w:left w:val="single" w:sz="4" w:space="0" w:color="000000"/>
              <w:bottom w:val="single" w:sz="4" w:space="0" w:color="000000"/>
              <w:right w:val="nil"/>
            </w:tcBorders>
            <w:vAlign w:val="center"/>
            <w:hideMark/>
          </w:tcPr>
          <w:p w:rsidR="00FD1A05" w:rsidRPr="00FD1A05" w:rsidRDefault="00FD1A05" w:rsidP="00FD1A05">
            <w:pPr>
              <w:snapToGrid w:val="0"/>
              <w:spacing w:line="240" w:lineRule="auto"/>
              <w:jc w:val="center"/>
              <w:rPr>
                <w:rFonts w:ascii="Times New Roman" w:eastAsia="Times New Roman" w:hAnsi="Times New Roman" w:cs="Times New Roman"/>
                <w:sz w:val="28"/>
                <w:szCs w:val="28"/>
                <w:lang w:eastAsia="en-US"/>
              </w:rPr>
            </w:pPr>
            <w:r w:rsidRPr="00FD1A05">
              <w:rPr>
                <w:rFonts w:ascii="Times New Roman" w:hAnsi="Times New Roman" w:cs="Times New Roman"/>
                <w:sz w:val="28"/>
                <w:szCs w:val="28"/>
                <w:lang w:eastAsia="en-US"/>
              </w:rPr>
              <w:t>100</w:t>
            </w:r>
          </w:p>
        </w:tc>
        <w:tc>
          <w:tcPr>
            <w:tcW w:w="851" w:type="dxa"/>
            <w:tcBorders>
              <w:top w:val="nil"/>
              <w:left w:val="single" w:sz="4" w:space="0" w:color="000000"/>
              <w:bottom w:val="single" w:sz="4" w:space="0" w:color="000000"/>
              <w:right w:val="single" w:sz="4" w:space="0" w:color="auto"/>
            </w:tcBorders>
            <w:vAlign w:val="center"/>
            <w:hideMark/>
          </w:tcPr>
          <w:p w:rsidR="00FD1A05" w:rsidRPr="00FD1A05" w:rsidRDefault="00FD1A05" w:rsidP="00FD1A05">
            <w:pPr>
              <w:snapToGrid w:val="0"/>
              <w:spacing w:line="240" w:lineRule="auto"/>
              <w:jc w:val="center"/>
              <w:rPr>
                <w:rFonts w:ascii="Times New Roman" w:eastAsia="Times New Roman" w:hAnsi="Times New Roman" w:cs="Times New Roman"/>
                <w:sz w:val="28"/>
                <w:szCs w:val="28"/>
                <w:lang w:eastAsia="en-US"/>
              </w:rPr>
            </w:pPr>
            <w:r w:rsidRPr="00FD1A05">
              <w:rPr>
                <w:rFonts w:ascii="Times New Roman" w:hAnsi="Times New Roman" w:cs="Times New Roman"/>
                <w:sz w:val="28"/>
                <w:szCs w:val="28"/>
                <w:lang w:eastAsia="en-US"/>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FD1A05" w:rsidRPr="00FD1A05" w:rsidRDefault="00FD1A05" w:rsidP="00FD1A05">
            <w:pPr>
              <w:snapToGrid w:val="0"/>
              <w:spacing w:line="240" w:lineRule="auto"/>
              <w:jc w:val="center"/>
              <w:rPr>
                <w:rFonts w:ascii="Times New Roman" w:eastAsia="Times New Roman" w:hAnsi="Times New Roman" w:cs="Times New Roman"/>
                <w:sz w:val="28"/>
                <w:szCs w:val="28"/>
                <w:lang w:eastAsia="en-US"/>
              </w:rPr>
            </w:pPr>
            <w:r w:rsidRPr="00FD1A05">
              <w:rPr>
                <w:rFonts w:ascii="Times New Roman" w:hAnsi="Times New Roman" w:cs="Times New Roman"/>
                <w:sz w:val="28"/>
                <w:szCs w:val="28"/>
                <w:lang w:eastAsia="en-US"/>
              </w:rPr>
              <w:t>100</w:t>
            </w:r>
          </w:p>
        </w:tc>
      </w:tr>
      <w:tr w:rsidR="00FD1A05" w:rsidRPr="00FD1A05" w:rsidTr="00FD1A05">
        <w:trPr>
          <w:trHeight w:val="617"/>
        </w:trPr>
        <w:tc>
          <w:tcPr>
            <w:tcW w:w="1985" w:type="dxa"/>
            <w:vMerge/>
            <w:tcBorders>
              <w:top w:val="nil"/>
              <w:left w:val="single" w:sz="4" w:space="0" w:color="000000"/>
              <w:bottom w:val="single" w:sz="4" w:space="0" w:color="000000"/>
              <w:right w:val="nil"/>
            </w:tcBorders>
            <w:vAlign w:val="center"/>
            <w:hideMark/>
          </w:tcPr>
          <w:p w:rsidR="00FD1A05" w:rsidRPr="00FD1A05" w:rsidRDefault="00FD1A05" w:rsidP="00FD1A05">
            <w:pPr>
              <w:spacing w:line="240" w:lineRule="auto"/>
              <w:rPr>
                <w:rFonts w:ascii="Times New Roman" w:eastAsia="Times New Roman" w:hAnsi="Times New Roman" w:cs="Times New Roman"/>
                <w:sz w:val="28"/>
                <w:szCs w:val="28"/>
                <w:lang w:eastAsia="en-US"/>
              </w:rPr>
            </w:pPr>
          </w:p>
        </w:tc>
        <w:tc>
          <w:tcPr>
            <w:tcW w:w="2269" w:type="dxa"/>
            <w:tcBorders>
              <w:top w:val="nil"/>
              <w:left w:val="single" w:sz="4" w:space="0" w:color="000000"/>
              <w:bottom w:val="single" w:sz="4" w:space="0" w:color="000000"/>
              <w:right w:val="nil"/>
            </w:tcBorders>
            <w:vAlign w:val="center"/>
            <w:hideMark/>
          </w:tcPr>
          <w:p w:rsidR="00FD1A05" w:rsidRPr="00FD1A05" w:rsidRDefault="00FD1A05" w:rsidP="00FD1A05">
            <w:pPr>
              <w:snapToGrid w:val="0"/>
              <w:spacing w:line="240" w:lineRule="auto"/>
              <w:jc w:val="center"/>
              <w:rPr>
                <w:rFonts w:ascii="Times New Roman" w:eastAsia="Times New Roman" w:hAnsi="Times New Roman" w:cs="Times New Roman"/>
                <w:sz w:val="28"/>
                <w:szCs w:val="28"/>
                <w:lang w:eastAsia="en-US"/>
              </w:rPr>
            </w:pPr>
            <w:r w:rsidRPr="00FD1A05">
              <w:rPr>
                <w:rFonts w:ascii="Times New Roman" w:hAnsi="Times New Roman" w:cs="Times New Roman"/>
                <w:sz w:val="28"/>
                <w:szCs w:val="28"/>
                <w:lang w:eastAsia="en-US"/>
              </w:rPr>
              <w:t>Безопасность дорожного движения</w:t>
            </w:r>
          </w:p>
        </w:tc>
        <w:tc>
          <w:tcPr>
            <w:tcW w:w="1219" w:type="dxa"/>
            <w:tcBorders>
              <w:top w:val="nil"/>
              <w:left w:val="single" w:sz="4" w:space="0" w:color="000000"/>
              <w:bottom w:val="single" w:sz="4" w:space="0" w:color="000000"/>
              <w:right w:val="nil"/>
            </w:tcBorders>
            <w:vAlign w:val="bottom"/>
            <w:hideMark/>
          </w:tcPr>
          <w:p w:rsidR="00FD1A05" w:rsidRPr="00FD1A05" w:rsidRDefault="00FD1A05" w:rsidP="00FD1A05">
            <w:pPr>
              <w:snapToGrid w:val="0"/>
              <w:spacing w:line="240" w:lineRule="auto"/>
              <w:jc w:val="center"/>
              <w:rPr>
                <w:rFonts w:ascii="Times New Roman" w:eastAsia="Times New Roman" w:hAnsi="Times New Roman" w:cs="Times New Roman"/>
                <w:sz w:val="28"/>
                <w:szCs w:val="28"/>
                <w:lang w:eastAsia="en-US"/>
              </w:rPr>
            </w:pPr>
            <w:r w:rsidRPr="00FD1A05">
              <w:rPr>
                <w:rFonts w:ascii="Times New Roman" w:hAnsi="Times New Roman" w:cs="Times New Roman"/>
                <w:sz w:val="28"/>
                <w:szCs w:val="28"/>
                <w:lang w:eastAsia="en-US"/>
              </w:rPr>
              <w:t>%</w:t>
            </w:r>
          </w:p>
        </w:tc>
        <w:tc>
          <w:tcPr>
            <w:tcW w:w="821" w:type="dxa"/>
            <w:tcBorders>
              <w:top w:val="nil"/>
              <w:left w:val="single" w:sz="4" w:space="0" w:color="000000"/>
              <w:bottom w:val="single" w:sz="4" w:space="0" w:color="000000"/>
              <w:right w:val="nil"/>
            </w:tcBorders>
            <w:vAlign w:val="center"/>
            <w:hideMark/>
          </w:tcPr>
          <w:p w:rsidR="00FD1A05" w:rsidRPr="00FD1A05" w:rsidRDefault="00024547" w:rsidP="00FD1A05">
            <w:pPr>
              <w:snapToGrid w:val="0"/>
              <w:spacing w:line="240" w:lineRule="auto"/>
              <w:jc w:val="center"/>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8</w:t>
            </w:r>
            <w:r w:rsidR="00FD1A05" w:rsidRPr="00FD1A05">
              <w:rPr>
                <w:rFonts w:ascii="Times New Roman" w:hAnsi="Times New Roman" w:cs="Times New Roman"/>
                <w:sz w:val="28"/>
                <w:szCs w:val="28"/>
                <w:lang w:eastAsia="en-US"/>
              </w:rPr>
              <w:t>0</w:t>
            </w:r>
          </w:p>
        </w:tc>
        <w:tc>
          <w:tcPr>
            <w:tcW w:w="1077" w:type="dxa"/>
            <w:tcBorders>
              <w:top w:val="nil"/>
              <w:left w:val="single" w:sz="4" w:space="0" w:color="000000"/>
              <w:bottom w:val="single" w:sz="4" w:space="0" w:color="000000"/>
              <w:right w:val="nil"/>
            </w:tcBorders>
            <w:vAlign w:val="center"/>
            <w:hideMark/>
          </w:tcPr>
          <w:p w:rsidR="00FD1A05" w:rsidRPr="00FD1A05" w:rsidRDefault="00024547" w:rsidP="00FD1A05">
            <w:pPr>
              <w:snapToGrid w:val="0"/>
              <w:spacing w:line="240" w:lineRule="auto"/>
              <w:jc w:val="center"/>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8</w:t>
            </w:r>
            <w:r w:rsidR="00FD1A05" w:rsidRPr="00FD1A05">
              <w:rPr>
                <w:rFonts w:ascii="Times New Roman" w:hAnsi="Times New Roman" w:cs="Times New Roman"/>
                <w:sz w:val="28"/>
                <w:szCs w:val="28"/>
                <w:lang w:eastAsia="en-US"/>
              </w:rPr>
              <w:t>0</w:t>
            </w:r>
          </w:p>
        </w:tc>
        <w:tc>
          <w:tcPr>
            <w:tcW w:w="851" w:type="dxa"/>
            <w:tcBorders>
              <w:top w:val="nil"/>
              <w:left w:val="single" w:sz="4" w:space="0" w:color="000000"/>
              <w:bottom w:val="single" w:sz="4" w:space="0" w:color="000000"/>
              <w:right w:val="nil"/>
            </w:tcBorders>
            <w:vAlign w:val="center"/>
            <w:hideMark/>
          </w:tcPr>
          <w:p w:rsidR="00FD1A05" w:rsidRPr="00FD1A05" w:rsidRDefault="00FD1A05" w:rsidP="00FD1A05">
            <w:pPr>
              <w:snapToGrid w:val="0"/>
              <w:spacing w:line="240" w:lineRule="auto"/>
              <w:jc w:val="center"/>
              <w:rPr>
                <w:rFonts w:ascii="Times New Roman" w:eastAsia="Times New Roman" w:hAnsi="Times New Roman" w:cs="Times New Roman"/>
                <w:sz w:val="28"/>
                <w:szCs w:val="28"/>
                <w:lang w:eastAsia="en-US"/>
              </w:rPr>
            </w:pPr>
            <w:r w:rsidRPr="00FD1A05">
              <w:rPr>
                <w:rFonts w:ascii="Times New Roman" w:hAnsi="Times New Roman" w:cs="Times New Roman"/>
                <w:sz w:val="28"/>
                <w:szCs w:val="28"/>
                <w:lang w:eastAsia="en-US"/>
              </w:rPr>
              <w:t>80</w:t>
            </w:r>
          </w:p>
        </w:tc>
        <w:tc>
          <w:tcPr>
            <w:tcW w:w="850" w:type="dxa"/>
            <w:tcBorders>
              <w:top w:val="nil"/>
              <w:left w:val="single" w:sz="4" w:space="0" w:color="000000"/>
              <w:bottom w:val="single" w:sz="4" w:space="0" w:color="000000"/>
              <w:right w:val="nil"/>
            </w:tcBorders>
            <w:vAlign w:val="center"/>
            <w:hideMark/>
          </w:tcPr>
          <w:p w:rsidR="00FD1A05" w:rsidRPr="00FD1A05" w:rsidRDefault="00FD1A05" w:rsidP="00FD1A05">
            <w:pPr>
              <w:snapToGrid w:val="0"/>
              <w:spacing w:line="240" w:lineRule="auto"/>
              <w:jc w:val="center"/>
              <w:rPr>
                <w:rFonts w:ascii="Times New Roman" w:eastAsia="Times New Roman" w:hAnsi="Times New Roman" w:cs="Times New Roman"/>
                <w:sz w:val="28"/>
                <w:szCs w:val="28"/>
                <w:lang w:eastAsia="en-US"/>
              </w:rPr>
            </w:pPr>
            <w:r w:rsidRPr="00FD1A05">
              <w:rPr>
                <w:rFonts w:ascii="Times New Roman" w:hAnsi="Times New Roman" w:cs="Times New Roman"/>
                <w:sz w:val="28"/>
                <w:szCs w:val="28"/>
                <w:lang w:eastAsia="en-US"/>
              </w:rPr>
              <w:t>80</w:t>
            </w:r>
          </w:p>
        </w:tc>
        <w:tc>
          <w:tcPr>
            <w:tcW w:w="851" w:type="dxa"/>
            <w:tcBorders>
              <w:top w:val="nil"/>
              <w:left w:val="single" w:sz="4" w:space="0" w:color="000000"/>
              <w:bottom w:val="single" w:sz="4" w:space="0" w:color="000000"/>
              <w:right w:val="single" w:sz="4" w:space="0" w:color="auto"/>
            </w:tcBorders>
            <w:vAlign w:val="center"/>
            <w:hideMark/>
          </w:tcPr>
          <w:p w:rsidR="00FD1A05" w:rsidRPr="00FD1A05" w:rsidRDefault="00FD1A05" w:rsidP="00FD1A05">
            <w:pPr>
              <w:snapToGrid w:val="0"/>
              <w:spacing w:line="240" w:lineRule="auto"/>
              <w:jc w:val="center"/>
              <w:rPr>
                <w:rFonts w:ascii="Times New Roman" w:eastAsia="Times New Roman" w:hAnsi="Times New Roman" w:cs="Times New Roman"/>
                <w:sz w:val="28"/>
                <w:szCs w:val="28"/>
                <w:lang w:eastAsia="en-US"/>
              </w:rPr>
            </w:pPr>
            <w:r w:rsidRPr="00FD1A05">
              <w:rPr>
                <w:rFonts w:ascii="Times New Roman" w:hAnsi="Times New Roman" w:cs="Times New Roman"/>
                <w:sz w:val="28"/>
                <w:szCs w:val="28"/>
                <w:lang w:eastAsia="en-US"/>
              </w:rPr>
              <w:t>80</w:t>
            </w:r>
          </w:p>
        </w:tc>
        <w:tc>
          <w:tcPr>
            <w:tcW w:w="850" w:type="dxa"/>
            <w:tcBorders>
              <w:top w:val="single" w:sz="4" w:space="0" w:color="auto"/>
              <w:left w:val="single" w:sz="4" w:space="0" w:color="auto"/>
              <w:bottom w:val="single" w:sz="4" w:space="0" w:color="auto"/>
              <w:right w:val="single" w:sz="4" w:space="0" w:color="auto"/>
            </w:tcBorders>
            <w:vAlign w:val="center"/>
            <w:hideMark/>
          </w:tcPr>
          <w:p w:rsidR="00FD1A05" w:rsidRPr="00FD1A05" w:rsidRDefault="00FD1A05" w:rsidP="00FD1A05">
            <w:pPr>
              <w:snapToGrid w:val="0"/>
              <w:spacing w:line="240" w:lineRule="auto"/>
              <w:jc w:val="center"/>
              <w:rPr>
                <w:rFonts w:ascii="Times New Roman" w:eastAsia="Times New Roman" w:hAnsi="Times New Roman" w:cs="Times New Roman"/>
                <w:sz w:val="28"/>
                <w:szCs w:val="28"/>
                <w:lang w:eastAsia="en-US"/>
              </w:rPr>
            </w:pPr>
            <w:r w:rsidRPr="00FD1A05">
              <w:rPr>
                <w:rFonts w:ascii="Times New Roman" w:hAnsi="Times New Roman" w:cs="Times New Roman"/>
                <w:sz w:val="28"/>
                <w:szCs w:val="28"/>
                <w:lang w:eastAsia="en-US"/>
              </w:rPr>
              <w:t>80</w:t>
            </w:r>
          </w:p>
        </w:tc>
      </w:tr>
      <w:tr w:rsidR="00FD1A05" w:rsidRPr="00FD1A05" w:rsidTr="00FD1A05">
        <w:trPr>
          <w:trHeight w:val="404"/>
        </w:trPr>
        <w:tc>
          <w:tcPr>
            <w:tcW w:w="1985" w:type="dxa"/>
            <w:tcBorders>
              <w:top w:val="nil"/>
              <w:left w:val="single" w:sz="4" w:space="0" w:color="000000"/>
              <w:bottom w:val="single" w:sz="4" w:space="0" w:color="000000"/>
              <w:right w:val="nil"/>
            </w:tcBorders>
            <w:vAlign w:val="center"/>
            <w:hideMark/>
          </w:tcPr>
          <w:p w:rsidR="00FD1A05" w:rsidRPr="00FD1A05" w:rsidRDefault="00FD1A05" w:rsidP="00FD1A05">
            <w:pPr>
              <w:snapToGrid w:val="0"/>
              <w:spacing w:line="240" w:lineRule="auto"/>
              <w:jc w:val="center"/>
              <w:rPr>
                <w:rFonts w:ascii="Times New Roman" w:eastAsia="Times New Roman" w:hAnsi="Times New Roman" w:cs="Times New Roman"/>
                <w:sz w:val="28"/>
                <w:szCs w:val="28"/>
                <w:lang w:eastAsia="en-US"/>
              </w:rPr>
            </w:pPr>
            <w:r w:rsidRPr="00FD1A05">
              <w:rPr>
                <w:rFonts w:ascii="Times New Roman" w:hAnsi="Times New Roman" w:cs="Times New Roman"/>
                <w:sz w:val="28"/>
                <w:szCs w:val="28"/>
                <w:lang w:eastAsia="en-US"/>
              </w:rPr>
              <w:t>Показатели надежности  улично- дорожной сети</w:t>
            </w:r>
          </w:p>
        </w:tc>
        <w:tc>
          <w:tcPr>
            <w:tcW w:w="2269" w:type="dxa"/>
            <w:tcBorders>
              <w:top w:val="nil"/>
              <w:left w:val="single" w:sz="4" w:space="0" w:color="000000"/>
              <w:bottom w:val="single" w:sz="4" w:space="0" w:color="000000"/>
              <w:right w:val="nil"/>
            </w:tcBorders>
            <w:vAlign w:val="center"/>
            <w:hideMark/>
          </w:tcPr>
          <w:p w:rsidR="00FD1A05" w:rsidRPr="00FD1A05" w:rsidRDefault="00FD1A05" w:rsidP="00FD1A05">
            <w:pPr>
              <w:snapToGrid w:val="0"/>
              <w:spacing w:line="240" w:lineRule="auto"/>
              <w:jc w:val="center"/>
              <w:rPr>
                <w:rFonts w:ascii="Times New Roman" w:eastAsia="Times New Roman" w:hAnsi="Times New Roman" w:cs="Times New Roman"/>
                <w:sz w:val="28"/>
                <w:szCs w:val="28"/>
                <w:lang w:eastAsia="en-US"/>
              </w:rPr>
            </w:pPr>
            <w:r w:rsidRPr="00FD1A05">
              <w:rPr>
                <w:rFonts w:ascii="Times New Roman" w:hAnsi="Times New Roman" w:cs="Times New Roman"/>
                <w:sz w:val="28"/>
                <w:szCs w:val="28"/>
                <w:lang w:eastAsia="en-US"/>
              </w:rPr>
              <w:t>Объем реконструкции сетей (за год)*</w:t>
            </w:r>
          </w:p>
        </w:tc>
        <w:tc>
          <w:tcPr>
            <w:tcW w:w="1219" w:type="dxa"/>
            <w:tcBorders>
              <w:top w:val="nil"/>
              <w:left w:val="single" w:sz="4" w:space="0" w:color="000000"/>
              <w:bottom w:val="single" w:sz="4" w:space="0" w:color="000000"/>
              <w:right w:val="nil"/>
            </w:tcBorders>
            <w:vAlign w:val="bottom"/>
            <w:hideMark/>
          </w:tcPr>
          <w:p w:rsidR="00FD1A05" w:rsidRPr="00FD1A05" w:rsidRDefault="00FD1A05" w:rsidP="00FD1A05">
            <w:pPr>
              <w:snapToGrid w:val="0"/>
              <w:spacing w:line="240" w:lineRule="auto"/>
              <w:jc w:val="center"/>
              <w:rPr>
                <w:rFonts w:ascii="Times New Roman" w:eastAsia="Times New Roman" w:hAnsi="Times New Roman" w:cs="Times New Roman"/>
                <w:sz w:val="28"/>
                <w:szCs w:val="28"/>
                <w:lang w:eastAsia="en-US"/>
              </w:rPr>
            </w:pPr>
            <w:r w:rsidRPr="00FD1A05">
              <w:rPr>
                <w:rFonts w:ascii="Times New Roman" w:hAnsi="Times New Roman" w:cs="Times New Roman"/>
                <w:sz w:val="28"/>
                <w:szCs w:val="28"/>
                <w:lang w:eastAsia="en-US"/>
              </w:rPr>
              <w:t>км</w:t>
            </w:r>
          </w:p>
        </w:tc>
        <w:tc>
          <w:tcPr>
            <w:tcW w:w="821" w:type="dxa"/>
            <w:tcBorders>
              <w:top w:val="nil"/>
              <w:left w:val="single" w:sz="4" w:space="0" w:color="000000"/>
              <w:bottom w:val="single" w:sz="4" w:space="0" w:color="000000"/>
              <w:right w:val="nil"/>
            </w:tcBorders>
            <w:vAlign w:val="center"/>
            <w:hideMark/>
          </w:tcPr>
          <w:p w:rsidR="00FD1A05" w:rsidRPr="00FD1A05" w:rsidRDefault="00FD1A05" w:rsidP="00FD1A05">
            <w:pPr>
              <w:snapToGrid w:val="0"/>
              <w:spacing w:line="240" w:lineRule="auto"/>
              <w:jc w:val="center"/>
              <w:rPr>
                <w:rFonts w:ascii="Times New Roman" w:eastAsia="Times New Roman" w:hAnsi="Times New Roman" w:cs="Times New Roman"/>
                <w:sz w:val="28"/>
                <w:szCs w:val="28"/>
                <w:lang w:eastAsia="en-US"/>
              </w:rPr>
            </w:pPr>
            <w:r w:rsidRPr="00FD1A05">
              <w:rPr>
                <w:rFonts w:ascii="Times New Roman" w:hAnsi="Times New Roman" w:cs="Times New Roman"/>
                <w:sz w:val="28"/>
                <w:szCs w:val="28"/>
                <w:lang w:eastAsia="en-US"/>
              </w:rPr>
              <w:t>1</w:t>
            </w:r>
          </w:p>
        </w:tc>
        <w:tc>
          <w:tcPr>
            <w:tcW w:w="1077" w:type="dxa"/>
            <w:tcBorders>
              <w:top w:val="nil"/>
              <w:left w:val="single" w:sz="4" w:space="0" w:color="000000"/>
              <w:bottom w:val="single" w:sz="4" w:space="0" w:color="000000"/>
              <w:right w:val="nil"/>
            </w:tcBorders>
            <w:vAlign w:val="center"/>
            <w:hideMark/>
          </w:tcPr>
          <w:p w:rsidR="00FD1A05" w:rsidRPr="00FD1A05" w:rsidRDefault="00FD1A05" w:rsidP="00FD1A05">
            <w:pPr>
              <w:snapToGrid w:val="0"/>
              <w:spacing w:line="240" w:lineRule="auto"/>
              <w:jc w:val="center"/>
              <w:rPr>
                <w:rFonts w:ascii="Times New Roman" w:eastAsia="Times New Roman" w:hAnsi="Times New Roman" w:cs="Times New Roman"/>
                <w:sz w:val="28"/>
                <w:szCs w:val="28"/>
                <w:lang w:eastAsia="en-US"/>
              </w:rPr>
            </w:pPr>
            <w:r w:rsidRPr="00FD1A05">
              <w:rPr>
                <w:rFonts w:ascii="Times New Roman" w:hAnsi="Times New Roman" w:cs="Times New Roman"/>
                <w:sz w:val="28"/>
                <w:szCs w:val="28"/>
                <w:lang w:eastAsia="en-US"/>
              </w:rPr>
              <w:t>1</w:t>
            </w:r>
          </w:p>
        </w:tc>
        <w:tc>
          <w:tcPr>
            <w:tcW w:w="851" w:type="dxa"/>
            <w:tcBorders>
              <w:top w:val="nil"/>
              <w:left w:val="single" w:sz="4" w:space="0" w:color="000000"/>
              <w:bottom w:val="single" w:sz="4" w:space="0" w:color="000000"/>
              <w:right w:val="nil"/>
            </w:tcBorders>
            <w:vAlign w:val="center"/>
            <w:hideMark/>
          </w:tcPr>
          <w:p w:rsidR="00FD1A05" w:rsidRPr="00FD1A05" w:rsidRDefault="00FD1A05" w:rsidP="00FD1A05">
            <w:pPr>
              <w:snapToGrid w:val="0"/>
              <w:spacing w:line="240" w:lineRule="auto"/>
              <w:jc w:val="center"/>
              <w:rPr>
                <w:rFonts w:ascii="Times New Roman" w:eastAsia="Times New Roman" w:hAnsi="Times New Roman" w:cs="Times New Roman"/>
                <w:sz w:val="28"/>
                <w:szCs w:val="28"/>
                <w:lang w:eastAsia="en-US"/>
              </w:rPr>
            </w:pPr>
            <w:r w:rsidRPr="00FD1A05">
              <w:rPr>
                <w:rFonts w:ascii="Times New Roman" w:hAnsi="Times New Roman" w:cs="Times New Roman"/>
                <w:sz w:val="28"/>
                <w:szCs w:val="28"/>
                <w:lang w:eastAsia="en-US"/>
              </w:rPr>
              <w:t>1</w:t>
            </w:r>
          </w:p>
        </w:tc>
        <w:tc>
          <w:tcPr>
            <w:tcW w:w="850" w:type="dxa"/>
            <w:tcBorders>
              <w:top w:val="nil"/>
              <w:left w:val="single" w:sz="4" w:space="0" w:color="000000"/>
              <w:bottom w:val="single" w:sz="4" w:space="0" w:color="000000"/>
              <w:right w:val="nil"/>
            </w:tcBorders>
            <w:vAlign w:val="center"/>
            <w:hideMark/>
          </w:tcPr>
          <w:p w:rsidR="00FD1A05" w:rsidRPr="00FD1A05" w:rsidRDefault="00FD1A05" w:rsidP="00FD1A05">
            <w:pPr>
              <w:snapToGrid w:val="0"/>
              <w:spacing w:line="240" w:lineRule="auto"/>
              <w:jc w:val="center"/>
              <w:rPr>
                <w:rFonts w:ascii="Times New Roman" w:eastAsia="Times New Roman" w:hAnsi="Times New Roman" w:cs="Times New Roman"/>
                <w:sz w:val="28"/>
                <w:szCs w:val="28"/>
                <w:lang w:eastAsia="en-US"/>
              </w:rPr>
            </w:pPr>
            <w:r w:rsidRPr="00FD1A05">
              <w:rPr>
                <w:rFonts w:ascii="Times New Roman" w:hAnsi="Times New Roman" w:cs="Times New Roman"/>
                <w:sz w:val="28"/>
                <w:szCs w:val="28"/>
                <w:lang w:eastAsia="en-US"/>
              </w:rPr>
              <w:t>1</w:t>
            </w:r>
          </w:p>
        </w:tc>
        <w:tc>
          <w:tcPr>
            <w:tcW w:w="851" w:type="dxa"/>
            <w:tcBorders>
              <w:top w:val="nil"/>
              <w:left w:val="single" w:sz="4" w:space="0" w:color="000000"/>
              <w:bottom w:val="single" w:sz="4" w:space="0" w:color="000000"/>
              <w:right w:val="single" w:sz="4" w:space="0" w:color="auto"/>
            </w:tcBorders>
            <w:vAlign w:val="center"/>
            <w:hideMark/>
          </w:tcPr>
          <w:p w:rsidR="00FD1A05" w:rsidRPr="00FD1A05" w:rsidRDefault="00FD1A05" w:rsidP="00FD1A05">
            <w:pPr>
              <w:snapToGrid w:val="0"/>
              <w:spacing w:line="240" w:lineRule="auto"/>
              <w:jc w:val="center"/>
              <w:rPr>
                <w:rFonts w:ascii="Times New Roman" w:eastAsia="Times New Roman" w:hAnsi="Times New Roman" w:cs="Times New Roman"/>
                <w:sz w:val="28"/>
                <w:szCs w:val="28"/>
                <w:lang w:eastAsia="en-US"/>
              </w:rPr>
            </w:pPr>
            <w:r w:rsidRPr="00FD1A05">
              <w:rPr>
                <w:rFonts w:ascii="Times New Roman" w:hAnsi="Times New Roman" w:cs="Times New Roman"/>
                <w:sz w:val="28"/>
                <w:szCs w:val="28"/>
                <w:lang w:eastAsia="en-US"/>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FD1A05" w:rsidRPr="00FD1A05" w:rsidRDefault="00FD1A05" w:rsidP="00FD1A05">
            <w:pPr>
              <w:snapToGrid w:val="0"/>
              <w:spacing w:line="240" w:lineRule="auto"/>
              <w:jc w:val="center"/>
              <w:rPr>
                <w:rFonts w:ascii="Times New Roman" w:eastAsia="Times New Roman" w:hAnsi="Times New Roman" w:cs="Times New Roman"/>
                <w:sz w:val="28"/>
                <w:szCs w:val="28"/>
                <w:lang w:eastAsia="en-US"/>
              </w:rPr>
            </w:pPr>
            <w:r w:rsidRPr="00FD1A05">
              <w:rPr>
                <w:rFonts w:ascii="Times New Roman" w:hAnsi="Times New Roman" w:cs="Times New Roman"/>
                <w:sz w:val="28"/>
                <w:szCs w:val="28"/>
                <w:lang w:eastAsia="en-US"/>
              </w:rPr>
              <w:t>1</w:t>
            </w:r>
          </w:p>
        </w:tc>
      </w:tr>
    </w:tbl>
    <w:p w:rsidR="00FD1A05" w:rsidRPr="00FD1A05" w:rsidRDefault="00FD1A05" w:rsidP="00FD1A05">
      <w:pPr>
        <w:pStyle w:val="a9"/>
        <w:rPr>
          <w:rFonts w:ascii="Times New Roman" w:hAnsi="Times New Roman"/>
          <w:sz w:val="28"/>
          <w:szCs w:val="28"/>
        </w:rPr>
      </w:pPr>
    </w:p>
    <w:p w:rsidR="00FD1A05" w:rsidRPr="00FD1A05" w:rsidRDefault="00FD1A05" w:rsidP="00FD1A05">
      <w:pPr>
        <w:pStyle w:val="a9"/>
        <w:widowControl/>
        <w:ind w:left="360"/>
        <w:jc w:val="center"/>
        <w:rPr>
          <w:rFonts w:ascii="Times New Roman" w:hAnsi="Times New Roman"/>
          <w:b/>
          <w:color w:val="242424"/>
          <w:sz w:val="28"/>
          <w:szCs w:val="28"/>
        </w:rPr>
      </w:pPr>
    </w:p>
    <w:p w:rsidR="00FD1A05" w:rsidRPr="00FD1A05" w:rsidRDefault="00FD1A05" w:rsidP="00FD1A05">
      <w:pPr>
        <w:pStyle w:val="a9"/>
        <w:widowControl/>
        <w:ind w:left="360"/>
        <w:jc w:val="center"/>
        <w:rPr>
          <w:rFonts w:ascii="Times New Roman" w:hAnsi="Times New Roman"/>
          <w:b/>
          <w:color w:val="242424"/>
          <w:sz w:val="28"/>
          <w:szCs w:val="28"/>
        </w:rPr>
      </w:pPr>
    </w:p>
    <w:p w:rsidR="00FD1A05" w:rsidRPr="00FD1A05" w:rsidRDefault="00FD1A05" w:rsidP="00FD1A05">
      <w:pPr>
        <w:pStyle w:val="a9"/>
        <w:widowControl/>
        <w:ind w:left="360"/>
        <w:jc w:val="center"/>
        <w:rPr>
          <w:rFonts w:ascii="Times New Roman" w:hAnsi="Times New Roman"/>
          <w:b/>
          <w:color w:val="242424"/>
          <w:sz w:val="28"/>
          <w:szCs w:val="28"/>
        </w:rPr>
      </w:pPr>
    </w:p>
    <w:p w:rsidR="00FD1A05" w:rsidRPr="00FD1A05" w:rsidRDefault="00FD1A05" w:rsidP="00D85C4F">
      <w:pPr>
        <w:pStyle w:val="a9"/>
        <w:widowControl/>
        <w:ind w:firstLine="0"/>
        <w:rPr>
          <w:rFonts w:ascii="Times New Roman" w:hAnsi="Times New Roman"/>
          <w:b/>
          <w:color w:val="242424"/>
          <w:sz w:val="28"/>
          <w:szCs w:val="28"/>
        </w:rPr>
      </w:pPr>
    </w:p>
    <w:p w:rsidR="00FD1A05" w:rsidRPr="00FD1A05" w:rsidRDefault="00FD1A05" w:rsidP="00FD1A05">
      <w:pPr>
        <w:pStyle w:val="a9"/>
        <w:widowControl/>
        <w:ind w:left="360"/>
        <w:jc w:val="center"/>
        <w:rPr>
          <w:rFonts w:ascii="Times New Roman" w:hAnsi="Times New Roman"/>
          <w:b/>
          <w:color w:val="242424"/>
          <w:sz w:val="28"/>
          <w:szCs w:val="28"/>
        </w:rPr>
      </w:pPr>
    </w:p>
    <w:p w:rsidR="00FD1A05" w:rsidRPr="00FD1A05" w:rsidRDefault="00FD1A05" w:rsidP="00FD1A05">
      <w:pPr>
        <w:pStyle w:val="a9"/>
        <w:widowControl/>
        <w:ind w:left="360"/>
        <w:jc w:val="center"/>
        <w:rPr>
          <w:rFonts w:ascii="Times New Roman" w:hAnsi="Times New Roman"/>
          <w:b/>
          <w:color w:val="242424"/>
          <w:sz w:val="28"/>
          <w:szCs w:val="28"/>
        </w:rPr>
      </w:pPr>
      <w:r w:rsidRPr="00FD1A05">
        <w:rPr>
          <w:rFonts w:ascii="Times New Roman" w:hAnsi="Times New Roman"/>
          <w:b/>
          <w:color w:val="242424"/>
          <w:sz w:val="28"/>
          <w:szCs w:val="28"/>
        </w:rPr>
        <w:lastRenderedPageBreak/>
        <w:t>5. Перечень и очередность реализации мероприятий по развитию транспортной инфраструктуры муниципального образования</w:t>
      </w:r>
    </w:p>
    <w:p w:rsidR="00FD1A05" w:rsidRPr="00FD1A05" w:rsidRDefault="00FD1A05" w:rsidP="00FD1A05">
      <w:pPr>
        <w:pStyle w:val="a9"/>
        <w:widowControl/>
        <w:ind w:left="360"/>
        <w:jc w:val="center"/>
        <w:rPr>
          <w:rFonts w:ascii="Times New Roman" w:hAnsi="Times New Roman"/>
          <w:b/>
          <w:color w:val="242424"/>
          <w:sz w:val="28"/>
          <w:szCs w:val="28"/>
        </w:rPr>
      </w:pPr>
    </w:p>
    <w:p w:rsidR="00FD1A05" w:rsidRPr="00FD1A05" w:rsidRDefault="00FD1A05" w:rsidP="00FD1A05">
      <w:pPr>
        <w:tabs>
          <w:tab w:val="left" w:pos="851"/>
        </w:tabs>
        <w:spacing w:line="240" w:lineRule="auto"/>
        <w:jc w:val="both"/>
        <w:rPr>
          <w:rFonts w:ascii="Times New Roman" w:hAnsi="Times New Roman" w:cs="Times New Roman"/>
          <w:sz w:val="28"/>
          <w:szCs w:val="28"/>
        </w:rPr>
      </w:pPr>
      <w:r w:rsidRPr="00FD1A05">
        <w:rPr>
          <w:rFonts w:ascii="Times New Roman" w:hAnsi="Times New Roman" w:cs="Times New Roman"/>
          <w:sz w:val="28"/>
          <w:szCs w:val="28"/>
        </w:rPr>
        <w:tab/>
        <w:t>Основными факторами, определяющими направления разработки и последующей реализации Программы, являются:</w:t>
      </w:r>
    </w:p>
    <w:p w:rsidR="00FD1A05" w:rsidRPr="00FD1A05" w:rsidRDefault="00FD1A05" w:rsidP="00FD1A05">
      <w:pPr>
        <w:pStyle w:val="23"/>
        <w:numPr>
          <w:ilvl w:val="0"/>
          <w:numId w:val="14"/>
        </w:numPr>
        <w:tabs>
          <w:tab w:val="num" w:pos="912"/>
        </w:tabs>
        <w:spacing w:line="240" w:lineRule="auto"/>
        <w:ind w:left="0" w:firstLine="709"/>
        <w:rPr>
          <w:sz w:val="28"/>
          <w:szCs w:val="28"/>
        </w:rPr>
      </w:pPr>
      <w:r w:rsidRPr="00FD1A05">
        <w:rPr>
          <w:sz w:val="28"/>
          <w:szCs w:val="28"/>
        </w:rPr>
        <w:t>тенденции социально-экономического развития поселения, характеризующиеся незначительным повышением численности населения, развитием рынка жилья, сфер обслуживания и промышленности;</w:t>
      </w:r>
    </w:p>
    <w:p w:rsidR="00FD1A05" w:rsidRPr="00FD1A05" w:rsidRDefault="00FD1A05" w:rsidP="00FD1A05">
      <w:pPr>
        <w:pStyle w:val="23"/>
        <w:numPr>
          <w:ilvl w:val="0"/>
          <w:numId w:val="14"/>
        </w:numPr>
        <w:tabs>
          <w:tab w:val="num" w:pos="912"/>
        </w:tabs>
        <w:spacing w:line="240" w:lineRule="auto"/>
        <w:ind w:left="0" w:firstLine="709"/>
        <w:rPr>
          <w:sz w:val="28"/>
          <w:szCs w:val="28"/>
        </w:rPr>
      </w:pPr>
      <w:r w:rsidRPr="00FD1A05">
        <w:rPr>
          <w:sz w:val="28"/>
          <w:szCs w:val="28"/>
          <w:lang w:eastAsia="en-US"/>
        </w:rPr>
        <w:t>состояние существующей системы  транспортной инфраструктуры</w:t>
      </w:r>
      <w:r w:rsidRPr="00FD1A05">
        <w:rPr>
          <w:sz w:val="28"/>
          <w:szCs w:val="28"/>
        </w:rPr>
        <w:t>;</w:t>
      </w:r>
    </w:p>
    <w:p w:rsidR="00FD1A05" w:rsidRPr="00FD1A05" w:rsidRDefault="00FD1A05" w:rsidP="00FD1A05">
      <w:pPr>
        <w:pStyle w:val="23"/>
        <w:numPr>
          <w:ilvl w:val="0"/>
          <w:numId w:val="14"/>
        </w:numPr>
        <w:tabs>
          <w:tab w:val="num" w:pos="912"/>
        </w:tabs>
        <w:spacing w:line="240" w:lineRule="auto"/>
        <w:ind w:left="0" w:firstLine="709"/>
        <w:rPr>
          <w:sz w:val="28"/>
          <w:szCs w:val="28"/>
        </w:rPr>
      </w:pPr>
      <w:r w:rsidRPr="00FD1A05">
        <w:rPr>
          <w:sz w:val="28"/>
          <w:szCs w:val="28"/>
        </w:rPr>
        <w:t>перспективное строительство малоэтажных домов, направленное на улучшение жилищных условий граждан;</w:t>
      </w:r>
    </w:p>
    <w:p w:rsidR="00FD1A05" w:rsidRPr="00FD1A05" w:rsidRDefault="00FD1A05" w:rsidP="00FD1A05">
      <w:pPr>
        <w:shd w:val="clear" w:color="auto" w:fill="FFFFFF"/>
        <w:spacing w:line="240" w:lineRule="auto"/>
        <w:ind w:firstLine="709"/>
        <w:jc w:val="both"/>
        <w:rPr>
          <w:rFonts w:ascii="Times New Roman" w:hAnsi="Times New Roman" w:cs="Times New Roman"/>
          <w:sz w:val="28"/>
          <w:szCs w:val="28"/>
        </w:rPr>
      </w:pPr>
      <w:r w:rsidRPr="00FD1A05">
        <w:rPr>
          <w:rFonts w:ascii="Times New Roman" w:hAnsi="Times New Roman" w:cs="Times New Roman"/>
          <w:sz w:val="28"/>
          <w:szCs w:val="28"/>
        </w:rPr>
        <w:t>Для реализации поставленных целей и решения задач Программы, достижения планируемых значений показателей и индикаторов предусмотрено выполнение комплекса взаимоувязанных мероприятий.</w:t>
      </w:r>
    </w:p>
    <w:p w:rsidR="00FD1A05" w:rsidRPr="00FD1A05" w:rsidRDefault="00FD1A05" w:rsidP="00FD1A05">
      <w:pPr>
        <w:shd w:val="clear" w:color="auto" w:fill="FFFFFF"/>
        <w:spacing w:line="240" w:lineRule="auto"/>
        <w:ind w:firstLine="567"/>
        <w:jc w:val="both"/>
        <w:rPr>
          <w:rFonts w:ascii="Times New Roman" w:hAnsi="Times New Roman" w:cs="Times New Roman"/>
          <w:sz w:val="28"/>
          <w:szCs w:val="28"/>
        </w:rPr>
      </w:pPr>
      <w:r w:rsidRPr="00FD1A05">
        <w:rPr>
          <w:rFonts w:ascii="Times New Roman" w:hAnsi="Times New Roman" w:cs="Times New Roman"/>
          <w:sz w:val="28"/>
          <w:szCs w:val="28"/>
        </w:rPr>
        <w:t>В рамках задачи, предусматривающей меры по обеспечению устойчивого функционирования автомобильных дорог общего пользования местного значения, намечены мероприятия по организационной и правовой поддержке реализации задач муниципального заказчика Программы, направленные на проведение работ в целях государственной регистрации прав на объекты недвижимости дорожного хозяйства муниципальной собственности, установление придорожных полос автомобильных дорог местного значения и обозначение их на местности, информационное обеспечение дорожного хозяйства, выполнение работ и оказание услуг, направленных на обеспечение сохранности автомобильных дорог общего пользования местного значения, выполнение работ и оказание услуг, направленных на правовое обеспечение реализации Программы.</w:t>
      </w:r>
    </w:p>
    <w:p w:rsidR="00FD1A05" w:rsidRPr="00FD1A05" w:rsidRDefault="00FD1A05" w:rsidP="00FD1A05">
      <w:pPr>
        <w:shd w:val="clear" w:color="auto" w:fill="FFFFFF"/>
        <w:spacing w:line="240" w:lineRule="auto"/>
        <w:ind w:firstLine="567"/>
        <w:jc w:val="both"/>
        <w:rPr>
          <w:rFonts w:ascii="Times New Roman" w:hAnsi="Times New Roman" w:cs="Times New Roman"/>
          <w:sz w:val="28"/>
          <w:szCs w:val="28"/>
        </w:rPr>
      </w:pPr>
      <w:r w:rsidRPr="00FD1A05">
        <w:rPr>
          <w:rFonts w:ascii="Times New Roman" w:hAnsi="Times New Roman" w:cs="Times New Roman"/>
          <w:sz w:val="28"/>
          <w:szCs w:val="28"/>
        </w:rPr>
        <w:t>Основой эффективной реализации мероприятий программы является точность и своевременность информационного обеспечения всех ее участников. Основными задачами мероприятия по информационному обеспечению являются:</w:t>
      </w:r>
    </w:p>
    <w:p w:rsidR="00FD1A05" w:rsidRPr="00FD1A05" w:rsidRDefault="00FD1A05" w:rsidP="00FD1A05">
      <w:pPr>
        <w:pStyle w:val="15"/>
        <w:numPr>
          <w:ilvl w:val="0"/>
          <w:numId w:val="16"/>
        </w:numPr>
        <w:shd w:val="clear" w:color="auto" w:fill="FFFFFF"/>
        <w:ind w:left="0" w:firstLine="567"/>
        <w:rPr>
          <w:sz w:val="28"/>
          <w:szCs w:val="28"/>
        </w:rPr>
      </w:pPr>
      <w:r w:rsidRPr="00FD1A05">
        <w:rPr>
          <w:sz w:val="28"/>
          <w:szCs w:val="28"/>
        </w:rPr>
        <w:t>создание и поддержание единого информационного пространства в целях надежного управления дорожным хозяйством и эффективного контроля за деятельностью дорожных организаций и предприятий, привлеченных к выполнению мероприятий программы, а также повышения качества обслуживания пользователей дорог;</w:t>
      </w:r>
    </w:p>
    <w:p w:rsidR="00FD1A05" w:rsidRPr="00FD1A05" w:rsidRDefault="00FD1A05" w:rsidP="00FD1A05">
      <w:pPr>
        <w:pStyle w:val="15"/>
        <w:numPr>
          <w:ilvl w:val="0"/>
          <w:numId w:val="16"/>
        </w:numPr>
        <w:shd w:val="clear" w:color="auto" w:fill="FFFFFF"/>
        <w:ind w:left="0" w:firstLine="567"/>
        <w:rPr>
          <w:sz w:val="28"/>
          <w:szCs w:val="28"/>
        </w:rPr>
      </w:pPr>
      <w:r w:rsidRPr="00FD1A05">
        <w:rPr>
          <w:sz w:val="28"/>
          <w:szCs w:val="28"/>
        </w:rPr>
        <w:t>обеспечение дорожных организаций необходимой информацией по реализации мероприятий программы;</w:t>
      </w:r>
    </w:p>
    <w:p w:rsidR="00FD1A05" w:rsidRPr="00FD1A05" w:rsidRDefault="00FD1A05" w:rsidP="00FD1A05">
      <w:pPr>
        <w:pStyle w:val="15"/>
        <w:numPr>
          <w:ilvl w:val="0"/>
          <w:numId w:val="16"/>
        </w:numPr>
        <w:shd w:val="clear" w:color="auto" w:fill="FFFFFF"/>
        <w:ind w:left="0" w:firstLine="567"/>
        <w:rPr>
          <w:sz w:val="28"/>
          <w:szCs w:val="28"/>
        </w:rPr>
      </w:pPr>
      <w:r w:rsidRPr="00FD1A05">
        <w:rPr>
          <w:sz w:val="28"/>
          <w:szCs w:val="28"/>
        </w:rPr>
        <w:t>информирование населения о ходе выполнения программы и ее итогах, а также разъяснение ее целей и задач.</w:t>
      </w:r>
    </w:p>
    <w:p w:rsidR="00FD1A05" w:rsidRPr="00FD1A05" w:rsidRDefault="00FD1A05" w:rsidP="00FD1A05">
      <w:pPr>
        <w:spacing w:line="240" w:lineRule="auto"/>
        <w:ind w:firstLine="567"/>
        <w:jc w:val="both"/>
        <w:rPr>
          <w:rFonts w:ascii="Times New Roman" w:hAnsi="Times New Roman" w:cs="Times New Roman"/>
          <w:sz w:val="28"/>
          <w:szCs w:val="28"/>
        </w:rPr>
      </w:pPr>
      <w:bookmarkStart w:id="1" w:name="_Toc280554423"/>
      <w:bookmarkEnd w:id="1"/>
      <w:r w:rsidRPr="00FD1A05">
        <w:rPr>
          <w:rFonts w:ascii="Times New Roman" w:hAnsi="Times New Roman" w:cs="Times New Roman"/>
          <w:sz w:val="28"/>
          <w:szCs w:val="28"/>
        </w:rPr>
        <w:lastRenderedPageBreak/>
        <w:t>Программой даются предложения по формированию сети магистральной улично-дорожной сети в соответствие с действующими нормативами.</w:t>
      </w:r>
    </w:p>
    <w:p w:rsidR="00FD1A05" w:rsidRPr="00FD1A05" w:rsidRDefault="00FD1A05" w:rsidP="00FD1A05">
      <w:pPr>
        <w:spacing w:line="240" w:lineRule="auto"/>
        <w:ind w:firstLine="567"/>
        <w:jc w:val="both"/>
        <w:rPr>
          <w:rFonts w:ascii="Times New Roman" w:hAnsi="Times New Roman" w:cs="Times New Roman"/>
          <w:sz w:val="28"/>
          <w:szCs w:val="28"/>
        </w:rPr>
      </w:pPr>
      <w:r w:rsidRPr="00FD1A05">
        <w:rPr>
          <w:rFonts w:ascii="Times New Roman" w:hAnsi="Times New Roman" w:cs="Times New Roman"/>
          <w:sz w:val="28"/>
          <w:szCs w:val="28"/>
        </w:rPr>
        <w:t>Основные расчетные параметры уличной сети в пределах сельского населенного пункта и сельского поселения принимаются в соответствии со СП 42.13330.2011 «Градостроительство. Планировка и застройка городских и сельских поселений».</w:t>
      </w:r>
    </w:p>
    <w:p w:rsidR="00FD1A05" w:rsidRPr="00FD1A05" w:rsidRDefault="00FD1A05" w:rsidP="00FD1A05">
      <w:pPr>
        <w:spacing w:line="240" w:lineRule="auto"/>
        <w:rPr>
          <w:rFonts w:ascii="Times New Roman" w:hAnsi="Times New Roman" w:cs="Times New Roman"/>
          <w:sz w:val="28"/>
          <w:szCs w:val="28"/>
        </w:rPr>
      </w:pPr>
    </w:p>
    <w:p w:rsidR="00FD1A05" w:rsidRPr="00FD1A05" w:rsidRDefault="00FD1A05" w:rsidP="00FD1A05">
      <w:pPr>
        <w:spacing w:line="240" w:lineRule="auto"/>
        <w:ind w:firstLine="851"/>
        <w:rPr>
          <w:rFonts w:ascii="Times New Roman" w:hAnsi="Times New Roman" w:cs="Times New Roman"/>
          <w:sz w:val="28"/>
          <w:szCs w:val="28"/>
        </w:rPr>
      </w:pPr>
    </w:p>
    <w:p w:rsidR="00FD1A05" w:rsidRPr="00FD1A05" w:rsidRDefault="00FD1A05" w:rsidP="00FD1A05">
      <w:pPr>
        <w:spacing w:line="240" w:lineRule="auto"/>
        <w:rPr>
          <w:rFonts w:ascii="Times New Roman" w:hAnsi="Times New Roman" w:cs="Times New Roman"/>
          <w:b/>
          <w:sz w:val="28"/>
          <w:szCs w:val="28"/>
        </w:rPr>
      </w:pPr>
      <w:r w:rsidRPr="00024547">
        <w:rPr>
          <w:rFonts w:ascii="Times New Roman" w:hAnsi="Times New Roman" w:cs="Times New Roman"/>
          <w:b/>
          <w:sz w:val="28"/>
          <w:szCs w:val="28"/>
        </w:rPr>
        <w:t xml:space="preserve">Таблица </w:t>
      </w:r>
      <w:r w:rsidR="00D85C4F" w:rsidRPr="00024547">
        <w:rPr>
          <w:rFonts w:ascii="Times New Roman" w:hAnsi="Times New Roman" w:cs="Times New Roman"/>
          <w:b/>
          <w:sz w:val="28"/>
          <w:szCs w:val="28"/>
        </w:rPr>
        <w:t>5</w:t>
      </w:r>
      <w:r w:rsidRPr="00024547">
        <w:rPr>
          <w:rFonts w:ascii="Times New Roman" w:hAnsi="Times New Roman" w:cs="Times New Roman"/>
          <w:b/>
          <w:sz w:val="28"/>
          <w:szCs w:val="28"/>
        </w:rPr>
        <w:t xml:space="preserve">. - </w:t>
      </w:r>
      <w:r w:rsidRPr="00024547">
        <w:rPr>
          <w:rFonts w:ascii="Times New Roman" w:hAnsi="Times New Roman" w:cs="Times New Roman"/>
          <w:b/>
          <w:bCs/>
          <w:iCs/>
          <w:sz w:val="28"/>
          <w:szCs w:val="28"/>
        </w:rPr>
        <w:t>Параметры уличной сети в пределах сельского поселения</w:t>
      </w:r>
    </w:p>
    <w:tbl>
      <w:tblPr>
        <w:tblW w:w="10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298"/>
        <w:gridCol w:w="2410"/>
        <w:gridCol w:w="1316"/>
        <w:gridCol w:w="1316"/>
        <w:gridCol w:w="1246"/>
        <w:gridCol w:w="1552"/>
      </w:tblGrid>
      <w:tr w:rsidR="00FD1A05" w:rsidRPr="00FD1A05" w:rsidTr="00FD1A05">
        <w:trPr>
          <w:trHeight w:val="998"/>
          <w:jc w:val="center"/>
        </w:trPr>
        <w:tc>
          <w:tcPr>
            <w:tcW w:w="2378" w:type="dxa"/>
            <w:tcBorders>
              <w:top w:val="single" w:sz="4" w:space="0" w:color="auto"/>
              <w:left w:val="single" w:sz="4" w:space="0" w:color="auto"/>
              <w:bottom w:val="single" w:sz="4" w:space="0" w:color="auto"/>
              <w:right w:val="single" w:sz="4" w:space="0" w:color="auto"/>
            </w:tcBorders>
            <w:tcMar>
              <w:top w:w="150" w:type="dxa"/>
              <w:left w:w="75" w:type="dxa"/>
              <w:bottom w:w="150" w:type="dxa"/>
              <w:right w:w="0" w:type="dxa"/>
            </w:tcMar>
            <w:vAlign w:val="center"/>
            <w:hideMark/>
          </w:tcPr>
          <w:p w:rsidR="00FD1A05" w:rsidRPr="00FD1A05" w:rsidRDefault="00FD1A05" w:rsidP="00FD1A05">
            <w:pPr>
              <w:pStyle w:val="a9"/>
              <w:ind w:firstLine="33"/>
              <w:rPr>
                <w:rFonts w:ascii="Times New Roman" w:hAnsi="Times New Roman"/>
                <w:sz w:val="28"/>
                <w:szCs w:val="28"/>
                <w:lang w:eastAsia="en-US"/>
              </w:rPr>
            </w:pPr>
            <w:r w:rsidRPr="00FD1A05">
              <w:rPr>
                <w:rFonts w:ascii="Times New Roman" w:hAnsi="Times New Roman"/>
                <w:sz w:val="28"/>
                <w:szCs w:val="28"/>
                <w:lang w:eastAsia="en-US"/>
              </w:rPr>
              <w:t>Категория сельских улиц и дорог</w:t>
            </w:r>
          </w:p>
        </w:tc>
        <w:tc>
          <w:tcPr>
            <w:tcW w:w="2514" w:type="dxa"/>
            <w:tcBorders>
              <w:top w:val="single" w:sz="4" w:space="0" w:color="auto"/>
              <w:left w:val="single" w:sz="4" w:space="0" w:color="auto"/>
              <w:bottom w:val="single" w:sz="4" w:space="0" w:color="auto"/>
              <w:right w:val="single" w:sz="4" w:space="0" w:color="auto"/>
            </w:tcBorders>
            <w:tcMar>
              <w:top w:w="150" w:type="dxa"/>
              <w:left w:w="75" w:type="dxa"/>
              <w:bottom w:w="150" w:type="dxa"/>
              <w:right w:w="0" w:type="dxa"/>
            </w:tcMar>
            <w:vAlign w:val="center"/>
            <w:hideMark/>
          </w:tcPr>
          <w:p w:rsidR="00FD1A05" w:rsidRPr="00FD1A05" w:rsidRDefault="00FD1A05" w:rsidP="00FD1A05">
            <w:pPr>
              <w:pStyle w:val="a9"/>
              <w:ind w:firstLine="65"/>
              <w:rPr>
                <w:rFonts w:ascii="Times New Roman" w:hAnsi="Times New Roman"/>
                <w:sz w:val="28"/>
                <w:szCs w:val="28"/>
                <w:lang w:eastAsia="en-US"/>
              </w:rPr>
            </w:pPr>
            <w:r w:rsidRPr="00FD1A05">
              <w:rPr>
                <w:rFonts w:ascii="Times New Roman" w:hAnsi="Times New Roman"/>
                <w:sz w:val="28"/>
                <w:szCs w:val="28"/>
                <w:lang w:eastAsia="en-US"/>
              </w:rPr>
              <w:t>Основное назначение</w:t>
            </w:r>
          </w:p>
        </w:tc>
        <w:tc>
          <w:tcPr>
            <w:tcW w:w="0" w:type="auto"/>
            <w:tcBorders>
              <w:top w:val="single" w:sz="4" w:space="0" w:color="auto"/>
              <w:left w:val="single" w:sz="4" w:space="0" w:color="auto"/>
              <w:bottom w:val="single" w:sz="4" w:space="0" w:color="auto"/>
              <w:right w:val="single" w:sz="4" w:space="0" w:color="auto"/>
            </w:tcBorders>
            <w:tcMar>
              <w:top w:w="150" w:type="dxa"/>
              <w:left w:w="75" w:type="dxa"/>
              <w:bottom w:w="150" w:type="dxa"/>
              <w:right w:w="0" w:type="dxa"/>
            </w:tcMar>
            <w:vAlign w:val="center"/>
            <w:hideMark/>
          </w:tcPr>
          <w:p w:rsidR="00FD1A05" w:rsidRPr="00FD1A05" w:rsidRDefault="00FD1A05" w:rsidP="00FD1A05">
            <w:pPr>
              <w:pStyle w:val="a9"/>
              <w:ind w:firstLine="0"/>
              <w:rPr>
                <w:rFonts w:ascii="Times New Roman" w:hAnsi="Times New Roman"/>
                <w:sz w:val="28"/>
                <w:szCs w:val="28"/>
                <w:lang w:eastAsia="en-US"/>
              </w:rPr>
            </w:pPr>
            <w:r w:rsidRPr="00FD1A05">
              <w:rPr>
                <w:rFonts w:ascii="Times New Roman" w:hAnsi="Times New Roman"/>
                <w:sz w:val="28"/>
                <w:szCs w:val="28"/>
                <w:lang w:eastAsia="en-US"/>
              </w:rPr>
              <w:t>Расчётная скорость движения, км/ч</w:t>
            </w:r>
          </w:p>
        </w:tc>
        <w:tc>
          <w:tcPr>
            <w:tcW w:w="0" w:type="auto"/>
            <w:tcBorders>
              <w:top w:val="single" w:sz="4" w:space="0" w:color="auto"/>
              <w:left w:val="single" w:sz="4" w:space="0" w:color="auto"/>
              <w:bottom w:val="single" w:sz="4" w:space="0" w:color="auto"/>
              <w:right w:val="single" w:sz="4" w:space="0" w:color="auto"/>
            </w:tcBorders>
            <w:tcMar>
              <w:top w:w="150" w:type="dxa"/>
              <w:left w:w="75" w:type="dxa"/>
              <w:bottom w:w="150" w:type="dxa"/>
              <w:right w:w="0" w:type="dxa"/>
            </w:tcMar>
            <w:vAlign w:val="center"/>
            <w:hideMark/>
          </w:tcPr>
          <w:p w:rsidR="00FD1A05" w:rsidRPr="00FD1A05" w:rsidRDefault="00FD1A05" w:rsidP="00FD1A05">
            <w:pPr>
              <w:pStyle w:val="a9"/>
              <w:ind w:firstLine="76"/>
              <w:rPr>
                <w:rFonts w:ascii="Times New Roman" w:hAnsi="Times New Roman"/>
                <w:sz w:val="28"/>
                <w:szCs w:val="28"/>
                <w:lang w:eastAsia="en-US"/>
              </w:rPr>
            </w:pPr>
            <w:r w:rsidRPr="00FD1A05">
              <w:rPr>
                <w:rFonts w:ascii="Times New Roman" w:hAnsi="Times New Roman"/>
                <w:sz w:val="28"/>
                <w:szCs w:val="28"/>
                <w:lang w:eastAsia="en-US"/>
              </w:rPr>
              <w:t>Ширина полосы движения, м</w:t>
            </w:r>
          </w:p>
        </w:tc>
        <w:tc>
          <w:tcPr>
            <w:tcW w:w="0" w:type="auto"/>
            <w:tcBorders>
              <w:top w:val="single" w:sz="4" w:space="0" w:color="auto"/>
              <w:left w:val="single" w:sz="4" w:space="0" w:color="auto"/>
              <w:bottom w:val="single" w:sz="4" w:space="0" w:color="auto"/>
              <w:right w:val="single" w:sz="4" w:space="0" w:color="auto"/>
            </w:tcBorders>
            <w:tcMar>
              <w:top w:w="150" w:type="dxa"/>
              <w:left w:w="75" w:type="dxa"/>
              <w:bottom w:w="150" w:type="dxa"/>
              <w:right w:w="0" w:type="dxa"/>
            </w:tcMar>
            <w:vAlign w:val="center"/>
            <w:hideMark/>
          </w:tcPr>
          <w:p w:rsidR="00FD1A05" w:rsidRPr="00FD1A05" w:rsidRDefault="00FD1A05" w:rsidP="00FD1A05">
            <w:pPr>
              <w:pStyle w:val="a9"/>
              <w:ind w:firstLine="90"/>
              <w:rPr>
                <w:rFonts w:ascii="Times New Roman" w:hAnsi="Times New Roman"/>
                <w:sz w:val="28"/>
                <w:szCs w:val="28"/>
                <w:lang w:eastAsia="en-US"/>
              </w:rPr>
            </w:pPr>
            <w:r w:rsidRPr="00FD1A05">
              <w:rPr>
                <w:rFonts w:ascii="Times New Roman" w:hAnsi="Times New Roman"/>
                <w:sz w:val="28"/>
                <w:szCs w:val="28"/>
                <w:lang w:eastAsia="en-US"/>
              </w:rPr>
              <w:t>Число полос движения</w:t>
            </w:r>
          </w:p>
        </w:tc>
        <w:tc>
          <w:tcPr>
            <w:tcW w:w="0" w:type="auto"/>
            <w:tcBorders>
              <w:top w:val="single" w:sz="4" w:space="0" w:color="auto"/>
              <w:left w:val="single" w:sz="4" w:space="0" w:color="auto"/>
              <w:bottom w:val="single" w:sz="4" w:space="0" w:color="auto"/>
              <w:right w:val="single" w:sz="4" w:space="0" w:color="auto"/>
            </w:tcBorders>
            <w:tcMar>
              <w:top w:w="150" w:type="dxa"/>
              <w:left w:w="75" w:type="dxa"/>
              <w:bottom w:w="150" w:type="dxa"/>
              <w:right w:w="0" w:type="dxa"/>
            </w:tcMar>
            <w:vAlign w:val="center"/>
            <w:hideMark/>
          </w:tcPr>
          <w:p w:rsidR="00FD1A05" w:rsidRPr="00FD1A05" w:rsidRDefault="00FD1A05" w:rsidP="00FD1A05">
            <w:pPr>
              <w:pStyle w:val="a9"/>
              <w:ind w:firstLine="60"/>
              <w:rPr>
                <w:rFonts w:ascii="Times New Roman" w:hAnsi="Times New Roman"/>
                <w:sz w:val="28"/>
                <w:szCs w:val="28"/>
                <w:lang w:eastAsia="en-US"/>
              </w:rPr>
            </w:pPr>
            <w:r w:rsidRPr="00FD1A05">
              <w:rPr>
                <w:rFonts w:ascii="Times New Roman" w:hAnsi="Times New Roman"/>
                <w:sz w:val="28"/>
                <w:szCs w:val="28"/>
                <w:lang w:eastAsia="en-US"/>
              </w:rPr>
              <w:t>Ширина пешеходной части тротуара, м</w:t>
            </w:r>
          </w:p>
        </w:tc>
      </w:tr>
      <w:tr w:rsidR="00FD1A05" w:rsidRPr="00FD1A05" w:rsidTr="00FD1A05">
        <w:trPr>
          <w:trHeight w:val="669"/>
          <w:jc w:val="center"/>
        </w:trPr>
        <w:tc>
          <w:tcPr>
            <w:tcW w:w="2378" w:type="dxa"/>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FD1A05" w:rsidRPr="00FD1A05" w:rsidRDefault="00FD1A05" w:rsidP="00FD1A05">
            <w:pPr>
              <w:pStyle w:val="a9"/>
              <w:ind w:firstLine="33"/>
              <w:rPr>
                <w:rFonts w:ascii="Times New Roman" w:hAnsi="Times New Roman"/>
                <w:sz w:val="28"/>
                <w:szCs w:val="28"/>
                <w:lang w:eastAsia="en-US"/>
              </w:rPr>
            </w:pPr>
            <w:r w:rsidRPr="00FD1A05">
              <w:rPr>
                <w:rFonts w:ascii="Times New Roman" w:hAnsi="Times New Roman"/>
                <w:sz w:val="28"/>
                <w:szCs w:val="28"/>
                <w:lang w:eastAsia="en-US"/>
              </w:rPr>
              <w:t>Поселковая дорога</w:t>
            </w:r>
          </w:p>
        </w:tc>
        <w:tc>
          <w:tcPr>
            <w:tcW w:w="2514" w:type="dxa"/>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FD1A05" w:rsidRPr="00FD1A05" w:rsidRDefault="00FD1A05" w:rsidP="00FD1A05">
            <w:pPr>
              <w:pStyle w:val="a9"/>
              <w:ind w:firstLine="0"/>
              <w:rPr>
                <w:rFonts w:ascii="Times New Roman" w:hAnsi="Times New Roman"/>
                <w:sz w:val="28"/>
                <w:szCs w:val="28"/>
                <w:lang w:eastAsia="en-US"/>
              </w:rPr>
            </w:pPr>
            <w:r w:rsidRPr="00FD1A05">
              <w:rPr>
                <w:rFonts w:ascii="Times New Roman" w:hAnsi="Times New Roman"/>
                <w:sz w:val="28"/>
                <w:szCs w:val="28"/>
                <w:lang w:eastAsia="en-US"/>
              </w:rPr>
              <w:t>Связь сельского поселения с внешними дорогами общей сети</w:t>
            </w:r>
          </w:p>
        </w:tc>
        <w:tc>
          <w:tcPr>
            <w:tcW w:w="0" w:type="auto"/>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FD1A05" w:rsidRPr="00FD1A05" w:rsidRDefault="00FD1A05" w:rsidP="00FD1A05">
            <w:pPr>
              <w:pStyle w:val="a9"/>
              <w:ind w:firstLine="0"/>
              <w:rPr>
                <w:rFonts w:ascii="Times New Roman" w:hAnsi="Times New Roman"/>
                <w:sz w:val="28"/>
                <w:szCs w:val="28"/>
                <w:lang w:eastAsia="en-US"/>
              </w:rPr>
            </w:pPr>
            <w:r w:rsidRPr="00FD1A05">
              <w:rPr>
                <w:rFonts w:ascii="Times New Roman" w:hAnsi="Times New Roman"/>
                <w:sz w:val="28"/>
                <w:szCs w:val="28"/>
                <w:lang w:eastAsia="en-US"/>
              </w:rPr>
              <w:t>60</w:t>
            </w:r>
          </w:p>
        </w:tc>
        <w:tc>
          <w:tcPr>
            <w:tcW w:w="0" w:type="auto"/>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FD1A05" w:rsidRPr="00FD1A05" w:rsidRDefault="00FD1A05" w:rsidP="00FD1A05">
            <w:pPr>
              <w:pStyle w:val="a9"/>
              <w:ind w:firstLine="0"/>
              <w:rPr>
                <w:rFonts w:ascii="Times New Roman" w:hAnsi="Times New Roman"/>
                <w:sz w:val="28"/>
                <w:szCs w:val="28"/>
                <w:lang w:eastAsia="en-US"/>
              </w:rPr>
            </w:pPr>
            <w:r w:rsidRPr="00FD1A05">
              <w:rPr>
                <w:rFonts w:ascii="Times New Roman" w:hAnsi="Times New Roman"/>
                <w:sz w:val="28"/>
                <w:szCs w:val="28"/>
                <w:lang w:eastAsia="en-US"/>
              </w:rPr>
              <w:t>3,5</w:t>
            </w:r>
          </w:p>
        </w:tc>
        <w:tc>
          <w:tcPr>
            <w:tcW w:w="0" w:type="auto"/>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FD1A05" w:rsidRPr="00FD1A05" w:rsidRDefault="00FD1A05" w:rsidP="00FD1A05">
            <w:pPr>
              <w:pStyle w:val="a9"/>
              <w:ind w:firstLine="0"/>
              <w:rPr>
                <w:rFonts w:ascii="Times New Roman" w:hAnsi="Times New Roman"/>
                <w:sz w:val="28"/>
                <w:szCs w:val="28"/>
                <w:lang w:eastAsia="en-US"/>
              </w:rPr>
            </w:pPr>
            <w:r w:rsidRPr="00FD1A05">
              <w:rPr>
                <w:rFonts w:ascii="Times New Roman" w:hAnsi="Times New Roman"/>
                <w:sz w:val="28"/>
                <w:szCs w:val="28"/>
                <w:lang w:eastAsia="en-US"/>
              </w:rPr>
              <w:t>2</w:t>
            </w:r>
          </w:p>
        </w:tc>
        <w:tc>
          <w:tcPr>
            <w:tcW w:w="0" w:type="auto"/>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FD1A05" w:rsidRPr="00FD1A05" w:rsidRDefault="00FD1A05" w:rsidP="00FD1A05">
            <w:pPr>
              <w:pStyle w:val="a9"/>
              <w:ind w:firstLine="0"/>
              <w:rPr>
                <w:rFonts w:ascii="Times New Roman" w:hAnsi="Times New Roman"/>
                <w:sz w:val="28"/>
                <w:szCs w:val="28"/>
                <w:lang w:eastAsia="en-US"/>
              </w:rPr>
            </w:pPr>
            <w:r w:rsidRPr="00FD1A05">
              <w:rPr>
                <w:rFonts w:ascii="Times New Roman" w:hAnsi="Times New Roman"/>
                <w:sz w:val="28"/>
                <w:szCs w:val="28"/>
                <w:lang w:eastAsia="en-US"/>
              </w:rPr>
              <w:t>-</w:t>
            </w:r>
          </w:p>
        </w:tc>
      </w:tr>
      <w:tr w:rsidR="00FD1A05" w:rsidRPr="00FD1A05" w:rsidTr="00FD1A05">
        <w:trPr>
          <w:trHeight w:val="754"/>
          <w:jc w:val="center"/>
        </w:trPr>
        <w:tc>
          <w:tcPr>
            <w:tcW w:w="2378" w:type="dxa"/>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FD1A05" w:rsidRPr="00FD1A05" w:rsidRDefault="00FD1A05" w:rsidP="00FD1A05">
            <w:pPr>
              <w:pStyle w:val="a9"/>
              <w:ind w:firstLine="33"/>
              <w:rPr>
                <w:rFonts w:ascii="Times New Roman" w:hAnsi="Times New Roman"/>
                <w:sz w:val="28"/>
                <w:szCs w:val="28"/>
                <w:lang w:eastAsia="en-US"/>
              </w:rPr>
            </w:pPr>
            <w:r w:rsidRPr="00FD1A05">
              <w:rPr>
                <w:rFonts w:ascii="Times New Roman" w:hAnsi="Times New Roman"/>
                <w:sz w:val="28"/>
                <w:szCs w:val="28"/>
                <w:lang w:eastAsia="en-US"/>
              </w:rPr>
              <w:t>Главная улица</w:t>
            </w:r>
          </w:p>
        </w:tc>
        <w:tc>
          <w:tcPr>
            <w:tcW w:w="2514" w:type="dxa"/>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FD1A05" w:rsidRPr="00FD1A05" w:rsidRDefault="00FD1A05" w:rsidP="00FD1A05">
            <w:pPr>
              <w:pStyle w:val="a9"/>
              <w:ind w:firstLine="0"/>
              <w:rPr>
                <w:rFonts w:ascii="Times New Roman" w:hAnsi="Times New Roman"/>
                <w:sz w:val="28"/>
                <w:szCs w:val="28"/>
                <w:lang w:eastAsia="en-US"/>
              </w:rPr>
            </w:pPr>
            <w:r w:rsidRPr="00FD1A05">
              <w:rPr>
                <w:rFonts w:ascii="Times New Roman" w:hAnsi="Times New Roman"/>
                <w:sz w:val="28"/>
                <w:szCs w:val="28"/>
                <w:lang w:eastAsia="en-US"/>
              </w:rPr>
              <w:t>Связь жилых территорий с общественным центром</w:t>
            </w:r>
          </w:p>
        </w:tc>
        <w:tc>
          <w:tcPr>
            <w:tcW w:w="0" w:type="auto"/>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FD1A05" w:rsidRPr="00FD1A05" w:rsidRDefault="00FD1A05" w:rsidP="00FD1A05">
            <w:pPr>
              <w:pStyle w:val="a9"/>
              <w:ind w:firstLine="0"/>
              <w:rPr>
                <w:rFonts w:ascii="Times New Roman" w:hAnsi="Times New Roman"/>
                <w:sz w:val="28"/>
                <w:szCs w:val="28"/>
                <w:lang w:eastAsia="en-US"/>
              </w:rPr>
            </w:pPr>
            <w:r w:rsidRPr="00FD1A05">
              <w:rPr>
                <w:rFonts w:ascii="Times New Roman" w:hAnsi="Times New Roman"/>
                <w:sz w:val="28"/>
                <w:szCs w:val="28"/>
                <w:lang w:eastAsia="en-US"/>
              </w:rPr>
              <w:t>40</w:t>
            </w:r>
          </w:p>
        </w:tc>
        <w:tc>
          <w:tcPr>
            <w:tcW w:w="0" w:type="auto"/>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FD1A05" w:rsidRPr="00FD1A05" w:rsidRDefault="00FD1A05" w:rsidP="00FD1A05">
            <w:pPr>
              <w:pStyle w:val="a9"/>
              <w:ind w:firstLine="0"/>
              <w:rPr>
                <w:rFonts w:ascii="Times New Roman" w:hAnsi="Times New Roman"/>
                <w:sz w:val="28"/>
                <w:szCs w:val="28"/>
                <w:lang w:eastAsia="en-US"/>
              </w:rPr>
            </w:pPr>
            <w:r w:rsidRPr="00FD1A05">
              <w:rPr>
                <w:rFonts w:ascii="Times New Roman" w:hAnsi="Times New Roman"/>
                <w:sz w:val="28"/>
                <w:szCs w:val="28"/>
                <w:lang w:eastAsia="en-US"/>
              </w:rPr>
              <w:t>3,5</w:t>
            </w:r>
          </w:p>
        </w:tc>
        <w:tc>
          <w:tcPr>
            <w:tcW w:w="0" w:type="auto"/>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FD1A05" w:rsidRPr="00FD1A05" w:rsidRDefault="00FD1A05" w:rsidP="00FD1A05">
            <w:pPr>
              <w:pStyle w:val="a9"/>
              <w:ind w:firstLine="0"/>
              <w:rPr>
                <w:rFonts w:ascii="Times New Roman" w:hAnsi="Times New Roman"/>
                <w:sz w:val="28"/>
                <w:szCs w:val="28"/>
                <w:lang w:eastAsia="en-US"/>
              </w:rPr>
            </w:pPr>
            <w:r w:rsidRPr="00FD1A05">
              <w:rPr>
                <w:rFonts w:ascii="Times New Roman" w:hAnsi="Times New Roman"/>
                <w:sz w:val="28"/>
                <w:szCs w:val="28"/>
                <w:lang w:eastAsia="en-US"/>
              </w:rPr>
              <w:t>2</w:t>
            </w:r>
          </w:p>
        </w:tc>
        <w:tc>
          <w:tcPr>
            <w:tcW w:w="0" w:type="auto"/>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FD1A05" w:rsidRPr="00FD1A05" w:rsidRDefault="00FD1A05" w:rsidP="00024547">
            <w:pPr>
              <w:pStyle w:val="a9"/>
              <w:ind w:firstLine="0"/>
              <w:rPr>
                <w:rFonts w:ascii="Times New Roman" w:hAnsi="Times New Roman"/>
                <w:sz w:val="28"/>
                <w:szCs w:val="28"/>
                <w:lang w:eastAsia="en-US"/>
              </w:rPr>
            </w:pPr>
            <w:r w:rsidRPr="00FD1A05">
              <w:rPr>
                <w:rFonts w:ascii="Times New Roman" w:hAnsi="Times New Roman"/>
                <w:sz w:val="28"/>
                <w:szCs w:val="28"/>
                <w:lang w:eastAsia="en-US"/>
              </w:rPr>
              <w:t>1,</w:t>
            </w:r>
            <w:r w:rsidR="00024547">
              <w:rPr>
                <w:rFonts w:ascii="Times New Roman" w:hAnsi="Times New Roman"/>
                <w:sz w:val="28"/>
                <w:szCs w:val="28"/>
                <w:lang w:eastAsia="en-US"/>
              </w:rPr>
              <w:t>0</w:t>
            </w:r>
            <w:r w:rsidRPr="00FD1A05">
              <w:rPr>
                <w:rFonts w:ascii="Times New Roman" w:hAnsi="Times New Roman"/>
                <w:sz w:val="28"/>
                <w:szCs w:val="28"/>
                <w:lang w:eastAsia="en-US"/>
              </w:rPr>
              <w:t xml:space="preserve"> – </w:t>
            </w:r>
            <w:r w:rsidR="00024547">
              <w:rPr>
                <w:rFonts w:ascii="Times New Roman" w:hAnsi="Times New Roman"/>
                <w:sz w:val="28"/>
                <w:szCs w:val="28"/>
                <w:lang w:eastAsia="en-US"/>
              </w:rPr>
              <w:t>1.5</w:t>
            </w:r>
          </w:p>
        </w:tc>
      </w:tr>
      <w:tr w:rsidR="00FD1A05" w:rsidRPr="00FD1A05" w:rsidTr="00FD1A05">
        <w:trPr>
          <w:jc w:val="center"/>
        </w:trPr>
        <w:tc>
          <w:tcPr>
            <w:tcW w:w="2378" w:type="dxa"/>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FD1A05" w:rsidRPr="00FD1A05" w:rsidRDefault="00FD1A05" w:rsidP="00FD1A05">
            <w:pPr>
              <w:pStyle w:val="a9"/>
              <w:ind w:firstLine="33"/>
              <w:rPr>
                <w:rFonts w:ascii="Times New Roman" w:hAnsi="Times New Roman"/>
                <w:sz w:val="28"/>
                <w:szCs w:val="28"/>
                <w:lang w:eastAsia="en-US"/>
              </w:rPr>
            </w:pPr>
            <w:r w:rsidRPr="00FD1A05">
              <w:rPr>
                <w:rFonts w:ascii="Times New Roman" w:hAnsi="Times New Roman"/>
                <w:sz w:val="28"/>
                <w:szCs w:val="28"/>
                <w:lang w:eastAsia="en-US"/>
              </w:rPr>
              <w:t>Улица в жилой застройке:</w:t>
            </w:r>
          </w:p>
        </w:tc>
        <w:tc>
          <w:tcPr>
            <w:tcW w:w="2514" w:type="dxa"/>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tcPr>
          <w:p w:rsidR="00FD1A05" w:rsidRPr="00FD1A05" w:rsidRDefault="00FD1A05" w:rsidP="00FD1A05">
            <w:pPr>
              <w:pStyle w:val="a9"/>
              <w:ind w:firstLine="0"/>
              <w:rPr>
                <w:rFonts w:ascii="Times New Roman" w:hAnsi="Times New Roman"/>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tcPr>
          <w:p w:rsidR="00FD1A05" w:rsidRPr="00FD1A05" w:rsidRDefault="00FD1A05" w:rsidP="00FD1A05">
            <w:pPr>
              <w:pStyle w:val="a9"/>
              <w:ind w:firstLine="0"/>
              <w:rPr>
                <w:rFonts w:ascii="Times New Roman" w:hAnsi="Times New Roman"/>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tcPr>
          <w:p w:rsidR="00FD1A05" w:rsidRPr="00FD1A05" w:rsidRDefault="00FD1A05" w:rsidP="00FD1A05">
            <w:pPr>
              <w:pStyle w:val="a9"/>
              <w:ind w:firstLine="0"/>
              <w:rPr>
                <w:rFonts w:ascii="Times New Roman" w:hAnsi="Times New Roman"/>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tcPr>
          <w:p w:rsidR="00FD1A05" w:rsidRPr="00FD1A05" w:rsidRDefault="00FD1A05" w:rsidP="00FD1A05">
            <w:pPr>
              <w:pStyle w:val="a9"/>
              <w:ind w:firstLine="0"/>
              <w:rPr>
                <w:rFonts w:ascii="Times New Roman" w:hAnsi="Times New Roman"/>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tcPr>
          <w:p w:rsidR="00FD1A05" w:rsidRPr="00FD1A05" w:rsidRDefault="00FD1A05" w:rsidP="00FD1A05">
            <w:pPr>
              <w:pStyle w:val="a9"/>
              <w:ind w:firstLine="0"/>
              <w:rPr>
                <w:rFonts w:ascii="Times New Roman" w:hAnsi="Times New Roman"/>
                <w:sz w:val="28"/>
                <w:szCs w:val="28"/>
                <w:lang w:eastAsia="en-US"/>
              </w:rPr>
            </w:pPr>
          </w:p>
        </w:tc>
      </w:tr>
      <w:tr w:rsidR="00FD1A05" w:rsidRPr="00FD1A05" w:rsidTr="00FD1A05">
        <w:trPr>
          <w:trHeight w:val="406"/>
          <w:jc w:val="center"/>
        </w:trPr>
        <w:tc>
          <w:tcPr>
            <w:tcW w:w="2378" w:type="dxa"/>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FD1A05" w:rsidRPr="00FD1A05" w:rsidRDefault="00FD1A05" w:rsidP="00FD1A05">
            <w:pPr>
              <w:pStyle w:val="a9"/>
              <w:ind w:firstLine="33"/>
              <w:rPr>
                <w:rFonts w:ascii="Times New Roman" w:hAnsi="Times New Roman"/>
                <w:sz w:val="28"/>
                <w:szCs w:val="28"/>
                <w:lang w:eastAsia="en-US"/>
              </w:rPr>
            </w:pPr>
            <w:r w:rsidRPr="00FD1A05">
              <w:rPr>
                <w:rFonts w:ascii="Times New Roman" w:hAnsi="Times New Roman"/>
                <w:sz w:val="28"/>
                <w:szCs w:val="28"/>
                <w:lang w:eastAsia="en-US"/>
              </w:rPr>
              <w:t>основная</w:t>
            </w:r>
          </w:p>
        </w:tc>
        <w:tc>
          <w:tcPr>
            <w:tcW w:w="2514" w:type="dxa"/>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FD1A05" w:rsidRPr="00FD1A05" w:rsidRDefault="00FD1A05" w:rsidP="00FD1A05">
            <w:pPr>
              <w:pStyle w:val="a9"/>
              <w:ind w:firstLine="0"/>
              <w:rPr>
                <w:rFonts w:ascii="Times New Roman" w:hAnsi="Times New Roman"/>
                <w:sz w:val="28"/>
                <w:szCs w:val="28"/>
                <w:lang w:eastAsia="en-US"/>
              </w:rPr>
            </w:pPr>
            <w:r w:rsidRPr="00FD1A05">
              <w:rPr>
                <w:rFonts w:ascii="Times New Roman" w:hAnsi="Times New Roman"/>
                <w:sz w:val="28"/>
                <w:szCs w:val="28"/>
                <w:lang w:eastAsia="en-US"/>
              </w:rPr>
              <w:t>Связь внутри жилых территорий с главной улицей по направлениям с интенсивным движением</w:t>
            </w:r>
          </w:p>
        </w:tc>
        <w:tc>
          <w:tcPr>
            <w:tcW w:w="0" w:type="auto"/>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FD1A05" w:rsidRPr="00FD1A05" w:rsidRDefault="00FD1A05" w:rsidP="00FD1A05">
            <w:pPr>
              <w:pStyle w:val="a9"/>
              <w:ind w:firstLine="0"/>
              <w:rPr>
                <w:rFonts w:ascii="Times New Roman" w:hAnsi="Times New Roman"/>
                <w:sz w:val="28"/>
                <w:szCs w:val="28"/>
                <w:lang w:eastAsia="en-US"/>
              </w:rPr>
            </w:pPr>
            <w:r w:rsidRPr="00FD1A05">
              <w:rPr>
                <w:rFonts w:ascii="Times New Roman" w:hAnsi="Times New Roman"/>
                <w:sz w:val="28"/>
                <w:szCs w:val="28"/>
                <w:lang w:eastAsia="en-US"/>
              </w:rPr>
              <w:t>40</w:t>
            </w:r>
          </w:p>
        </w:tc>
        <w:tc>
          <w:tcPr>
            <w:tcW w:w="0" w:type="auto"/>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FD1A05" w:rsidRPr="00FD1A05" w:rsidRDefault="00FD1A05" w:rsidP="00FD1A05">
            <w:pPr>
              <w:pStyle w:val="a9"/>
              <w:ind w:firstLine="0"/>
              <w:rPr>
                <w:rFonts w:ascii="Times New Roman" w:hAnsi="Times New Roman"/>
                <w:sz w:val="28"/>
                <w:szCs w:val="28"/>
                <w:lang w:eastAsia="en-US"/>
              </w:rPr>
            </w:pPr>
            <w:r w:rsidRPr="00FD1A05">
              <w:rPr>
                <w:rFonts w:ascii="Times New Roman" w:hAnsi="Times New Roman"/>
                <w:sz w:val="28"/>
                <w:szCs w:val="28"/>
                <w:lang w:eastAsia="en-US"/>
              </w:rPr>
              <w:t>3,0</w:t>
            </w:r>
          </w:p>
        </w:tc>
        <w:tc>
          <w:tcPr>
            <w:tcW w:w="0" w:type="auto"/>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FD1A05" w:rsidRPr="00FD1A05" w:rsidRDefault="00FD1A05" w:rsidP="00FD1A05">
            <w:pPr>
              <w:pStyle w:val="a9"/>
              <w:ind w:firstLine="0"/>
              <w:rPr>
                <w:rFonts w:ascii="Times New Roman" w:hAnsi="Times New Roman"/>
                <w:sz w:val="28"/>
                <w:szCs w:val="28"/>
                <w:lang w:eastAsia="en-US"/>
              </w:rPr>
            </w:pPr>
            <w:r w:rsidRPr="00FD1A05">
              <w:rPr>
                <w:rFonts w:ascii="Times New Roman" w:hAnsi="Times New Roman"/>
                <w:sz w:val="28"/>
                <w:szCs w:val="28"/>
                <w:lang w:eastAsia="en-US"/>
              </w:rPr>
              <w:t>2</w:t>
            </w:r>
          </w:p>
        </w:tc>
        <w:tc>
          <w:tcPr>
            <w:tcW w:w="0" w:type="auto"/>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FD1A05" w:rsidRPr="00FD1A05" w:rsidRDefault="00FD1A05" w:rsidP="00FD1A05">
            <w:pPr>
              <w:pStyle w:val="a9"/>
              <w:ind w:firstLine="0"/>
              <w:rPr>
                <w:rFonts w:ascii="Times New Roman" w:hAnsi="Times New Roman"/>
                <w:sz w:val="28"/>
                <w:szCs w:val="28"/>
                <w:lang w:eastAsia="en-US"/>
              </w:rPr>
            </w:pPr>
            <w:r w:rsidRPr="00FD1A05">
              <w:rPr>
                <w:rFonts w:ascii="Times New Roman" w:hAnsi="Times New Roman"/>
                <w:sz w:val="28"/>
                <w:szCs w:val="28"/>
                <w:lang w:eastAsia="en-US"/>
              </w:rPr>
              <w:t>1,0 – 1,5</w:t>
            </w:r>
          </w:p>
        </w:tc>
      </w:tr>
      <w:tr w:rsidR="00FD1A05" w:rsidRPr="00FD1A05" w:rsidTr="00FD1A05">
        <w:trPr>
          <w:trHeight w:val="236"/>
          <w:jc w:val="center"/>
        </w:trPr>
        <w:tc>
          <w:tcPr>
            <w:tcW w:w="2378" w:type="dxa"/>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FD1A05" w:rsidRPr="00FD1A05" w:rsidRDefault="00FD1A05" w:rsidP="00FD1A05">
            <w:pPr>
              <w:pStyle w:val="a9"/>
              <w:ind w:firstLine="33"/>
              <w:rPr>
                <w:rFonts w:ascii="Times New Roman" w:hAnsi="Times New Roman"/>
                <w:sz w:val="28"/>
                <w:szCs w:val="28"/>
                <w:lang w:eastAsia="en-US"/>
              </w:rPr>
            </w:pPr>
            <w:r w:rsidRPr="00FD1A05">
              <w:rPr>
                <w:rFonts w:ascii="Times New Roman" w:hAnsi="Times New Roman"/>
                <w:sz w:val="28"/>
                <w:szCs w:val="28"/>
                <w:lang w:eastAsia="en-US"/>
              </w:rPr>
              <w:t>второстепенная</w:t>
            </w:r>
          </w:p>
          <w:p w:rsidR="00FD1A05" w:rsidRPr="00FD1A05" w:rsidRDefault="00FD1A05" w:rsidP="00FD1A05">
            <w:pPr>
              <w:pStyle w:val="a9"/>
              <w:ind w:firstLine="33"/>
              <w:rPr>
                <w:rFonts w:ascii="Times New Roman" w:hAnsi="Times New Roman"/>
                <w:sz w:val="28"/>
                <w:szCs w:val="28"/>
                <w:lang w:eastAsia="en-US"/>
              </w:rPr>
            </w:pPr>
            <w:r w:rsidRPr="00FD1A05">
              <w:rPr>
                <w:rFonts w:ascii="Times New Roman" w:hAnsi="Times New Roman"/>
                <w:sz w:val="28"/>
                <w:szCs w:val="28"/>
                <w:lang w:eastAsia="en-US"/>
              </w:rPr>
              <w:t>(переулок)</w:t>
            </w:r>
          </w:p>
        </w:tc>
        <w:tc>
          <w:tcPr>
            <w:tcW w:w="2514" w:type="dxa"/>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FD1A05" w:rsidRPr="00FD1A05" w:rsidRDefault="00FD1A05" w:rsidP="00FD1A05">
            <w:pPr>
              <w:pStyle w:val="a9"/>
              <w:ind w:firstLine="0"/>
              <w:rPr>
                <w:rFonts w:ascii="Times New Roman" w:hAnsi="Times New Roman"/>
                <w:sz w:val="28"/>
                <w:szCs w:val="28"/>
                <w:lang w:eastAsia="en-US"/>
              </w:rPr>
            </w:pPr>
            <w:r w:rsidRPr="00FD1A05">
              <w:rPr>
                <w:rFonts w:ascii="Times New Roman" w:hAnsi="Times New Roman"/>
                <w:sz w:val="28"/>
                <w:szCs w:val="28"/>
                <w:lang w:eastAsia="en-US"/>
              </w:rPr>
              <w:t>Связь между основными жилыми улицами</w:t>
            </w:r>
          </w:p>
        </w:tc>
        <w:tc>
          <w:tcPr>
            <w:tcW w:w="0" w:type="auto"/>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FD1A05" w:rsidRPr="00FD1A05" w:rsidRDefault="00FD1A05" w:rsidP="00FD1A05">
            <w:pPr>
              <w:pStyle w:val="a9"/>
              <w:ind w:firstLine="0"/>
              <w:rPr>
                <w:rFonts w:ascii="Times New Roman" w:hAnsi="Times New Roman"/>
                <w:sz w:val="28"/>
                <w:szCs w:val="28"/>
                <w:lang w:eastAsia="en-US"/>
              </w:rPr>
            </w:pPr>
            <w:r w:rsidRPr="00FD1A05">
              <w:rPr>
                <w:rFonts w:ascii="Times New Roman" w:hAnsi="Times New Roman"/>
                <w:sz w:val="28"/>
                <w:szCs w:val="28"/>
                <w:lang w:eastAsia="en-US"/>
              </w:rPr>
              <w:t>30</w:t>
            </w:r>
          </w:p>
        </w:tc>
        <w:tc>
          <w:tcPr>
            <w:tcW w:w="0" w:type="auto"/>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FD1A05" w:rsidRPr="00FD1A05" w:rsidRDefault="00FD1A05" w:rsidP="00FD1A05">
            <w:pPr>
              <w:pStyle w:val="a9"/>
              <w:ind w:firstLine="0"/>
              <w:rPr>
                <w:rFonts w:ascii="Times New Roman" w:hAnsi="Times New Roman"/>
                <w:sz w:val="28"/>
                <w:szCs w:val="28"/>
                <w:lang w:eastAsia="en-US"/>
              </w:rPr>
            </w:pPr>
            <w:r w:rsidRPr="00FD1A05">
              <w:rPr>
                <w:rFonts w:ascii="Times New Roman" w:hAnsi="Times New Roman"/>
                <w:sz w:val="28"/>
                <w:szCs w:val="28"/>
                <w:lang w:eastAsia="en-US"/>
              </w:rPr>
              <w:t>2,75</w:t>
            </w:r>
          </w:p>
        </w:tc>
        <w:tc>
          <w:tcPr>
            <w:tcW w:w="0" w:type="auto"/>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FD1A05" w:rsidRPr="00FD1A05" w:rsidRDefault="00FD1A05" w:rsidP="00FD1A05">
            <w:pPr>
              <w:pStyle w:val="a9"/>
              <w:ind w:firstLine="0"/>
              <w:rPr>
                <w:rFonts w:ascii="Times New Roman" w:hAnsi="Times New Roman"/>
                <w:sz w:val="28"/>
                <w:szCs w:val="28"/>
                <w:lang w:eastAsia="en-US"/>
              </w:rPr>
            </w:pPr>
            <w:r w:rsidRPr="00FD1A05">
              <w:rPr>
                <w:rFonts w:ascii="Times New Roman" w:hAnsi="Times New Roman"/>
                <w:sz w:val="28"/>
                <w:szCs w:val="28"/>
                <w:lang w:eastAsia="en-US"/>
              </w:rPr>
              <w:t>2</w:t>
            </w:r>
          </w:p>
        </w:tc>
        <w:tc>
          <w:tcPr>
            <w:tcW w:w="0" w:type="auto"/>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FD1A05" w:rsidRPr="00FD1A05" w:rsidRDefault="00FD1A05" w:rsidP="00FD1A05">
            <w:pPr>
              <w:pStyle w:val="a9"/>
              <w:ind w:firstLine="0"/>
              <w:rPr>
                <w:rFonts w:ascii="Times New Roman" w:hAnsi="Times New Roman"/>
                <w:sz w:val="28"/>
                <w:szCs w:val="28"/>
                <w:lang w:eastAsia="en-US"/>
              </w:rPr>
            </w:pPr>
            <w:r w:rsidRPr="00FD1A05">
              <w:rPr>
                <w:rFonts w:ascii="Times New Roman" w:hAnsi="Times New Roman"/>
                <w:sz w:val="28"/>
                <w:szCs w:val="28"/>
                <w:lang w:eastAsia="en-US"/>
              </w:rPr>
              <w:t>1,0</w:t>
            </w:r>
          </w:p>
        </w:tc>
      </w:tr>
      <w:tr w:rsidR="00FD1A05" w:rsidRPr="00FD1A05" w:rsidTr="00FD1A05">
        <w:trPr>
          <w:jc w:val="center"/>
        </w:trPr>
        <w:tc>
          <w:tcPr>
            <w:tcW w:w="2378" w:type="dxa"/>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FD1A05" w:rsidRPr="00FD1A05" w:rsidRDefault="00FD1A05" w:rsidP="00FD1A05">
            <w:pPr>
              <w:pStyle w:val="a9"/>
              <w:ind w:firstLine="33"/>
              <w:rPr>
                <w:rFonts w:ascii="Times New Roman" w:hAnsi="Times New Roman"/>
                <w:sz w:val="28"/>
                <w:szCs w:val="28"/>
                <w:lang w:eastAsia="en-US"/>
              </w:rPr>
            </w:pPr>
            <w:r w:rsidRPr="00FD1A05">
              <w:rPr>
                <w:rFonts w:ascii="Times New Roman" w:hAnsi="Times New Roman"/>
                <w:sz w:val="28"/>
                <w:szCs w:val="28"/>
                <w:lang w:eastAsia="en-US"/>
              </w:rPr>
              <w:t>проезд</w:t>
            </w:r>
          </w:p>
        </w:tc>
        <w:tc>
          <w:tcPr>
            <w:tcW w:w="2514" w:type="dxa"/>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FD1A05" w:rsidRPr="00FD1A05" w:rsidRDefault="00FD1A05" w:rsidP="00FD1A05">
            <w:pPr>
              <w:pStyle w:val="a9"/>
              <w:ind w:firstLine="0"/>
              <w:rPr>
                <w:rFonts w:ascii="Times New Roman" w:hAnsi="Times New Roman"/>
                <w:sz w:val="28"/>
                <w:szCs w:val="28"/>
                <w:lang w:eastAsia="en-US"/>
              </w:rPr>
            </w:pPr>
            <w:r w:rsidRPr="00FD1A05">
              <w:rPr>
                <w:rFonts w:ascii="Times New Roman" w:hAnsi="Times New Roman"/>
                <w:sz w:val="28"/>
                <w:szCs w:val="28"/>
                <w:lang w:eastAsia="en-US"/>
              </w:rPr>
              <w:t xml:space="preserve">Связь жилых </w:t>
            </w:r>
            <w:r w:rsidRPr="00FD1A05">
              <w:rPr>
                <w:rFonts w:ascii="Times New Roman" w:hAnsi="Times New Roman"/>
                <w:sz w:val="28"/>
                <w:szCs w:val="28"/>
                <w:lang w:eastAsia="en-US"/>
              </w:rPr>
              <w:lastRenderedPageBreak/>
              <w:t>жомов, расположенных в глубине квартала, с улицей</w:t>
            </w:r>
          </w:p>
        </w:tc>
        <w:tc>
          <w:tcPr>
            <w:tcW w:w="0" w:type="auto"/>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FD1A05" w:rsidRPr="00FD1A05" w:rsidRDefault="00FD1A05" w:rsidP="00FD1A05">
            <w:pPr>
              <w:pStyle w:val="a9"/>
              <w:ind w:firstLine="0"/>
              <w:rPr>
                <w:rFonts w:ascii="Times New Roman" w:hAnsi="Times New Roman"/>
                <w:sz w:val="28"/>
                <w:szCs w:val="28"/>
                <w:lang w:eastAsia="en-US"/>
              </w:rPr>
            </w:pPr>
            <w:r w:rsidRPr="00FD1A05">
              <w:rPr>
                <w:rFonts w:ascii="Times New Roman" w:hAnsi="Times New Roman"/>
                <w:sz w:val="28"/>
                <w:szCs w:val="28"/>
                <w:lang w:eastAsia="en-US"/>
              </w:rPr>
              <w:lastRenderedPageBreak/>
              <w:t>20</w:t>
            </w:r>
          </w:p>
        </w:tc>
        <w:tc>
          <w:tcPr>
            <w:tcW w:w="0" w:type="auto"/>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FD1A05" w:rsidRPr="00FD1A05" w:rsidRDefault="00FD1A05" w:rsidP="00FD1A05">
            <w:pPr>
              <w:pStyle w:val="a9"/>
              <w:ind w:firstLine="0"/>
              <w:rPr>
                <w:rFonts w:ascii="Times New Roman" w:hAnsi="Times New Roman"/>
                <w:sz w:val="28"/>
                <w:szCs w:val="28"/>
                <w:lang w:eastAsia="en-US"/>
              </w:rPr>
            </w:pPr>
            <w:r w:rsidRPr="00FD1A05">
              <w:rPr>
                <w:rFonts w:ascii="Times New Roman" w:hAnsi="Times New Roman"/>
                <w:sz w:val="28"/>
                <w:szCs w:val="28"/>
                <w:lang w:eastAsia="en-US"/>
              </w:rPr>
              <w:t>2,75 – 3,0</w:t>
            </w:r>
          </w:p>
        </w:tc>
        <w:tc>
          <w:tcPr>
            <w:tcW w:w="0" w:type="auto"/>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FD1A05" w:rsidRPr="00FD1A05" w:rsidRDefault="00FD1A05" w:rsidP="00FD1A05">
            <w:pPr>
              <w:pStyle w:val="a9"/>
              <w:ind w:firstLine="0"/>
              <w:rPr>
                <w:rFonts w:ascii="Times New Roman" w:hAnsi="Times New Roman"/>
                <w:sz w:val="28"/>
                <w:szCs w:val="28"/>
                <w:lang w:eastAsia="en-US"/>
              </w:rPr>
            </w:pPr>
            <w:r w:rsidRPr="00FD1A05">
              <w:rPr>
                <w:rFonts w:ascii="Times New Roman" w:hAnsi="Times New Roman"/>
                <w:sz w:val="28"/>
                <w:szCs w:val="28"/>
                <w:lang w:eastAsia="en-US"/>
              </w:rPr>
              <w:t>1</w:t>
            </w:r>
          </w:p>
        </w:tc>
        <w:tc>
          <w:tcPr>
            <w:tcW w:w="0" w:type="auto"/>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FD1A05" w:rsidRPr="00FD1A05" w:rsidRDefault="00FD1A05" w:rsidP="00FD1A05">
            <w:pPr>
              <w:pStyle w:val="a9"/>
              <w:ind w:firstLine="0"/>
              <w:rPr>
                <w:rFonts w:ascii="Times New Roman" w:hAnsi="Times New Roman"/>
                <w:sz w:val="28"/>
                <w:szCs w:val="28"/>
                <w:lang w:eastAsia="en-US"/>
              </w:rPr>
            </w:pPr>
            <w:r w:rsidRPr="00FD1A05">
              <w:rPr>
                <w:rFonts w:ascii="Times New Roman" w:hAnsi="Times New Roman"/>
                <w:sz w:val="28"/>
                <w:szCs w:val="28"/>
                <w:lang w:eastAsia="en-US"/>
              </w:rPr>
              <w:t>0 – 1,0</w:t>
            </w:r>
          </w:p>
        </w:tc>
      </w:tr>
      <w:tr w:rsidR="00FD1A05" w:rsidRPr="00FD1A05" w:rsidTr="00FD1A05">
        <w:trPr>
          <w:jc w:val="center"/>
        </w:trPr>
        <w:tc>
          <w:tcPr>
            <w:tcW w:w="2378" w:type="dxa"/>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FD1A05" w:rsidRPr="00FD1A05" w:rsidRDefault="00FD1A05" w:rsidP="00FD1A05">
            <w:pPr>
              <w:pStyle w:val="a9"/>
              <w:ind w:firstLine="33"/>
              <w:rPr>
                <w:rFonts w:ascii="Times New Roman" w:hAnsi="Times New Roman"/>
                <w:sz w:val="28"/>
                <w:szCs w:val="28"/>
                <w:lang w:eastAsia="en-US"/>
              </w:rPr>
            </w:pPr>
            <w:r w:rsidRPr="00FD1A05">
              <w:rPr>
                <w:rFonts w:ascii="Times New Roman" w:hAnsi="Times New Roman"/>
                <w:sz w:val="28"/>
                <w:szCs w:val="28"/>
                <w:lang w:eastAsia="en-US"/>
              </w:rPr>
              <w:lastRenderedPageBreak/>
              <w:t>Хозяйственный проезд, скотопрогон</w:t>
            </w:r>
          </w:p>
        </w:tc>
        <w:tc>
          <w:tcPr>
            <w:tcW w:w="2514" w:type="dxa"/>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FD1A05" w:rsidRPr="00FD1A05" w:rsidRDefault="00FD1A05" w:rsidP="00FD1A05">
            <w:pPr>
              <w:pStyle w:val="a9"/>
              <w:ind w:firstLine="0"/>
              <w:rPr>
                <w:rFonts w:ascii="Times New Roman" w:hAnsi="Times New Roman"/>
                <w:sz w:val="28"/>
                <w:szCs w:val="28"/>
                <w:lang w:eastAsia="en-US"/>
              </w:rPr>
            </w:pPr>
            <w:r w:rsidRPr="00FD1A05">
              <w:rPr>
                <w:rFonts w:ascii="Times New Roman" w:hAnsi="Times New Roman"/>
                <w:sz w:val="28"/>
                <w:szCs w:val="28"/>
                <w:lang w:eastAsia="en-US"/>
              </w:rPr>
              <w:t>Прогон личного скота и проезд грузового транспорта к приусадебным участкам</w:t>
            </w:r>
          </w:p>
        </w:tc>
        <w:tc>
          <w:tcPr>
            <w:tcW w:w="0" w:type="auto"/>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FD1A05" w:rsidRPr="00FD1A05" w:rsidRDefault="00FD1A05" w:rsidP="00FD1A05">
            <w:pPr>
              <w:pStyle w:val="a9"/>
              <w:ind w:firstLine="0"/>
              <w:rPr>
                <w:rFonts w:ascii="Times New Roman" w:hAnsi="Times New Roman"/>
                <w:sz w:val="28"/>
                <w:szCs w:val="28"/>
                <w:lang w:eastAsia="en-US"/>
              </w:rPr>
            </w:pPr>
            <w:r w:rsidRPr="00FD1A05">
              <w:rPr>
                <w:rFonts w:ascii="Times New Roman" w:hAnsi="Times New Roman"/>
                <w:sz w:val="28"/>
                <w:szCs w:val="28"/>
                <w:lang w:eastAsia="en-US"/>
              </w:rPr>
              <w:t>30</w:t>
            </w:r>
          </w:p>
        </w:tc>
        <w:tc>
          <w:tcPr>
            <w:tcW w:w="0" w:type="auto"/>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FD1A05" w:rsidRPr="00FD1A05" w:rsidRDefault="00FD1A05" w:rsidP="00FD1A05">
            <w:pPr>
              <w:pStyle w:val="a9"/>
              <w:ind w:firstLine="0"/>
              <w:rPr>
                <w:rFonts w:ascii="Times New Roman" w:hAnsi="Times New Roman"/>
                <w:sz w:val="28"/>
                <w:szCs w:val="28"/>
                <w:lang w:eastAsia="en-US"/>
              </w:rPr>
            </w:pPr>
            <w:r w:rsidRPr="00FD1A05">
              <w:rPr>
                <w:rFonts w:ascii="Times New Roman" w:hAnsi="Times New Roman"/>
                <w:sz w:val="28"/>
                <w:szCs w:val="28"/>
                <w:lang w:eastAsia="en-US"/>
              </w:rPr>
              <w:t>4,5</w:t>
            </w:r>
          </w:p>
        </w:tc>
        <w:tc>
          <w:tcPr>
            <w:tcW w:w="0" w:type="auto"/>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FD1A05" w:rsidRPr="00FD1A05" w:rsidRDefault="00FD1A05" w:rsidP="00FD1A05">
            <w:pPr>
              <w:pStyle w:val="a9"/>
              <w:ind w:firstLine="0"/>
              <w:rPr>
                <w:rFonts w:ascii="Times New Roman" w:hAnsi="Times New Roman"/>
                <w:sz w:val="28"/>
                <w:szCs w:val="28"/>
                <w:lang w:eastAsia="en-US"/>
              </w:rPr>
            </w:pPr>
            <w:r w:rsidRPr="00FD1A05">
              <w:rPr>
                <w:rFonts w:ascii="Times New Roman" w:hAnsi="Times New Roman"/>
                <w:sz w:val="28"/>
                <w:szCs w:val="28"/>
                <w:lang w:eastAsia="en-US"/>
              </w:rPr>
              <w:t>1</w:t>
            </w:r>
          </w:p>
        </w:tc>
        <w:tc>
          <w:tcPr>
            <w:tcW w:w="0" w:type="auto"/>
            <w:tcBorders>
              <w:top w:val="single" w:sz="4" w:space="0" w:color="auto"/>
              <w:left w:val="single" w:sz="4" w:space="0" w:color="auto"/>
              <w:bottom w:val="single" w:sz="4" w:space="0" w:color="auto"/>
              <w:right w:val="single" w:sz="4" w:space="0" w:color="auto"/>
            </w:tcBorders>
            <w:tcMar>
              <w:top w:w="150" w:type="dxa"/>
              <w:left w:w="75" w:type="dxa"/>
              <w:bottom w:w="150" w:type="dxa"/>
              <w:right w:w="75" w:type="dxa"/>
            </w:tcMar>
            <w:vAlign w:val="center"/>
            <w:hideMark/>
          </w:tcPr>
          <w:p w:rsidR="00FD1A05" w:rsidRPr="00FD1A05" w:rsidRDefault="00FD1A05" w:rsidP="00FD1A05">
            <w:pPr>
              <w:pStyle w:val="a9"/>
              <w:ind w:firstLine="0"/>
              <w:rPr>
                <w:rFonts w:ascii="Times New Roman" w:hAnsi="Times New Roman"/>
                <w:sz w:val="28"/>
                <w:szCs w:val="28"/>
                <w:lang w:eastAsia="en-US"/>
              </w:rPr>
            </w:pPr>
            <w:r w:rsidRPr="00FD1A05">
              <w:rPr>
                <w:rFonts w:ascii="Times New Roman" w:hAnsi="Times New Roman"/>
                <w:sz w:val="28"/>
                <w:szCs w:val="28"/>
                <w:lang w:eastAsia="en-US"/>
              </w:rPr>
              <w:t>-</w:t>
            </w:r>
          </w:p>
        </w:tc>
      </w:tr>
    </w:tbl>
    <w:p w:rsidR="00FD1A05" w:rsidRPr="00FD1A05" w:rsidRDefault="00FD1A05" w:rsidP="00FD1A05">
      <w:pPr>
        <w:spacing w:line="240" w:lineRule="auto"/>
        <w:ind w:firstLine="851"/>
        <w:rPr>
          <w:rFonts w:ascii="Times New Roman" w:eastAsia="Times New Roman" w:hAnsi="Times New Roman" w:cs="Times New Roman"/>
          <w:sz w:val="28"/>
          <w:szCs w:val="28"/>
        </w:rPr>
      </w:pPr>
    </w:p>
    <w:p w:rsidR="00FD1A05" w:rsidRPr="00FD1A05" w:rsidRDefault="00FD1A05" w:rsidP="00FD1A05">
      <w:pPr>
        <w:spacing w:line="240" w:lineRule="auto"/>
        <w:ind w:firstLine="567"/>
        <w:jc w:val="both"/>
        <w:rPr>
          <w:rFonts w:ascii="Times New Roman" w:hAnsi="Times New Roman" w:cs="Times New Roman"/>
          <w:sz w:val="28"/>
          <w:szCs w:val="28"/>
        </w:rPr>
      </w:pPr>
      <w:r w:rsidRPr="00FD1A05">
        <w:rPr>
          <w:rFonts w:ascii="Times New Roman" w:hAnsi="Times New Roman" w:cs="Times New Roman"/>
          <w:sz w:val="28"/>
          <w:szCs w:val="28"/>
        </w:rPr>
        <w:t>В основу построения улично-дорожной сети положена идея увеличения числа связей между существующими и планируемыми районами на территории муниципального образования и включение улично-дорожной сети в автодорожную систему региона.</w:t>
      </w:r>
    </w:p>
    <w:p w:rsidR="00FD1A05" w:rsidRPr="00FD1A05" w:rsidRDefault="00FD1A05" w:rsidP="00FD1A05">
      <w:pPr>
        <w:spacing w:line="240" w:lineRule="auto"/>
        <w:ind w:firstLine="567"/>
        <w:jc w:val="both"/>
        <w:rPr>
          <w:rFonts w:ascii="Times New Roman" w:hAnsi="Times New Roman" w:cs="Times New Roman"/>
          <w:sz w:val="28"/>
          <w:szCs w:val="28"/>
        </w:rPr>
      </w:pPr>
      <w:r w:rsidRPr="00FD1A05">
        <w:rPr>
          <w:rFonts w:ascii="Times New Roman" w:hAnsi="Times New Roman" w:cs="Times New Roman"/>
          <w:sz w:val="28"/>
          <w:szCs w:val="28"/>
        </w:rPr>
        <w:t>В соответствии с уровнем в иерархии улиц должен быть выполнен поперечный профиль каждой из них.</w:t>
      </w:r>
    </w:p>
    <w:p w:rsidR="00FD1A05" w:rsidRPr="00FD1A05" w:rsidRDefault="00FD1A05" w:rsidP="00FD1A05">
      <w:pPr>
        <w:spacing w:line="240" w:lineRule="auto"/>
        <w:ind w:firstLine="567"/>
        <w:jc w:val="both"/>
        <w:rPr>
          <w:rFonts w:ascii="Times New Roman" w:hAnsi="Times New Roman" w:cs="Times New Roman"/>
          <w:sz w:val="28"/>
          <w:szCs w:val="28"/>
        </w:rPr>
      </w:pPr>
      <w:r w:rsidRPr="00FD1A05">
        <w:rPr>
          <w:rFonts w:ascii="Times New Roman" w:hAnsi="Times New Roman" w:cs="Times New Roman"/>
          <w:sz w:val="28"/>
          <w:szCs w:val="28"/>
        </w:rPr>
        <w:t>Неизменными должны остаться ширина проезжих частей, типы развязок и основные направления движения. При подготовке комплексной транспортной схемы муниципального образования эти поперечные профили и схемы развязок могут быть откорректированы.</w:t>
      </w:r>
    </w:p>
    <w:p w:rsidR="00FD1A05" w:rsidRPr="00FD1A05" w:rsidRDefault="00FD1A05" w:rsidP="00FD1A05">
      <w:pPr>
        <w:spacing w:line="240" w:lineRule="auto"/>
        <w:ind w:firstLine="567"/>
        <w:jc w:val="both"/>
        <w:rPr>
          <w:rFonts w:ascii="Times New Roman" w:hAnsi="Times New Roman" w:cs="Times New Roman"/>
          <w:sz w:val="28"/>
          <w:szCs w:val="28"/>
        </w:rPr>
      </w:pPr>
      <w:r w:rsidRPr="00FD1A05">
        <w:rPr>
          <w:rFonts w:ascii="Times New Roman" w:hAnsi="Times New Roman" w:cs="Times New Roman"/>
          <w:sz w:val="28"/>
          <w:szCs w:val="28"/>
        </w:rPr>
        <w:t>При проектировании улиц и дорог в районах нового жилищного строительства необходимо соблюдать проектную ширину улиц в красных линиях, что позволит избежать в дальнейшем реализации дорогостоящих мероприятий по изъятию земельных участков и сноса объектов капитального строительства с целью расширения улиц. Проектируемые улицы должны размещаться таким образом на рельефе, чтобы было выполнено требование соблюдения нормативных уклонов. Необходимо уделять особое внимание проектированию и строительству основных улиц в условиях наличия сложных геоморфологических факторов.</w:t>
      </w:r>
    </w:p>
    <w:p w:rsidR="00FD1A05" w:rsidRPr="00FD1A05" w:rsidRDefault="00FD1A05" w:rsidP="00FD1A05">
      <w:pPr>
        <w:spacing w:line="240" w:lineRule="auto"/>
        <w:ind w:firstLine="709"/>
        <w:jc w:val="both"/>
        <w:outlineLvl w:val="2"/>
        <w:rPr>
          <w:rFonts w:ascii="Times New Roman" w:hAnsi="Times New Roman" w:cs="Times New Roman"/>
          <w:sz w:val="28"/>
          <w:szCs w:val="28"/>
        </w:rPr>
      </w:pPr>
      <w:bookmarkStart w:id="2" w:name="_Toc280554426"/>
      <w:r w:rsidRPr="00FD1A05">
        <w:rPr>
          <w:rFonts w:ascii="Times New Roman" w:hAnsi="Times New Roman" w:cs="Times New Roman"/>
          <w:sz w:val="28"/>
          <w:szCs w:val="28"/>
          <w:bdr w:val="none" w:sz="0" w:space="0" w:color="auto" w:frame="1"/>
        </w:rPr>
        <w:t>Организация мест стоянки и долговременного хранения транспорта</w:t>
      </w:r>
      <w:bookmarkEnd w:id="2"/>
      <w:r w:rsidRPr="00FD1A05">
        <w:rPr>
          <w:rFonts w:ascii="Times New Roman" w:hAnsi="Times New Roman" w:cs="Times New Roman"/>
          <w:sz w:val="28"/>
          <w:szCs w:val="28"/>
          <w:bdr w:val="none" w:sz="0" w:space="0" w:color="auto" w:frame="1"/>
        </w:rPr>
        <w:t xml:space="preserve"> </w:t>
      </w:r>
      <w:r w:rsidRPr="00FD1A05">
        <w:rPr>
          <w:rFonts w:ascii="Times New Roman" w:hAnsi="Times New Roman" w:cs="Times New Roman"/>
          <w:sz w:val="28"/>
          <w:szCs w:val="28"/>
        </w:rPr>
        <w:t>на территории поселения осуществляется, в основном, в пределах участков предприятий и на придомовых участках жителей поселения.</w:t>
      </w:r>
    </w:p>
    <w:p w:rsidR="00FD1A05" w:rsidRPr="00FD1A05" w:rsidRDefault="00FD1A05" w:rsidP="00FD1A05">
      <w:pPr>
        <w:spacing w:line="240" w:lineRule="auto"/>
        <w:ind w:firstLine="709"/>
        <w:jc w:val="both"/>
        <w:rPr>
          <w:rFonts w:ascii="Times New Roman" w:hAnsi="Times New Roman" w:cs="Times New Roman"/>
          <w:sz w:val="28"/>
          <w:szCs w:val="28"/>
        </w:rPr>
      </w:pPr>
      <w:r w:rsidRPr="00FD1A05">
        <w:rPr>
          <w:rFonts w:ascii="Times New Roman" w:hAnsi="Times New Roman" w:cs="Times New Roman"/>
          <w:sz w:val="28"/>
          <w:szCs w:val="28"/>
        </w:rPr>
        <w:t>Гаражно-строительных кооперативов в поселении нет.</w:t>
      </w:r>
    </w:p>
    <w:p w:rsidR="00FD1A05" w:rsidRPr="00FD1A05" w:rsidRDefault="00FD1A05" w:rsidP="00FD1A05">
      <w:pPr>
        <w:spacing w:line="240" w:lineRule="auto"/>
        <w:ind w:firstLine="709"/>
        <w:jc w:val="both"/>
        <w:rPr>
          <w:rFonts w:ascii="Times New Roman" w:hAnsi="Times New Roman" w:cs="Times New Roman"/>
          <w:sz w:val="28"/>
          <w:szCs w:val="28"/>
        </w:rPr>
      </w:pPr>
      <w:r w:rsidRPr="00FD1A05">
        <w:rPr>
          <w:rFonts w:ascii="Times New Roman" w:hAnsi="Times New Roman" w:cs="Times New Roman"/>
          <w:sz w:val="28"/>
          <w:szCs w:val="28"/>
        </w:rPr>
        <w:t>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w:t>
      </w:r>
    </w:p>
    <w:p w:rsidR="00FD1A05" w:rsidRPr="00FD1A05" w:rsidRDefault="00FD1A05" w:rsidP="00FD1A05">
      <w:pPr>
        <w:spacing w:line="240" w:lineRule="auto"/>
        <w:ind w:firstLine="709"/>
        <w:jc w:val="both"/>
        <w:rPr>
          <w:rFonts w:ascii="Times New Roman" w:hAnsi="Times New Roman" w:cs="Times New Roman"/>
          <w:sz w:val="28"/>
          <w:szCs w:val="28"/>
        </w:rPr>
      </w:pPr>
      <w:r w:rsidRPr="00FD1A05">
        <w:rPr>
          <w:rFonts w:ascii="Times New Roman" w:hAnsi="Times New Roman" w:cs="Times New Roman"/>
          <w:sz w:val="28"/>
          <w:szCs w:val="28"/>
        </w:rPr>
        <w:lastRenderedPageBreak/>
        <w:t>Предполагается, что ведомственные и грузовые автомобили будут находиться на хранении в коммунально-складской и агропромышленной зоне поселения. Постоянное и временное хранение легковых автомобилей населения предусматривается в границах приусадебных участков.</w:t>
      </w:r>
    </w:p>
    <w:p w:rsidR="00FD1A05" w:rsidRPr="00FD1A05" w:rsidRDefault="00FD1A05" w:rsidP="00FD1A05">
      <w:pPr>
        <w:spacing w:line="240" w:lineRule="auto"/>
        <w:ind w:firstLine="709"/>
        <w:jc w:val="both"/>
        <w:rPr>
          <w:rFonts w:ascii="Times New Roman" w:hAnsi="Times New Roman" w:cs="Times New Roman"/>
          <w:sz w:val="28"/>
          <w:szCs w:val="28"/>
        </w:rPr>
      </w:pPr>
      <w:r w:rsidRPr="00FD1A05">
        <w:rPr>
          <w:rFonts w:ascii="Times New Roman" w:hAnsi="Times New Roman" w:cs="Times New Roman"/>
          <w:bCs/>
          <w:sz w:val="28"/>
          <w:szCs w:val="28"/>
        </w:rPr>
        <w:t>Мероприятия, выполнение которых необходимо по данному разделу:</w:t>
      </w:r>
    </w:p>
    <w:p w:rsidR="00FD1A05" w:rsidRPr="00FD1A05" w:rsidRDefault="00FD1A05" w:rsidP="00FD1A05">
      <w:pPr>
        <w:spacing w:line="240" w:lineRule="auto"/>
        <w:ind w:firstLine="709"/>
        <w:jc w:val="both"/>
        <w:rPr>
          <w:rFonts w:ascii="Times New Roman" w:hAnsi="Times New Roman" w:cs="Times New Roman"/>
          <w:sz w:val="28"/>
          <w:szCs w:val="28"/>
        </w:rPr>
      </w:pPr>
      <w:r w:rsidRPr="00FD1A05">
        <w:rPr>
          <w:rFonts w:ascii="Times New Roman" w:hAnsi="Times New Roman" w:cs="Times New Roman"/>
          <w:bCs/>
          <w:iCs/>
          <w:sz w:val="28"/>
          <w:szCs w:val="28"/>
        </w:rPr>
        <w:t>1. Обеспечение административными мерами устройства необходимого количества парковочных мест в соответствии с проектной вместимостью зданий общественного назначения на участках, отводимых для их строительства (весь период);</w:t>
      </w:r>
    </w:p>
    <w:p w:rsidR="00FD1A05" w:rsidRPr="00FD1A05" w:rsidRDefault="00FD1A05" w:rsidP="00FD1A05">
      <w:pPr>
        <w:spacing w:line="240" w:lineRule="auto"/>
        <w:ind w:firstLine="709"/>
        <w:jc w:val="both"/>
        <w:rPr>
          <w:rFonts w:ascii="Times New Roman" w:hAnsi="Times New Roman" w:cs="Times New Roman"/>
          <w:sz w:val="28"/>
          <w:szCs w:val="28"/>
        </w:rPr>
      </w:pPr>
      <w:r w:rsidRPr="00FD1A05">
        <w:rPr>
          <w:rFonts w:ascii="Times New Roman" w:hAnsi="Times New Roman" w:cs="Times New Roman"/>
          <w:bCs/>
          <w:iCs/>
          <w:sz w:val="28"/>
          <w:szCs w:val="28"/>
        </w:rPr>
        <w:t>2. Строительство автостоянок около объектов обслуживания (весь период);</w:t>
      </w:r>
    </w:p>
    <w:p w:rsidR="00FD1A05" w:rsidRPr="00FD1A05" w:rsidRDefault="00FD1A05" w:rsidP="00FD1A05">
      <w:pPr>
        <w:spacing w:line="240" w:lineRule="auto"/>
        <w:ind w:firstLine="709"/>
        <w:jc w:val="both"/>
        <w:rPr>
          <w:rFonts w:ascii="Times New Roman" w:hAnsi="Times New Roman" w:cs="Times New Roman"/>
          <w:sz w:val="28"/>
          <w:szCs w:val="28"/>
        </w:rPr>
      </w:pPr>
      <w:r w:rsidRPr="00FD1A05">
        <w:rPr>
          <w:rFonts w:ascii="Times New Roman" w:hAnsi="Times New Roman" w:cs="Times New Roman"/>
          <w:bCs/>
          <w:iCs/>
          <w:sz w:val="28"/>
          <w:szCs w:val="28"/>
        </w:rPr>
        <w:t>3. Организация общественных стоянок в местах наибольшего притяжения (первая очередь – расчётный срок).</w:t>
      </w:r>
    </w:p>
    <w:p w:rsidR="00FD1A05" w:rsidRPr="00FD1A05" w:rsidRDefault="00FD1A05" w:rsidP="00FD1A05">
      <w:pPr>
        <w:spacing w:line="240" w:lineRule="auto"/>
        <w:ind w:firstLine="709"/>
        <w:jc w:val="both"/>
        <w:outlineLvl w:val="2"/>
        <w:rPr>
          <w:rFonts w:ascii="Times New Roman" w:hAnsi="Times New Roman" w:cs="Times New Roman"/>
          <w:sz w:val="28"/>
          <w:szCs w:val="28"/>
        </w:rPr>
      </w:pPr>
      <w:r w:rsidRPr="00FD1A05">
        <w:rPr>
          <w:rFonts w:ascii="Times New Roman" w:hAnsi="Times New Roman" w:cs="Times New Roman"/>
          <w:sz w:val="28"/>
          <w:szCs w:val="28"/>
        </w:rPr>
        <w:t>Программой предусматривается система велосипедных дорожек и пешеходных улиц.</w:t>
      </w:r>
    </w:p>
    <w:p w:rsidR="00FD1A05" w:rsidRPr="00FD1A05" w:rsidRDefault="00FD1A05" w:rsidP="00FD1A05">
      <w:pPr>
        <w:shd w:val="clear" w:color="auto" w:fill="FFFFFF"/>
        <w:spacing w:line="240" w:lineRule="auto"/>
        <w:ind w:firstLine="709"/>
        <w:jc w:val="both"/>
        <w:rPr>
          <w:rFonts w:ascii="Times New Roman" w:hAnsi="Times New Roman" w:cs="Times New Roman"/>
          <w:sz w:val="28"/>
          <w:szCs w:val="28"/>
        </w:rPr>
      </w:pPr>
      <w:r w:rsidRPr="00FD1A05">
        <w:rPr>
          <w:rFonts w:ascii="Times New Roman" w:hAnsi="Times New Roman" w:cs="Times New Roman"/>
          <w:sz w:val="28"/>
          <w:szCs w:val="28"/>
        </w:rPr>
        <w:t>Повышение уровня безопасности на автомобильных дорогах местного значения предполагается достигать за счет обустройства пешеходных переходов, освещения участков автомобильных дорог, установления искусственных неровностей, дорожных знаков, светофоров, нанесения дорожной разметки и других мероприятий.</w:t>
      </w:r>
    </w:p>
    <w:p w:rsidR="00FD1A05" w:rsidRPr="00FD1A05" w:rsidRDefault="00FD1A05" w:rsidP="00FD1A05">
      <w:pPr>
        <w:shd w:val="clear" w:color="auto" w:fill="FFFFFF"/>
        <w:spacing w:line="240" w:lineRule="auto"/>
        <w:ind w:firstLine="709"/>
        <w:jc w:val="both"/>
        <w:rPr>
          <w:rFonts w:ascii="Times New Roman" w:hAnsi="Times New Roman" w:cs="Times New Roman"/>
          <w:sz w:val="28"/>
          <w:szCs w:val="28"/>
        </w:rPr>
      </w:pPr>
      <w:r w:rsidRPr="00FD1A05">
        <w:rPr>
          <w:rFonts w:ascii="Times New Roman" w:hAnsi="Times New Roman" w:cs="Times New Roman"/>
          <w:sz w:val="28"/>
          <w:szCs w:val="28"/>
        </w:rPr>
        <w:t>Внедрение комплекса сбора и обработки информации о транспортных средствах, осуществляющих грузовые перевозки по автомобильным дорогам федерального значения, позволит обеспечить учет и анализ грузопотоков, повысить обоснованность принятия решений по развитию дорожной сети, а также применять меры административного воздействия к перевозчикам, нарушающим установленные правила перевозки грузов.</w:t>
      </w:r>
    </w:p>
    <w:p w:rsidR="00FD1A05" w:rsidRPr="00FD1A05" w:rsidRDefault="00FD1A05" w:rsidP="00FD1A05">
      <w:pPr>
        <w:shd w:val="clear" w:color="auto" w:fill="FFFFFF"/>
        <w:spacing w:line="240" w:lineRule="auto"/>
        <w:ind w:firstLine="709"/>
        <w:jc w:val="both"/>
        <w:rPr>
          <w:rFonts w:ascii="Times New Roman" w:hAnsi="Times New Roman" w:cs="Times New Roman"/>
          <w:sz w:val="28"/>
          <w:szCs w:val="28"/>
        </w:rPr>
      </w:pPr>
      <w:r w:rsidRPr="00FD1A05">
        <w:rPr>
          <w:rFonts w:ascii="Times New Roman" w:hAnsi="Times New Roman" w:cs="Times New Roman"/>
          <w:sz w:val="28"/>
          <w:szCs w:val="28"/>
        </w:rPr>
        <w:t>Мероприятия по обеспечению транспортной безопасности предусматривают меры по антитеррористической защищенности объектов автомобильного транспорта и дорожного хозяйства и внедрению современного оборудования и технологий обеспечения безопасности.</w:t>
      </w:r>
    </w:p>
    <w:p w:rsidR="00FD1A05" w:rsidRPr="00FD1A05" w:rsidRDefault="00FD1A05" w:rsidP="00FD1A05">
      <w:pPr>
        <w:pStyle w:val="a9"/>
        <w:widowControl/>
        <w:spacing w:before="100" w:beforeAutospacing="1" w:after="100" w:afterAutospacing="1"/>
        <w:jc w:val="center"/>
        <w:rPr>
          <w:rFonts w:ascii="Times New Roman" w:hAnsi="Times New Roman"/>
          <w:b/>
          <w:sz w:val="28"/>
          <w:szCs w:val="28"/>
        </w:rPr>
      </w:pPr>
    </w:p>
    <w:p w:rsidR="00FD1A05" w:rsidRPr="00FD1A05" w:rsidRDefault="00FD1A05" w:rsidP="00FD1A05">
      <w:pPr>
        <w:pStyle w:val="a9"/>
        <w:widowControl/>
        <w:spacing w:before="100" w:beforeAutospacing="1" w:after="100" w:afterAutospacing="1"/>
        <w:jc w:val="center"/>
        <w:rPr>
          <w:rFonts w:ascii="Times New Roman" w:hAnsi="Times New Roman"/>
          <w:b/>
          <w:sz w:val="28"/>
          <w:szCs w:val="28"/>
        </w:rPr>
      </w:pPr>
      <w:r w:rsidRPr="00FD1A05">
        <w:rPr>
          <w:rFonts w:ascii="Times New Roman" w:hAnsi="Times New Roman"/>
          <w:b/>
          <w:sz w:val="28"/>
          <w:szCs w:val="28"/>
        </w:rPr>
        <w:t>6. Оценка эффективности мероприятий развития транспортной инфраструктуры</w:t>
      </w:r>
    </w:p>
    <w:p w:rsidR="00FD1A05" w:rsidRPr="00FD1A05" w:rsidRDefault="00FD1A05" w:rsidP="00FD1A05">
      <w:pPr>
        <w:tabs>
          <w:tab w:val="left" w:pos="851"/>
        </w:tabs>
        <w:suppressAutoHyphens/>
        <w:spacing w:line="240" w:lineRule="auto"/>
        <w:ind w:firstLine="709"/>
        <w:jc w:val="both"/>
        <w:rPr>
          <w:rFonts w:ascii="Times New Roman" w:hAnsi="Times New Roman" w:cs="Times New Roman"/>
          <w:sz w:val="28"/>
          <w:szCs w:val="28"/>
        </w:rPr>
      </w:pPr>
      <w:r w:rsidRPr="00FD1A05">
        <w:rPr>
          <w:rFonts w:ascii="Times New Roman" w:hAnsi="Times New Roman" w:cs="Times New Roman"/>
          <w:sz w:val="28"/>
          <w:szCs w:val="28"/>
        </w:rPr>
        <w:t xml:space="preserve">Основными факторами, определяющими направления разработки Программы комплексного развития системы транспортной инфраструктуры </w:t>
      </w:r>
      <w:r w:rsidR="00D85C4F">
        <w:rPr>
          <w:rFonts w:ascii="Times New Roman" w:hAnsi="Times New Roman" w:cs="Times New Roman"/>
          <w:sz w:val="28"/>
          <w:szCs w:val="28"/>
        </w:rPr>
        <w:t>Революционного</w:t>
      </w:r>
      <w:r w:rsidRPr="00FD1A05">
        <w:rPr>
          <w:rFonts w:ascii="Times New Roman" w:hAnsi="Times New Roman" w:cs="Times New Roman"/>
          <w:sz w:val="28"/>
          <w:szCs w:val="28"/>
        </w:rPr>
        <w:t xml:space="preserve"> сельсовета  на 2017 - 2033 годы, являются тенденции социально-экономического развития поселения, характеризующиеся </w:t>
      </w:r>
      <w:r w:rsidRPr="00FD1A05">
        <w:rPr>
          <w:rFonts w:ascii="Times New Roman" w:hAnsi="Times New Roman" w:cs="Times New Roman"/>
          <w:sz w:val="28"/>
          <w:szCs w:val="28"/>
        </w:rPr>
        <w:lastRenderedPageBreak/>
        <w:t>увеличением численности населения, развитием рынка жилья, сфер обслуживания.</w:t>
      </w:r>
    </w:p>
    <w:p w:rsidR="00FD1A05" w:rsidRPr="00FD1A05" w:rsidRDefault="00FD1A05" w:rsidP="00FD1A05">
      <w:pPr>
        <w:tabs>
          <w:tab w:val="left" w:pos="851"/>
        </w:tabs>
        <w:suppressAutoHyphens/>
        <w:spacing w:line="240" w:lineRule="auto"/>
        <w:ind w:firstLine="709"/>
        <w:jc w:val="both"/>
        <w:rPr>
          <w:rFonts w:ascii="Times New Roman" w:hAnsi="Times New Roman" w:cs="Times New Roman"/>
          <w:sz w:val="28"/>
          <w:szCs w:val="28"/>
        </w:rPr>
      </w:pPr>
      <w:r w:rsidRPr="00FD1A05">
        <w:rPr>
          <w:rFonts w:ascii="Times New Roman" w:hAnsi="Times New Roman" w:cs="Times New Roman"/>
          <w:sz w:val="28"/>
          <w:szCs w:val="28"/>
        </w:rPr>
        <w:tab/>
        <w:t xml:space="preserve">Мероприятия разрабатывались исходя из целевых индикаторов, представляющих собой доступные наблюдению и измерению характеристики состояния и развития системы транспортной инфраструктуры, условий ее эксплуатации и эффективности реализации программных мероприятий. </w:t>
      </w:r>
    </w:p>
    <w:p w:rsidR="00FD1A05" w:rsidRPr="00FD1A05" w:rsidRDefault="00FD1A05" w:rsidP="00FD1A05">
      <w:pPr>
        <w:spacing w:line="240" w:lineRule="auto"/>
        <w:ind w:firstLine="709"/>
        <w:jc w:val="both"/>
        <w:rPr>
          <w:rFonts w:ascii="Times New Roman" w:hAnsi="Times New Roman" w:cs="Times New Roman"/>
          <w:sz w:val="28"/>
          <w:szCs w:val="28"/>
        </w:rPr>
      </w:pPr>
      <w:r w:rsidRPr="00FD1A05">
        <w:rPr>
          <w:rFonts w:ascii="Times New Roman" w:hAnsi="Times New Roman" w:cs="Times New Roman"/>
          <w:sz w:val="28"/>
          <w:szCs w:val="28"/>
        </w:rPr>
        <w:t>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местных администраций,  позволит достичь целевых показателей транспортной инфраструктуры муниципального образования</w:t>
      </w:r>
      <w:r w:rsidR="00D85C4F">
        <w:rPr>
          <w:rFonts w:ascii="Times New Roman" w:hAnsi="Times New Roman" w:cs="Times New Roman"/>
          <w:sz w:val="28"/>
          <w:szCs w:val="28"/>
        </w:rPr>
        <w:t xml:space="preserve"> Революционного</w:t>
      </w:r>
      <w:r w:rsidRPr="00FD1A05">
        <w:rPr>
          <w:rFonts w:ascii="Times New Roman" w:hAnsi="Times New Roman" w:cs="Times New Roman"/>
          <w:sz w:val="28"/>
          <w:szCs w:val="28"/>
        </w:rPr>
        <w:t xml:space="preserve"> сельсовета на расчетный срок. Достижение целевых индикаторов в результате реализации программы комплексного развития характеризует будущую модель транспортной инфраструктуры поселения.</w:t>
      </w:r>
    </w:p>
    <w:p w:rsidR="00FD1A05" w:rsidRPr="00FD1A05" w:rsidRDefault="00FD1A05" w:rsidP="00FD1A05">
      <w:pPr>
        <w:spacing w:line="240" w:lineRule="auto"/>
        <w:ind w:firstLine="709"/>
        <w:jc w:val="both"/>
        <w:rPr>
          <w:rFonts w:ascii="Times New Roman" w:hAnsi="Times New Roman" w:cs="Times New Roman"/>
          <w:sz w:val="28"/>
          <w:szCs w:val="28"/>
        </w:rPr>
      </w:pPr>
      <w:r w:rsidRPr="00FD1A05">
        <w:rPr>
          <w:rFonts w:ascii="Times New Roman" w:hAnsi="Times New Roman" w:cs="Times New Roman"/>
          <w:sz w:val="28"/>
          <w:szCs w:val="28"/>
        </w:rPr>
        <w:t xml:space="preserve">Целевые индикаторы и показатели Программы  представлены в таблице </w:t>
      </w:r>
      <w:r w:rsidR="00D85C4F">
        <w:rPr>
          <w:rFonts w:ascii="Times New Roman" w:hAnsi="Times New Roman" w:cs="Times New Roman"/>
          <w:sz w:val="28"/>
          <w:szCs w:val="28"/>
        </w:rPr>
        <w:t>6</w:t>
      </w:r>
      <w:r w:rsidRPr="00FD1A05">
        <w:rPr>
          <w:rFonts w:ascii="Times New Roman" w:hAnsi="Times New Roman" w:cs="Times New Roman"/>
          <w:sz w:val="28"/>
          <w:szCs w:val="28"/>
        </w:rPr>
        <w:t>.</w:t>
      </w:r>
    </w:p>
    <w:p w:rsidR="00FD1A05" w:rsidRPr="00FD1A05" w:rsidRDefault="00FD1A05" w:rsidP="00FD1A05">
      <w:pPr>
        <w:spacing w:line="240" w:lineRule="auto"/>
        <w:ind w:firstLine="709"/>
        <w:jc w:val="both"/>
        <w:rPr>
          <w:rFonts w:ascii="Times New Roman" w:hAnsi="Times New Roman" w:cs="Times New Roman"/>
          <w:sz w:val="28"/>
          <w:szCs w:val="28"/>
        </w:rPr>
      </w:pPr>
    </w:p>
    <w:p w:rsidR="00FD1A05" w:rsidRPr="00FD1A05" w:rsidRDefault="00FD1A05" w:rsidP="00FD1A05">
      <w:pPr>
        <w:spacing w:line="240" w:lineRule="auto"/>
        <w:jc w:val="both"/>
        <w:rPr>
          <w:rFonts w:ascii="Times New Roman" w:hAnsi="Times New Roman" w:cs="Times New Roman"/>
          <w:sz w:val="28"/>
          <w:szCs w:val="28"/>
        </w:rPr>
      </w:pPr>
    </w:p>
    <w:p w:rsidR="00FD1A05" w:rsidRPr="00FD1A05" w:rsidRDefault="00FD1A05" w:rsidP="00FD1A05">
      <w:pPr>
        <w:spacing w:line="240" w:lineRule="auto"/>
        <w:ind w:firstLine="709"/>
        <w:jc w:val="both"/>
        <w:rPr>
          <w:rFonts w:ascii="Times New Roman" w:hAnsi="Times New Roman" w:cs="Times New Roman"/>
          <w:sz w:val="28"/>
          <w:szCs w:val="28"/>
        </w:rPr>
      </w:pPr>
    </w:p>
    <w:p w:rsidR="00FD1A05" w:rsidRPr="00FD1A05" w:rsidRDefault="00FD1A05" w:rsidP="00FD1A05">
      <w:pPr>
        <w:spacing w:line="240" w:lineRule="auto"/>
        <w:ind w:firstLine="540"/>
        <w:rPr>
          <w:rFonts w:ascii="Times New Roman" w:hAnsi="Times New Roman" w:cs="Times New Roman"/>
          <w:b/>
          <w:sz w:val="28"/>
          <w:szCs w:val="28"/>
        </w:rPr>
      </w:pPr>
    </w:p>
    <w:p w:rsidR="00FD1A05" w:rsidRPr="00FD1A05" w:rsidRDefault="00FD1A05" w:rsidP="00FD1A05">
      <w:pPr>
        <w:spacing w:line="240" w:lineRule="auto"/>
        <w:ind w:firstLine="540"/>
        <w:rPr>
          <w:rFonts w:ascii="Times New Roman" w:hAnsi="Times New Roman" w:cs="Times New Roman"/>
          <w:b/>
          <w:sz w:val="28"/>
          <w:szCs w:val="28"/>
        </w:rPr>
      </w:pPr>
      <w:r w:rsidRPr="00024547">
        <w:rPr>
          <w:rFonts w:ascii="Times New Roman" w:hAnsi="Times New Roman" w:cs="Times New Roman"/>
          <w:b/>
          <w:sz w:val="28"/>
          <w:szCs w:val="28"/>
        </w:rPr>
        <w:t xml:space="preserve">Таблица </w:t>
      </w:r>
      <w:r w:rsidR="00D85C4F" w:rsidRPr="00024547">
        <w:rPr>
          <w:rFonts w:ascii="Times New Roman" w:hAnsi="Times New Roman" w:cs="Times New Roman"/>
          <w:b/>
          <w:sz w:val="28"/>
          <w:szCs w:val="28"/>
        </w:rPr>
        <w:t>6</w:t>
      </w:r>
      <w:r w:rsidRPr="00024547">
        <w:rPr>
          <w:rFonts w:ascii="Times New Roman" w:hAnsi="Times New Roman" w:cs="Times New Roman"/>
          <w:b/>
          <w:sz w:val="28"/>
          <w:szCs w:val="28"/>
        </w:rPr>
        <w:t>. – Целевые индикаторы и показатели Программы</w:t>
      </w:r>
    </w:p>
    <w:p w:rsidR="00FD1A05" w:rsidRPr="00FD1A05" w:rsidRDefault="00FD1A05" w:rsidP="00FD1A05">
      <w:pPr>
        <w:spacing w:line="240" w:lineRule="auto"/>
        <w:ind w:firstLine="540"/>
        <w:jc w:val="center"/>
        <w:rPr>
          <w:rFonts w:ascii="Times New Roman" w:hAnsi="Times New Roman" w:cs="Times New Roman"/>
          <w:sz w:val="28"/>
          <w:szCs w:val="28"/>
        </w:rPr>
      </w:pPr>
    </w:p>
    <w:tbl>
      <w:tblPr>
        <w:tblW w:w="9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7"/>
        <w:gridCol w:w="3520"/>
        <w:gridCol w:w="851"/>
        <w:gridCol w:w="706"/>
        <w:gridCol w:w="770"/>
        <w:gridCol w:w="780"/>
        <w:gridCol w:w="770"/>
        <w:gridCol w:w="770"/>
        <w:gridCol w:w="778"/>
      </w:tblGrid>
      <w:tr w:rsidR="00FD1A05" w:rsidRPr="00FD1A05" w:rsidTr="00FD1A05">
        <w:trPr>
          <w:jc w:val="center"/>
        </w:trPr>
        <w:tc>
          <w:tcPr>
            <w:tcW w:w="548" w:type="dxa"/>
            <w:vMerge w:val="restart"/>
            <w:tcBorders>
              <w:top w:val="single" w:sz="4" w:space="0" w:color="auto"/>
              <w:left w:val="single" w:sz="4" w:space="0" w:color="auto"/>
              <w:bottom w:val="single" w:sz="4" w:space="0" w:color="auto"/>
              <w:right w:val="single" w:sz="4" w:space="0" w:color="auto"/>
            </w:tcBorders>
            <w:vAlign w:val="center"/>
            <w:hideMark/>
          </w:tcPr>
          <w:p w:rsidR="00FD1A05" w:rsidRPr="00FD1A05" w:rsidRDefault="00FD1A05" w:rsidP="00FD1A05">
            <w:pPr>
              <w:spacing w:line="240" w:lineRule="auto"/>
              <w:jc w:val="center"/>
              <w:rPr>
                <w:rFonts w:ascii="Times New Roman" w:eastAsia="Times New Roman" w:hAnsi="Times New Roman" w:cs="Times New Roman"/>
                <w:b/>
                <w:sz w:val="28"/>
                <w:szCs w:val="28"/>
                <w:lang w:eastAsia="en-US"/>
              </w:rPr>
            </w:pPr>
            <w:r w:rsidRPr="00FD1A05">
              <w:rPr>
                <w:rFonts w:ascii="Times New Roman" w:hAnsi="Times New Roman" w:cs="Times New Roman"/>
                <w:b/>
                <w:sz w:val="28"/>
                <w:szCs w:val="28"/>
                <w:lang w:eastAsia="en-US"/>
              </w:rPr>
              <w:t>№</w:t>
            </w:r>
          </w:p>
          <w:p w:rsidR="00FD1A05" w:rsidRPr="00FD1A05" w:rsidRDefault="00FD1A05" w:rsidP="00FD1A05">
            <w:pPr>
              <w:spacing w:line="240" w:lineRule="auto"/>
              <w:jc w:val="center"/>
              <w:rPr>
                <w:rFonts w:ascii="Times New Roman" w:eastAsia="Times New Roman" w:hAnsi="Times New Roman" w:cs="Times New Roman"/>
                <w:b/>
                <w:sz w:val="28"/>
                <w:szCs w:val="28"/>
                <w:lang w:eastAsia="en-US"/>
              </w:rPr>
            </w:pPr>
            <w:r w:rsidRPr="00FD1A05">
              <w:rPr>
                <w:rFonts w:ascii="Times New Roman" w:hAnsi="Times New Roman" w:cs="Times New Roman"/>
                <w:b/>
                <w:sz w:val="28"/>
                <w:szCs w:val="28"/>
                <w:lang w:eastAsia="en-US"/>
              </w:rPr>
              <w:t>п/п</w:t>
            </w:r>
          </w:p>
        </w:tc>
        <w:tc>
          <w:tcPr>
            <w:tcW w:w="3520" w:type="dxa"/>
            <w:vMerge w:val="restart"/>
            <w:tcBorders>
              <w:top w:val="single" w:sz="4" w:space="0" w:color="auto"/>
              <w:left w:val="single" w:sz="4" w:space="0" w:color="auto"/>
              <w:bottom w:val="single" w:sz="4" w:space="0" w:color="auto"/>
              <w:right w:val="single" w:sz="4" w:space="0" w:color="auto"/>
            </w:tcBorders>
            <w:vAlign w:val="center"/>
            <w:hideMark/>
          </w:tcPr>
          <w:p w:rsidR="00FD1A05" w:rsidRPr="00FD1A05" w:rsidRDefault="00FD1A05" w:rsidP="00FD1A05">
            <w:pPr>
              <w:spacing w:line="240" w:lineRule="auto"/>
              <w:jc w:val="center"/>
              <w:rPr>
                <w:rFonts w:ascii="Times New Roman" w:eastAsia="Times New Roman" w:hAnsi="Times New Roman" w:cs="Times New Roman"/>
                <w:b/>
                <w:sz w:val="28"/>
                <w:szCs w:val="28"/>
                <w:lang w:eastAsia="en-US"/>
              </w:rPr>
            </w:pPr>
            <w:r w:rsidRPr="00FD1A05">
              <w:rPr>
                <w:rFonts w:ascii="Times New Roman" w:hAnsi="Times New Roman" w:cs="Times New Roman"/>
                <w:b/>
                <w:sz w:val="28"/>
                <w:szCs w:val="28"/>
                <w:lang w:eastAsia="en-US"/>
              </w:rPr>
              <w:t>Наименование индикатора</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D1A05" w:rsidRPr="00FD1A05" w:rsidRDefault="00FD1A05" w:rsidP="00FD1A05">
            <w:pPr>
              <w:spacing w:line="240" w:lineRule="auto"/>
              <w:jc w:val="center"/>
              <w:rPr>
                <w:rFonts w:ascii="Times New Roman" w:eastAsia="Times New Roman" w:hAnsi="Times New Roman" w:cs="Times New Roman"/>
                <w:b/>
                <w:sz w:val="28"/>
                <w:szCs w:val="28"/>
                <w:lang w:eastAsia="en-US"/>
              </w:rPr>
            </w:pPr>
            <w:r w:rsidRPr="00FD1A05">
              <w:rPr>
                <w:rFonts w:ascii="Times New Roman" w:hAnsi="Times New Roman" w:cs="Times New Roman"/>
                <w:b/>
                <w:sz w:val="28"/>
                <w:szCs w:val="28"/>
                <w:lang w:eastAsia="en-US"/>
              </w:rPr>
              <w:t>Единица</w:t>
            </w:r>
          </w:p>
          <w:p w:rsidR="00FD1A05" w:rsidRPr="00FD1A05" w:rsidRDefault="00FD1A05" w:rsidP="00FD1A05">
            <w:pPr>
              <w:spacing w:line="240" w:lineRule="auto"/>
              <w:jc w:val="center"/>
              <w:rPr>
                <w:rFonts w:ascii="Times New Roman" w:eastAsia="Times New Roman" w:hAnsi="Times New Roman" w:cs="Times New Roman"/>
                <w:b/>
                <w:sz w:val="28"/>
                <w:szCs w:val="28"/>
                <w:lang w:eastAsia="en-US"/>
              </w:rPr>
            </w:pPr>
            <w:r w:rsidRPr="00FD1A05">
              <w:rPr>
                <w:rFonts w:ascii="Times New Roman" w:hAnsi="Times New Roman" w:cs="Times New Roman"/>
                <w:b/>
                <w:sz w:val="28"/>
                <w:szCs w:val="28"/>
                <w:lang w:eastAsia="en-US"/>
              </w:rPr>
              <w:t>измерения</w:t>
            </w:r>
          </w:p>
        </w:tc>
        <w:tc>
          <w:tcPr>
            <w:tcW w:w="4574" w:type="dxa"/>
            <w:gridSpan w:val="6"/>
            <w:tcBorders>
              <w:top w:val="single" w:sz="4" w:space="0" w:color="auto"/>
              <w:left w:val="single" w:sz="4" w:space="0" w:color="auto"/>
              <w:bottom w:val="single" w:sz="4" w:space="0" w:color="auto"/>
              <w:right w:val="single" w:sz="4" w:space="0" w:color="auto"/>
            </w:tcBorders>
            <w:vAlign w:val="center"/>
            <w:hideMark/>
          </w:tcPr>
          <w:p w:rsidR="00FD1A05" w:rsidRPr="00FD1A05" w:rsidRDefault="00FD1A05" w:rsidP="00FD1A05">
            <w:pPr>
              <w:spacing w:line="240" w:lineRule="auto"/>
              <w:jc w:val="center"/>
              <w:rPr>
                <w:rFonts w:ascii="Times New Roman" w:eastAsia="Times New Roman" w:hAnsi="Times New Roman" w:cs="Times New Roman"/>
                <w:b/>
                <w:sz w:val="28"/>
                <w:szCs w:val="28"/>
                <w:lang w:eastAsia="en-US"/>
              </w:rPr>
            </w:pPr>
            <w:r w:rsidRPr="00FD1A05">
              <w:rPr>
                <w:rFonts w:ascii="Times New Roman" w:hAnsi="Times New Roman" w:cs="Times New Roman"/>
                <w:b/>
                <w:sz w:val="28"/>
                <w:szCs w:val="28"/>
                <w:lang w:eastAsia="en-US"/>
              </w:rPr>
              <w:t>Показатели по годам</w:t>
            </w:r>
          </w:p>
        </w:tc>
      </w:tr>
      <w:tr w:rsidR="00FD1A05" w:rsidRPr="00FD1A05" w:rsidTr="00FD1A05">
        <w:trPr>
          <w:trHeight w:val="493"/>
          <w:jc w:val="center"/>
        </w:trPr>
        <w:tc>
          <w:tcPr>
            <w:tcW w:w="548" w:type="dxa"/>
            <w:vMerge/>
            <w:tcBorders>
              <w:top w:val="single" w:sz="4" w:space="0" w:color="auto"/>
              <w:left w:val="single" w:sz="4" w:space="0" w:color="auto"/>
              <w:bottom w:val="single" w:sz="4" w:space="0" w:color="auto"/>
              <w:right w:val="single" w:sz="4" w:space="0" w:color="auto"/>
            </w:tcBorders>
            <w:vAlign w:val="center"/>
            <w:hideMark/>
          </w:tcPr>
          <w:p w:rsidR="00FD1A05" w:rsidRPr="00FD1A05" w:rsidRDefault="00FD1A05" w:rsidP="00FD1A05">
            <w:pPr>
              <w:spacing w:line="240" w:lineRule="auto"/>
              <w:rPr>
                <w:rFonts w:ascii="Times New Roman" w:eastAsia="Times New Roman" w:hAnsi="Times New Roman" w:cs="Times New Roman"/>
                <w:b/>
                <w:sz w:val="28"/>
                <w:szCs w:val="28"/>
                <w:lang w:eastAsia="en-US"/>
              </w:rPr>
            </w:pPr>
          </w:p>
        </w:tc>
        <w:tc>
          <w:tcPr>
            <w:tcW w:w="3520" w:type="dxa"/>
            <w:vMerge/>
            <w:tcBorders>
              <w:top w:val="single" w:sz="4" w:space="0" w:color="auto"/>
              <w:left w:val="single" w:sz="4" w:space="0" w:color="auto"/>
              <w:bottom w:val="single" w:sz="4" w:space="0" w:color="auto"/>
              <w:right w:val="single" w:sz="4" w:space="0" w:color="auto"/>
            </w:tcBorders>
            <w:vAlign w:val="center"/>
            <w:hideMark/>
          </w:tcPr>
          <w:p w:rsidR="00FD1A05" w:rsidRPr="00FD1A05" w:rsidRDefault="00FD1A05" w:rsidP="00FD1A05">
            <w:pPr>
              <w:spacing w:line="240" w:lineRule="auto"/>
              <w:rPr>
                <w:rFonts w:ascii="Times New Roman" w:eastAsia="Times New Roman" w:hAnsi="Times New Roman" w:cs="Times New Roman"/>
                <w:b/>
                <w:sz w:val="28"/>
                <w:szCs w:val="28"/>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D1A05" w:rsidRPr="00FD1A05" w:rsidRDefault="00FD1A05" w:rsidP="00FD1A05">
            <w:pPr>
              <w:spacing w:line="240" w:lineRule="auto"/>
              <w:rPr>
                <w:rFonts w:ascii="Times New Roman" w:eastAsia="Times New Roman" w:hAnsi="Times New Roman" w:cs="Times New Roman"/>
                <w:b/>
                <w:sz w:val="28"/>
                <w:szCs w:val="28"/>
                <w:lang w:eastAsia="en-US"/>
              </w:rPr>
            </w:pPr>
          </w:p>
        </w:tc>
        <w:tc>
          <w:tcPr>
            <w:tcW w:w="706" w:type="dxa"/>
            <w:tcBorders>
              <w:top w:val="single" w:sz="4" w:space="0" w:color="auto"/>
              <w:left w:val="single" w:sz="4" w:space="0" w:color="auto"/>
              <w:bottom w:val="single" w:sz="4" w:space="0" w:color="auto"/>
              <w:right w:val="single" w:sz="4" w:space="0" w:color="auto"/>
            </w:tcBorders>
            <w:vAlign w:val="center"/>
            <w:hideMark/>
          </w:tcPr>
          <w:p w:rsidR="00FD1A05" w:rsidRPr="00FD1A05" w:rsidRDefault="00FD1A05" w:rsidP="00FD1A05">
            <w:pPr>
              <w:spacing w:line="240" w:lineRule="auto"/>
              <w:jc w:val="center"/>
              <w:rPr>
                <w:rFonts w:ascii="Times New Roman" w:eastAsia="Times New Roman" w:hAnsi="Times New Roman" w:cs="Times New Roman"/>
                <w:b/>
                <w:sz w:val="28"/>
                <w:szCs w:val="28"/>
                <w:lang w:eastAsia="en-US"/>
              </w:rPr>
            </w:pPr>
            <w:r w:rsidRPr="00FD1A05">
              <w:rPr>
                <w:rFonts w:ascii="Times New Roman" w:hAnsi="Times New Roman" w:cs="Times New Roman"/>
                <w:b/>
                <w:sz w:val="28"/>
                <w:szCs w:val="28"/>
                <w:lang w:eastAsia="en-US"/>
              </w:rPr>
              <w:t>2017</w:t>
            </w:r>
          </w:p>
        </w:tc>
        <w:tc>
          <w:tcPr>
            <w:tcW w:w="770" w:type="dxa"/>
            <w:tcBorders>
              <w:top w:val="single" w:sz="4" w:space="0" w:color="auto"/>
              <w:left w:val="single" w:sz="4" w:space="0" w:color="auto"/>
              <w:bottom w:val="single" w:sz="4" w:space="0" w:color="auto"/>
              <w:right w:val="single" w:sz="4" w:space="0" w:color="auto"/>
            </w:tcBorders>
            <w:vAlign w:val="center"/>
            <w:hideMark/>
          </w:tcPr>
          <w:p w:rsidR="00FD1A05" w:rsidRPr="00FD1A05" w:rsidRDefault="00FD1A05" w:rsidP="00FD1A05">
            <w:pPr>
              <w:spacing w:line="240" w:lineRule="auto"/>
              <w:jc w:val="center"/>
              <w:rPr>
                <w:rFonts w:ascii="Times New Roman" w:eastAsia="Times New Roman" w:hAnsi="Times New Roman" w:cs="Times New Roman"/>
                <w:b/>
                <w:sz w:val="28"/>
                <w:szCs w:val="28"/>
                <w:lang w:eastAsia="en-US"/>
              </w:rPr>
            </w:pPr>
            <w:r w:rsidRPr="00FD1A05">
              <w:rPr>
                <w:rFonts w:ascii="Times New Roman" w:hAnsi="Times New Roman" w:cs="Times New Roman"/>
                <w:b/>
                <w:sz w:val="28"/>
                <w:szCs w:val="28"/>
                <w:lang w:eastAsia="en-US"/>
              </w:rPr>
              <w:t>2018</w:t>
            </w:r>
          </w:p>
        </w:tc>
        <w:tc>
          <w:tcPr>
            <w:tcW w:w="780" w:type="dxa"/>
            <w:tcBorders>
              <w:top w:val="single" w:sz="4" w:space="0" w:color="auto"/>
              <w:left w:val="single" w:sz="4" w:space="0" w:color="auto"/>
              <w:bottom w:val="single" w:sz="4" w:space="0" w:color="auto"/>
              <w:right w:val="single" w:sz="4" w:space="0" w:color="auto"/>
            </w:tcBorders>
            <w:vAlign w:val="center"/>
            <w:hideMark/>
          </w:tcPr>
          <w:p w:rsidR="00FD1A05" w:rsidRPr="00FD1A05" w:rsidRDefault="00FD1A05" w:rsidP="00FD1A05">
            <w:pPr>
              <w:spacing w:line="240" w:lineRule="auto"/>
              <w:jc w:val="center"/>
              <w:rPr>
                <w:rFonts w:ascii="Times New Roman" w:eastAsia="Times New Roman" w:hAnsi="Times New Roman" w:cs="Times New Roman"/>
                <w:b/>
                <w:sz w:val="28"/>
                <w:szCs w:val="28"/>
                <w:lang w:eastAsia="en-US"/>
              </w:rPr>
            </w:pPr>
            <w:r w:rsidRPr="00FD1A05">
              <w:rPr>
                <w:rFonts w:ascii="Times New Roman" w:hAnsi="Times New Roman" w:cs="Times New Roman"/>
                <w:b/>
                <w:sz w:val="28"/>
                <w:szCs w:val="28"/>
                <w:lang w:eastAsia="en-US"/>
              </w:rPr>
              <w:t>2019</w:t>
            </w:r>
          </w:p>
        </w:tc>
        <w:tc>
          <w:tcPr>
            <w:tcW w:w="770" w:type="dxa"/>
            <w:tcBorders>
              <w:top w:val="single" w:sz="4" w:space="0" w:color="auto"/>
              <w:left w:val="single" w:sz="4" w:space="0" w:color="auto"/>
              <w:bottom w:val="single" w:sz="4" w:space="0" w:color="auto"/>
              <w:right w:val="single" w:sz="4" w:space="0" w:color="auto"/>
            </w:tcBorders>
            <w:vAlign w:val="center"/>
            <w:hideMark/>
          </w:tcPr>
          <w:p w:rsidR="00FD1A05" w:rsidRPr="00FD1A05" w:rsidRDefault="00FD1A05" w:rsidP="00FD1A05">
            <w:pPr>
              <w:spacing w:line="240" w:lineRule="auto"/>
              <w:jc w:val="center"/>
              <w:rPr>
                <w:rFonts w:ascii="Times New Roman" w:eastAsia="Times New Roman" w:hAnsi="Times New Roman" w:cs="Times New Roman"/>
                <w:b/>
                <w:sz w:val="28"/>
                <w:szCs w:val="28"/>
                <w:lang w:eastAsia="en-US"/>
              </w:rPr>
            </w:pPr>
            <w:r w:rsidRPr="00FD1A05">
              <w:rPr>
                <w:rFonts w:ascii="Times New Roman" w:hAnsi="Times New Roman" w:cs="Times New Roman"/>
                <w:b/>
                <w:sz w:val="28"/>
                <w:szCs w:val="28"/>
                <w:lang w:eastAsia="en-US"/>
              </w:rPr>
              <w:t>2020</w:t>
            </w:r>
          </w:p>
        </w:tc>
        <w:tc>
          <w:tcPr>
            <w:tcW w:w="770" w:type="dxa"/>
            <w:tcBorders>
              <w:top w:val="single" w:sz="4" w:space="0" w:color="auto"/>
              <w:left w:val="single" w:sz="4" w:space="0" w:color="auto"/>
              <w:bottom w:val="single" w:sz="4" w:space="0" w:color="auto"/>
              <w:right w:val="single" w:sz="4" w:space="0" w:color="auto"/>
            </w:tcBorders>
            <w:vAlign w:val="center"/>
            <w:hideMark/>
          </w:tcPr>
          <w:p w:rsidR="00FD1A05" w:rsidRPr="00FD1A05" w:rsidRDefault="00FD1A05" w:rsidP="00FD1A05">
            <w:pPr>
              <w:spacing w:line="240" w:lineRule="auto"/>
              <w:jc w:val="center"/>
              <w:rPr>
                <w:rFonts w:ascii="Times New Roman" w:eastAsia="Times New Roman" w:hAnsi="Times New Roman" w:cs="Times New Roman"/>
                <w:b/>
                <w:sz w:val="28"/>
                <w:szCs w:val="28"/>
                <w:lang w:eastAsia="en-US"/>
              </w:rPr>
            </w:pPr>
            <w:r w:rsidRPr="00FD1A05">
              <w:rPr>
                <w:rFonts w:ascii="Times New Roman" w:hAnsi="Times New Roman" w:cs="Times New Roman"/>
                <w:b/>
                <w:sz w:val="28"/>
                <w:szCs w:val="28"/>
                <w:lang w:eastAsia="en-US"/>
              </w:rPr>
              <w:t>2021</w:t>
            </w:r>
          </w:p>
        </w:tc>
        <w:tc>
          <w:tcPr>
            <w:tcW w:w="778" w:type="dxa"/>
            <w:tcBorders>
              <w:top w:val="single" w:sz="4" w:space="0" w:color="auto"/>
              <w:left w:val="single" w:sz="4" w:space="0" w:color="auto"/>
              <w:bottom w:val="single" w:sz="4" w:space="0" w:color="auto"/>
              <w:right w:val="single" w:sz="4" w:space="0" w:color="auto"/>
            </w:tcBorders>
            <w:vAlign w:val="center"/>
            <w:hideMark/>
          </w:tcPr>
          <w:p w:rsidR="00FD1A05" w:rsidRPr="00FD1A05" w:rsidRDefault="00FD1A05" w:rsidP="00FD1A05">
            <w:pPr>
              <w:spacing w:line="240" w:lineRule="auto"/>
              <w:jc w:val="center"/>
              <w:rPr>
                <w:rFonts w:ascii="Times New Roman" w:eastAsia="Times New Roman" w:hAnsi="Times New Roman" w:cs="Times New Roman"/>
                <w:b/>
                <w:sz w:val="28"/>
                <w:szCs w:val="28"/>
                <w:lang w:eastAsia="en-US"/>
              </w:rPr>
            </w:pPr>
            <w:r w:rsidRPr="00FD1A05">
              <w:rPr>
                <w:rFonts w:ascii="Times New Roman" w:hAnsi="Times New Roman" w:cs="Times New Roman"/>
                <w:b/>
                <w:sz w:val="28"/>
                <w:szCs w:val="28"/>
                <w:lang w:eastAsia="en-US"/>
              </w:rPr>
              <w:t>2022-2033</w:t>
            </w:r>
          </w:p>
        </w:tc>
      </w:tr>
      <w:tr w:rsidR="00FD1A05" w:rsidRPr="00FD1A05" w:rsidTr="00FD1A05">
        <w:trPr>
          <w:trHeight w:val="1889"/>
          <w:jc w:val="center"/>
        </w:trPr>
        <w:tc>
          <w:tcPr>
            <w:tcW w:w="548" w:type="dxa"/>
            <w:tcBorders>
              <w:top w:val="single" w:sz="4" w:space="0" w:color="auto"/>
              <w:left w:val="single" w:sz="4" w:space="0" w:color="auto"/>
              <w:bottom w:val="single" w:sz="4" w:space="0" w:color="auto"/>
              <w:right w:val="single" w:sz="4" w:space="0" w:color="auto"/>
            </w:tcBorders>
            <w:hideMark/>
          </w:tcPr>
          <w:p w:rsidR="00FD1A05" w:rsidRPr="00FD1A05" w:rsidRDefault="00FD1A05" w:rsidP="00FD1A05">
            <w:pPr>
              <w:spacing w:line="240" w:lineRule="auto"/>
              <w:jc w:val="center"/>
              <w:rPr>
                <w:rFonts w:ascii="Times New Roman" w:eastAsia="Times New Roman" w:hAnsi="Times New Roman" w:cs="Times New Roman"/>
                <w:sz w:val="28"/>
                <w:szCs w:val="28"/>
                <w:lang w:eastAsia="en-US"/>
              </w:rPr>
            </w:pPr>
            <w:r w:rsidRPr="00FD1A05">
              <w:rPr>
                <w:rFonts w:ascii="Times New Roman" w:hAnsi="Times New Roman" w:cs="Times New Roman"/>
                <w:sz w:val="28"/>
                <w:szCs w:val="28"/>
                <w:lang w:eastAsia="en-US"/>
              </w:rPr>
              <w:t>1</w:t>
            </w:r>
          </w:p>
        </w:tc>
        <w:tc>
          <w:tcPr>
            <w:tcW w:w="3520" w:type="dxa"/>
            <w:tcBorders>
              <w:top w:val="single" w:sz="4" w:space="0" w:color="auto"/>
              <w:left w:val="single" w:sz="4" w:space="0" w:color="auto"/>
              <w:bottom w:val="single" w:sz="4" w:space="0" w:color="auto"/>
              <w:right w:val="single" w:sz="4" w:space="0" w:color="auto"/>
            </w:tcBorders>
            <w:hideMark/>
          </w:tcPr>
          <w:p w:rsidR="00FD1A05" w:rsidRPr="00FD1A05" w:rsidRDefault="00FD1A05" w:rsidP="00FD1A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8"/>
                <w:szCs w:val="28"/>
                <w:lang w:eastAsia="en-US"/>
              </w:rPr>
            </w:pPr>
            <w:r w:rsidRPr="00FD1A05">
              <w:rPr>
                <w:rFonts w:ascii="Times New Roman" w:hAnsi="Times New Roman" w:cs="Times New Roman"/>
                <w:sz w:val="28"/>
                <w:szCs w:val="28"/>
                <w:lang w:eastAsia="en-US"/>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w:t>
            </w:r>
            <w:r w:rsidRPr="00FD1A05">
              <w:rPr>
                <w:rFonts w:ascii="Times New Roman" w:hAnsi="Times New Roman" w:cs="Times New Roman"/>
                <w:sz w:val="28"/>
                <w:szCs w:val="28"/>
                <w:lang w:eastAsia="en-US"/>
              </w:rPr>
              <w:softHyphen/>
              <w:t>вания местного значения</w:t>
            </w:r>
          </w:p>
        </w:tc>
        <w:tc>
          <w:tcPr>
            <w:tcW w:w="851" w:type="dxa"/>
            <w:tcBorders>
              <w:top w:val="single" w:sz="4" w:space="0" w:color="auto"/>
              <w:left w:val="single" w:sz="4" w:space="0" w:color="auto"/>
              <w:bottom w:val="single" w:sz="4" w:space="0" w:color="auto"/>
              <w:right w:val="single" w:sz="4" w:space="0" w:color="auto"/>
            </w:tcBorders>
            <w:hideMark/>
          </w:tcPr>
          <w:p w:rsidR="00FD1A05" w:rsidRPr="00FD1A05" w:rsidRDefault="00FD1A05" w:rsidP="00FD1A05">
            <w:pPr>
              <w:spacing w:line="240" w:lineRule="auto"/>
              <w:jc w:val="center"/>
              <w:rPr>
                <w:rFonts w:ascii="Times New Roman" w:eastAsia="Times New Roman" w:hAnsi="Times New Roman" w:cs="Times New Roman"/>
                <w:sz w:val="28"/>
                <w:szCs w:val="28"/>
                <w:lang w:eastAsia="en-US"/>
              </w:rPr>
            </w:pPr>
            <w:r w:rsidRPr="00FD1A05">
              <w:rPr>
                <w:rFonts w:ascii="Times New Roman" w:hAnsi="Times New Roman" w:cs="Times New Roman"/>
                <w:sz w:val="28"/>
                <w:szCs w:val="28"/>
                <w:lang w:eastAsia="en-US"/>
              </w:rPr>
              <w:t>%</w:t>
            </w:r>
          </w:p>
        </w:tc>
        <w:tc>
          <w:tcPr>
            <w:tcW w:w="706" w:type="dxa"/>
            <w:tcBorders>
              <w:top w:val="single" w:sz="4" w:space="0" w:color="auto"/>
              <w:left w:val="single" w:sz="4" w:space="0" w:color="auto"/>
              <w:bottom w:val="single" w:sz="4" w:space="0" w:color="auto"/>
              <w:right w:val="single" w:sz="4" w:space="0" w:color="auto"/>
            </w:tcBorders>
            <w:hideMark/>
          </w:tcPr>
          <w:p w:rsidR="00FD1A05" w:rsidRPr="00FD1A05" w:rsidRDefault="00FD1A05" w:rsidP="00FD1A05">
            <w:pPr>
              <w:spacing w:line="240" w:lineRule="auto"/>
              <w:jc w:val="center"/>
              <w:rPr>
                <w:rFonts w:ascii="Times New Roman" w:eastAsia="Times New Roman" w:hAnsi="Times New Roman" w:cs="Times New Roman"/>
                <w:sz w:val="28"/>
                <w:szCs w:val="28"/>
                <w:lang w:eastAsia="en-US"/>
              </w:rPr>
            </w:pPr>
            <w:r w:rsidRPr="00FD1A05">
              <w:rPr>
                <w:rFonts w:ascii="Times New Roman" w:hAnsi="Times New Roman" w:cs="Times New Roman"/>
                <w:sz w:val="28"/>
                <w:szCs w:val="28"/>
                <w:lang w:eastAsia="en-US"/>
              </w:rPr>
              <w:t>61</w:t>
            </w:r>
          </w:p>
        </w:tc>
        <w:tc>
          <w:tcPr>
            <w:tcW w:w="770" w:type="dxa"/>
            <w:tcBorders>
              <w:top w:val="single" w:sz="4" w:space="0" w:color="auto"/>
              <w:left w:val="single" w:sz="4" w:space="0" w:color="auto"/>
              <w:bottom w:val="single" w:sz="4" w:space="0" w:color="auto"/>
              <w:right w:val="single" w:sz="4" w:space="0" w:color="auto"/>
            </w:tcBorders>
            <w:hideMark/>
          </w:tcPr>
          <w:p w:rsidR="00FD1A05" w:rsidRPr="00FD1A05" w:rsidRDefault="00FD1A05" w:rsidP="00FD1A05">
            <w:pPr>
              <w:spacing w:line="240" w:lineRule="auto"/>
              <w:rPr>
                <w:rFonts w:ascii="Times New Roman" w:eastAsia="Times New Roman" w:hAnsi="Times New Roman" w:cs="Times New Roman"/>
                <w:sz w:val="28"/>
                <w:szCs w:val="28"/>
                <w:lang w:eastAsia="en-US"/>
              </w:rPr>
            </w:pPr>
            <w:r w:rsidRPr="00FD1A05">
              <w:rPr>
                <w:rFonts w:ascii="Times New Roman" w:hAnsi="Times New Roman" w:cs="Times New Roman"/>
                <w:sz w:val="28"/>
                <w:szCs w:val="28"/>
                <w:lang w:eastAsia="en-US"/>
              </w:rPr>
              <w:t>61</w:t>
            </w:r>
          </w:p>
        </w:tc>
        <w:tc>
          <w:tcPr>
            <w:tcW w:w="780" w:type="dxa"/>
            <w:tcBorders>
              <w:top w:val="single" w:sz="4" w:space="0" w:color="auto"/>
              <w:left w:val="single" w:sz="4" w:space="0" w:color="auto"/>
              <w:bottom w:val="single" w:sz="4" w:space="0" w:color="auto"/>
              <w:right w:val="single" w:sz="4" w:space="0" w:color="auto"/>
            </w:tcBorders>
            <w:hideMark/>
          </w:tcPr>
          <w:p w:rsidR="00FD1A05" w:rsidRPr="00FD1A05" w:rsidRDefault="00FD1A05" w:rsidP="00FD1A05">
            <w:pPr>
              <w:spacing w:line="240" w:lineRule="auto"/>
              <w:rPr>
                <w:rFonts w:ascii="Times New Roman" w:eastAsia="Times New Roman" w:hAnsi="Times New Roman" w:cs="Times New Roman"/>
                <w:sz w:val="28"/>
                <w:szCs w:val="28"/>
                <w:lang w:eastAsia="en-US"/>
              </w:rPr>
            </w:pPr>
            <w:r w:rsidRPr="00FD1A05">
              <w:rPr>
                <w:rFonts w:ascii="Times New Roman" w:hAnsi="Times New Roman" w:cs="Times New Roman"/>
                <w:sz w:val="28"/>
                <w:szCs w:val="28"/>
                <w:lang w:eastAsia="en-US"/>
              </w:rPr>
              <w:t>61</w:t>
            </w:r>
          </w:p>
        </w:tc>
        <w:tc>
          <w:tcPr>
            <w:tcW w:w="770" w:type="dxa"/>
            <w:tcBorders>
              <w:top w:val="single" w:sz="4" w:space="0" w:color="auto"/>
              <w:left w:val="single" w:sz="4" w:space="0" w:color="auto"/>
              <w:bottom w:val="single" w:sz="4" w:space="0" w:color="auto"/>
              <w:right w:val="single" w:sz="4" w:space="0" w:color="auto"/>
            </w:tcBorders>
            <w:hideMark/>
          </w:tcPr>
          <w:p w:rsidR="00FD1A05" w:rsidRPr="00FD1A05" w:rsidRDefault="00FD1A05" w:rsidP="00FD1A05">
            <w:pPr>
              <w:spacing w:line="240" w:lineRule="auto"/>
              <w:rPr>
                <w:rFonts w:ascii="Times New Roman" w:eastAsia="Times New Roman" w:hAnsi="Times New Roman" w:cs="Times New Roman"/>
                <w:sz w:val="28"/>
                <w:szCs w:val="28"/>
                <w:lang w:eastAsia="en-US"/>
              </w:rPr>
            </w:pPr>
            <w:r w:rsidRPr="00FD1A05">
              <w:rPr>
                <w:rFonts w:ascii="Times New Roman" w:hAnsi="Times New Roman" w:cs="Times New Roman"/>
                <w:sz w:val="28"/>
                <w:szCs w:val="28"/>
                <w:lang w:eastAsia="en-US"/>
              </w:rPr>
              <w:t>61</w:t>
            </w:r>
          </w:p>
        </w:tc>
        <w:tc>
          <w:tcPr>
            <w:tcW w:w="770" w:type="dxa"/>
            <w:tcBorders>
              <w:top w:val="single" w:sz="4" w:space="0" w:color="auto"/>
              <w:left w:val="single" w:sz="4" w:space="0" w:color="auto"/>
              <w:bottom w:val="single" w:sz="4" w:space="0" w:color="auto"/>
              <w:right w:val="single" w:sz="4" w:space="0" w:color="auto"/>
            </w:tcBorders>
            <w:hideMark/>
          </w:tcPr>
          <w:p w:rsidR="00FD1A05" w:rsidRPr="00FD1A05" w:rsidRDefault="00FD1A05" w:rsidP="00FD1A05">
            <w:pPr>
              <w:spacing w:line="240" w:lineRule="auto"/>
              <w:rPr>
                <w:rFonts w:ascii="Times New Roman" w:eastAsia="Times New Roman" w:hAnsi="Times New Roman" w:cs="Times New Roman"/>
                <w:sz w:val="28"/>
                <w:szCs w:val="28"/>
                <w:lang w:eastAsia="en-US"/>
              </w:rPr>
            </w:pPr>
            <w:r w:rsidRPr="00FD1A05">
              <w:rPr>
                <w:rFonts w:ascii="Times New Roman" w:hAnsi="Times New Roman" w:cs="Times New Roman"/>
                <w:sz w:val="28"/>
                <w:szCs w:val="28"/>
                <w:lang w:eastAsia="en-US"/>
              </w:rPr>
              <w:t>61</w:t>
            </w:r>
          </w:p>
        </w:tc>
        <w:tc>
          <w:tcPr>
            <w:tcW w:w="778" w:type="dxa"/>
            <w:tcBorders>
              <w:top w:val="single" w:sz="4" w:space="0" w:color="auto"/>
              <w:left w:val="single" w:sz="4" w:space="0" w:color="auto"/>
              <w:bottom w:val="single" w:sz="4" w:space="0" w:color="auto"/>
              <w:right w:val="single" w:sz="4" w:space="0" w:color="auto"/>
            </w:tcBorders>
            <w:hideMark/>
          </w:tcPr>
          <w:p w:rsidR="00FD1A05" w:rsidRPr="00FD1A05" w:rsidRDefault="00FD1A05" w:rsidP="00FD1A05">
            <w:pPr>
              <w:spacing w:line="240" w:lineRule="auto"/>
              <w:jc w:val="center"/>
              <w:rPr>
                <w:rFonts w:ascii="Times New Roman" w:eastAsia="Times New Roman" w:hAnsi="Times New Roman" w:cs="Times New Roman"/>
                <w:sz w:val="28"/>
                <w:szCs w:val="28"/>
                <w:lang w:eastAsia="en-US"/>
              </w:rPr>
            </w:pPr>
            <w:r w:rsidRPr="00FD1A05">
              <w:rPr>
                <w:rFonts w:ascii="Times New Roman" w:hAnsi="Times New Roman" w:cs="Times New Roman"/>
                <w:sz w:val="28"/>
                <w:szCs w:val="28"/>
                <w:lang w:eastAsia="en-US"/>
              </w:rPr>
              <w:t>100</w:t>
            </w:r>
          </w:p>
        </w:tc>
      </w:tr>
      <w:tr w:rsidR="00FD1A05" w:rsidRPr="00FD1A05" w:rsidTr="00FD1A05">
        <w:trPr>
          <w:trHeight w:val="1066"/>
          <w:jc w:val="center"/>
        </w:trPr>
        <w:tc>
          <w:tcPr>
            <w:tcW w:w="548" w:type="dxa"/>
            <w:tcBorders>
              <w:top w:val="single" w:sz="4" w:space="0" w:color="auto"/>
              <w:left w:val="single" w:sz="4" w:space="0" w:color="auto"/>
              <w:bottom w:val="single" w:sz="4" w:space="0" w:color="auto"/>
              <w:right w:val="single" w:sz="4" w:space="0" w:color="auto"/>
            </w:tcBorders>
            <w:hideMark/>
          </w:tcPr>
          <w:p w:rsidR="00FD1A05" w:rsidRPr="00FD1A05" w:rsidRDefault="00FD1A05" w:rsidP="00FD1A05">
            <w:pPr>
              <w:spacing w:line="240" w:lineRule="auto"/>
              <w:jc w:val="center"/>
              <w:rPr>
                <w:rFonts w:ascii="Times New Roman" w:eastAsia="Times New Roman" w:hAnsi="Times New Roman" w:cs="Times New Roman"/>
                <w:sz w:val="28"/>
                <w:szCs w:val="28"/>
                <w:lang w:eastAsia="en-US"/>
              </w:rPr>
            </w:pPr>
            <w:r w:rsidRPr="00FD1A05">
              <w:rPr>
                <w:rFonts w:ascii="Times New Roman" w:hAnsi="Times New Roman" w:cs="Times New Roman"/>
                <w:sz w:val="28"/>
                <w:szCs w:val="28"/>
                <w:lang w:eastAsia="en-US"/>
              </w:rPr>
              <w:lastRenderedPageBreak/>
              <w:t>2</w:t>
            </w:r>
          </w:p>
        </w:tc>
        <w:tc>
          <w:tcPr>
            <w:tcW w:w="3520" w:type="dxa"/>
            <w:tcBorders>
              <w:top w:val="single" w:sz="4" w:space="0" w:color="auto"/>
              <w:left w:val="single" w:sz="4" w:space="0" w:color="auto"/>
              <w:bottom w:val="single" w:sz="4" w:space="0" w:color="auto"/>
              <w:right w:val="single" w:sz="4" w:space="0" w:color="auto"/>
            </w:tcBorders>
            <w:hideMark/>
          </w:tcPr>
          <w:p w:rsidR="00FD1A05" w:rsidRPr="00FD1A05" w:rsidRDefault="00FD1A05" w:rsidP="00FD1A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8"/>
                <w:szCs w:val="28"/>
                <w:lang w:eastAsia="en-US"/>
              </w:rPr>
            </w:pPr>
            <w:r w:rsidRPr="00FD1A05">
              <w:rPr>
                <w:rFonts w:ascii="Times New Roman" w:hAnsi="Times New Roman" w:cs="Times New Roman"/>
                <w:sz w:val="28"/>
                <w:szCs w:val="28"/>
                <w:lang w:eastAsia="en-US"/>
              </w:rPr>
              <w:t>Обеспеченность постоянной круглогодичной связи с сетью     автомобильных дорог общего пользования по дорогам с твердым покрытием</w:t>
            </w:r>
          </w:p>
        </w:tc>
        <w:tc>
          <w:tcPr>
            <w:tcW w:w="851" w:type="dxa"/>
            <w:tcBorders>
              <w:top w:val="single" w:sz="4" w:space="0" w:color="auto"/>
              <w:left w:val="single" w:sz="4" w:space="0" w:color="auto"/>
              <w:bottom w:val="single" w:sz="4" w:space="0" w:color="auto"/>
              <w:right w:val="single" w:sz="4" w:space="0" w:color="auto"/>
            </w:tcBorders>
            <w:hideMark/>
          </w:tcPr>
          <w:p w:rsidR="00FD1A05" w:rsidRPr="00FD1A05" w:rsidRDefault="00FD1A05" w:rsidP="00FD1A05">
            <w:pPr>
              <w:spacing w:line="240" w:lineRule="auto"/>
              <w:jc w:val="center"/>
              <w:rPr>
                <w:rFonts w:ascii="Times New Roman" w:eastAsia="Times New Roman" w:hAnsi="Times New Roman" w:cs="Times New Roman"/>
                <w:sz w:val="28"/>
                <w:szCs w:val="28"/>
                <w:lang w:eastAsia="en-US"/>
              </w:rPr>
            </w:pPr>
            <w:r w:rsidRPr="00FD1A05">
              <w:rPr>
                <w:rFonts w:ascii="Times New Roman" w:hAnsi="Times New Roman" w:cs="Times New Roman"/>
                <w:sz w:val="28"/>
                <w:szCs w:val="28"/>
                <w:lang w:eastAsia="en-US"/>
              </w:rPr>
              <w:t>%</w:t>
            </w:r>
          </w:p>
        </w:tc>
        <w:tc>
          <w:tcPr>
            <w:tcW w:w="706" w:type="dxa"/>
            <w:tcBorders>
              <w:top w:val="single" w:sz="4" w:space="0" w:color="auto"/>
              <w:left w:val="single" w:sz="4" w:space="0" w:color="auto"/>
              <w:bottom w:val="single" w:sz="4" w:space="0" w:color="auto"/>
              <w:right w:val="single" w:sz="4" w:space="0" w:color="auto"/>
            </w:tcBorders>
            <w:hideMark/>
          </w:tcPr>
          <w:p w:rsidR="00FD1A05" w:rsidRPr="00FD1A05" w:rsidRDefault="00FD1A05" w:rsidP="00FD1A05">
            <w:pPr>
              <w:spacing w:line="240" w:lineRule="auto"/>
              <w:jc w:val="center"/>
              <w:rPr>
                <w:rFonts w:ascii="Times New Roman" w:eastAsia="Times New Roman" w:hAnsi="Times New Roman" w:cs="Times New Roman"/>
                <w:sz w:val="28"/>
                <w:szCs w:val="28"/>
                <w:lang w:eastAsia="en-US"/>
              </w:rPr>
            </w:pPr>
            <w:r w:rsidRPr="00FD1A05">
              <w:rPr>
                <w:rFonts w:ascii="Times New Roman" w:hAnsi="Times New Roman" w:cs="Times New Roman"/>
                <w:sz w:val="28"/>
                <w:szCs w:val="28"/>
                <w:lang w:eastAsia="en-US"/>
              </w:rPr>
              <w:t>100</w:t>
            </w:r>
          </w:p>
        </w:tc>
        <w:tc>
          <w:tcPr>
            <w:tcW w:w="770" w:type="dxa"/>
            <w:tcBorders>
              <w:top w:val="single" w:sz="4" w:space="0" w:color="auto"/>
              <w:left w:val="single" w:sz="4" w:space="0" w:color="auto"/>
              <w:bottom w:val="single" w:sz="4" w:space="0" w:color="auto"/>
              <w:right w:val="single" w:sz="4" w:space="0" w:color="auto"/>
            </w:tcBorders>
            <w:hideMark/>
          </w:tcPr>
          <w:p w:rsidR="00FD1A05" w:rsidRPr="00FD1A05" w:rsidRDefault="00FD1A05" w:rsidP="00FD1A05">
            <w:pPr>
              <w:spacing w:line="240" w:lineRule="auto"/>
              <w:jc w:val="center"/>
              <w:rPr>
                <w:rFonts w:ascii="Times New Roman" w:eastAsia="Times New Roman" w:hAnsi="Times New Roman" w:cs="Times New Roman"/>
                <w:sz w:val="28"/>
                <w:szCs w:val="28"/>
                <w:lang w:eastAsia="en-US"/>
              </w:rPr>
            </w:pPr>
            <w:r w:rsidRPr="00FD1A05">
              <w:rPr>
                <w:rFonts w:ascii="Times New Roman" w:hAnsi="Times New Roman" w:cs="Times New Roman"/>
                <w:sz w:val="28"/>
                <w:szCs w:val="28"/>
                <w:lang w:eastAsia="en-US"/>
              </w:rPr>
              <w:t>100</w:t>
            </w:r>
          </w:p>
        </w:tc>
        <w:tc>
          <w:tcPr>
            <w:tcW w:w="780" w:type="dxa"/>
            <w:tcBorders>
              <w:top w:val="single" w:sz="4" w:space="0" w:color="auto"/>
              <w:left w:val="single" w:sz="4" w:space="0" w:color="auto"/>
              <w:bottom w:val="single" w:sz="4" w:space="0" w:color="auto"/>
              <w:right w:val="single" w:sz="4" w:space="0" w:color="auto"/>
            </w:tcBorders>
            <w:hideMark/>
          </w:tcPr>
          <w:p w:rsidR="00FD1A05" w:rsidRPr="00FD1A05" w:rsidRDefault="00FD1A05" w:rsidP="00FD1A05">
            <w:pPr>
              <w:spacing w:line="240" w:lineRule="auto"/>
              <w:jc w:val="center"/>
              <w:rPr>
                <w:rFonts w:ascii="Times New Roman" w:eastAsia="Times New Roman" w:hAnsi="Times New Roman" w:cs="Times New Roman"/>
                <w:sz w:val="28"/>
                <w:szCs w:val="28"/>
                <w:lang w:eastAsia="en-US"/>
              </w:rPr>
            </w:pPr>
            <w:r w:rsidRPr="00FD1A05">
              <w:rPr>
                <w:rFonts w:ascii="Times New Roman" w:hAnsi="Times New Roman" w:cs="Times New Roman"/>
                <w:sz w:val="28"/>
                <w:szCs w:val="28"/>
                <w:lang w:eastAsia="en-US"/>
              </w:rPr>
              <w:t>100</w:t>
            </w:r>
          </w:p>
        </w:tc>
        <w:tc>
          <w:tcPr>
            <w:tcW w:w="770" w:type="dxa"/>
            <w:tcBorders>
              <w:top w:val="single" w:sz="4" w:space="0" w:color="auto"/>
              <w:left w:val="single" w:sz="4" w:space="0" w:color="auto"/>
              <w:bottom w:val="single" w:sz="4" w:space="0" w:color="auto"/>
              <w:right w:val="single" w:sz="4" w:space="0" w:color="auto"/>
            </w:tcBorders>
            <w:hideMark/>
          </w:tcPr>
          <w:p w:rsidR="00FD1A05" w:rsidRPr="00FD1A05" w:rsidRDefault="00FD1A05" w:rsidP="00FD1A05">
            <w:pPr>
              <w:spacing w:line="240" w:lineRule="auto"/>
              <w:jc w:val="center"/>
              <w:rPr>
                <w:rFonts w:ascii="Times New Roman" w:eastAsia="Times New Roman" w:hAnsi="Times New Roman" w:cs="Times New Roman"/>
                <w:sz w:val="28"/>
                <w:szCs w:val="28"/>
                <w:lang w:eastAsia="en-US"/>
              </w:rPr>
            </w:pPr>
            <w:r w:rsidRPr="00FD1A05">
              <w:rPr>
                <w:rFonts w:ascii="Times New Roman" w:hAnsi="Times New Roman" w:cs="Times New Roman"/>
                <w:sz w:val="28"/>
                <w:szCs w:val="28"/>
                <w:lang w:eastAsia="en-US"/>
              </w:rPr>
              <w:t>100</w:t>
            </w:r>
          </w:p>
        </w:tc>
        <w:tc>
          <w:tcPr>
            <w:tcW w:w="770" w:type="dxa"/>
            <w:tcBorders>
              <w:top w:val="single" w:sz="4" w:space="0" w:color="auto"/>
              <w:left w:val="single" w:sz="4" w:space="0" w:color="auto"/>
              <w:bottom w:val="single" w:sz="4" w:space="0" w:color="auto"/>
              <w:right w:val="single" w:sz="4" w:space="0" w:color="auto"/>
            </w:tcBorders>
            <w:hideMark/>
          </w:tcPr>
          <w:p w:rsidR="00FD1A05" w:rsidRPr="00FD1A05" w:rsidRDefault="00FD1A05" w:rsidP="00FD1A05">
            <w:pPr>
              <w:spacing w:line="240" w:lineRule="auto"/>
              <w:jc w:val="center"/>
              <w:rPr>
                <w:rFonts w:ascii="Times New Roman" w:eastAsia="Times New Roman" w:hAnsi="Times New Roman" w:cs="Times New Roman"/>
                <w:sz w:val="28"/>
                <w:szCs w:val="28"/>
                <w:lang w:eastAsia="en-US"/>
              </w:rPr>
            </w:pPr>
            <w:r w:rsidRPr="00FD1A05">
              <w:rPr>
                <w:rFonts w:ascii="Times New Roman" w:hAnsi="Times New Roman" w:cs="Times New Roman"/>
                <w:sz w:val="28"/>
                <w:szCs w:val="28"/>
                <w:lang w:eastAsia="en-US"/>
              </w:rPr>
              <w:t>100</w:t>
            </w:r>
          </w:p>
        </w:tc>
        <w:tc>
          <w:tcPr>
            <w:tcW w:w="778" w:type="dxa"/>
            <w:tcBorders>
              <w:top w:val="single" w:sz="4" w:space="0" w:color="auto"/>
              <w:left w:val="single" w:sz="4" w:space="0" w:color="auto"/>
              <w:bottom w:val="single" w:sz="4" w:space="0" w:color="auto"/>
              <w:right w:val="single" w:sz="4" w:space="0" w:color="auto"/>
            </w:tcBorders>
            <w:hideMark/>
          </w:tcPr>
          <w:p w:rsidR="00FD1A05" w:rsidRPr="00FD1A05" w:rsidRDefault="00FD1A05" w:rsidP="00FD1A05">
            <w:pPr>
              <w:spacing w:line="240" w:lineRule="auto"/>
              <w:jc w:val="center"/>
              <w:rPr>
                <w:rFonts w:ascii="Times New Roman" w:eastAsia="Times New Roman" w:hAnsi="Times New Roman" w:cs="Times New Roman"/>
                <w:sz w:val="28"/>
                <w:szCs w:val="28"/>
                <w:lang w:eastAsia="en-US"/>
              </w:rPr>
            </w:pPr>
            <w:r w:rsidRPr="00FD1A05">
              <w:rPr>
                <w:rFonts w:ascii="Times New Roman" w:hAnsi="Times New Roman" w:cs="Times New Roman"/>
                <w:sz w:val="28"/>
                <w:szCs w:val="28"/>
                <w:lang w:eastAsia="en-US"/>
              </w:rPr>
              <w:t>100</w:t>
            </w:r>
          </w:p>
        </w:tc>
      </w:tr>
      <w:tr w:rsidR="00FD1A05" w:rsidRPr="00FD1A05" w:rsidTr="00FD1A05">
        <w:trPr>
          <w:trHeight w:val="68"/>
          <w:jc w:val="center"/>
        </w:trPr>
        <w:tc>
          <w:tcPr>
            <w:tcW w:w="548" w:type="dxa"/>
            <w:tcBorders>
              <w:top w:val="single" w:sz="4" w:space="0" w:color="auto"/>
              <w:left w:val="single" w:sz="4" w:space="0" w:color="auto"/>
              <w:bottom w:val="single" w:sz="4" w:space="0" w:color="auto"/>
              <w:right w:val="single" w:sz="4" w:space="0" w:color="auto"/>
            </w:tcBorders>
            <w:hideMark/>
          </w:tcPr>
          <w:p w:rsidR="00FD1A05" w:rsidRPr="00FD1A05" w:rsidRDefault="00FD1A05" w:rsidP="00FD1A05">
            <w:pPr>
              <w:spacing w:line="240" w:lineRule="auto"/>
              <w:jc w:val="center"/>
              <w:rPr>
                <w:rFonts w:ascii="Times New Roman" w:eastAsia="Times New Roman" w:hAnsi="Times New Roman" w:cs="Times New Roman"/>
                <w:sz w:val="28"/>
                <w:szCs w:val="28"/>
                <w:lang w:eastAsia="en-US"/>
              </w:rPr>
            </w:pPr>
            <w:r w:rsidRPr="00FD1A05">
              <w:rPr>
                <w:rFonts w:ascii="Times New Roman" w:hAnsi="Times New Roman" w:cs="Times New Roman"/>
                <w:sz w:val="28"/>
                <w:szCs w:val="28"/>
                <w:lang w:eastAsia="en-US"/>
              </w:rPr>
              <w:t>3</w:t>
            </w:r>
          </w:p>
        </w:tc>
        <w:tc>
          <w:tcPr>
            <w:tcW w:w="3520" w:type="dxa"/>
            <w:tcBorders>
              <w:top w:val="single" w:sz="4" w:space="0" w:color="auto"/>
              <w:left w:val="single" w:sz="4" w:space="0" w:color="auto"/>
              <w:bottom w:val="single" w:sz="4" w:space="0" w:color="auto"/>
              <w:right w:val="single" w:sz="4" w:space="0" w:color="auto"/>
            </w:tcBorders>
            <w:hideMark/>
          </w:tcPr>
          <w:p w:rsidR="00FD1A05" w:rsidRPr="00FD1A05" w:rsidRDefault="00FD1A05" w:rsidP="00FD1A05">
            <w:pPr>
              <w:spacing w:line="240" w:lineRule="auto"/>
              <w:rPr>
                <w:rFonts w:ascii="Times New Roman" w:eastAsia="Times New Roman" w:hAnsi="Times New Roman" w:cs="Times New Roman"/>
                <w:sz w:val="28"/>
                <w:szCs w:val="28"/>
                <w:lang w:eastAsia="en-US"/>
              </w:rPr>
            </w:pPr>
            <w:r w:rsidRPr="00FD1A05">
              <w:rPr>
                <w:rFonts w:ascii="Times New Roman" w:hAnsi="Times New Roman" w:cs="Times New Roman"/>
                <w:sz w:val="28"/>
                <w:szCs w:val="28"/>
                <w:lang w:eastAsia="en-US"/>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w:t>
            </w:r>
          </w:p>
        </w:tc>
        <w:tc>
          <w:tcPr>
            <w:tcW w:w="851" w:type="dxa"/>
            <w:tcBorders>
              <w:top w:val="single" w:sz="4" w:space="0" w:color="auto"/>
              <w:left w:val="single" w:sz="4" w:space="0" w:color="auto"/>
              <w:bottom w:val="single" w:sz="4" w:space="0" w:color="auto"/>
              <w:right w:val="single" w:sz="4" w:space="0" w:color="auto"/>
            </w:tcBorders>
            <w:hideMark/>
          </w:tcPr>
          <w:p w:rsidR="00FD1A05" w:rsidRPr="00FD1A05" w:rsidRDefault="00FD1A05" w:rsidP="00FD1A05">
            <w:pPr>
              <w:spacing w:line="240" w:lineRule="auto"/>
              <w:jc w:val="center"/>
              <w:rPr>
                <w:rFonts w:ascii="Times New Roman" w:eastAsia="Times New Roman" w:hAnsi="Times New Roman" w:cs="Times New Roman"/>
                <w:sz w:val="28"/>
                <w:szCs w:val="28"/>
                <w:lang w:eastAsia="en-US"/>
              </w:rPr>
            </w:pPr>
            <w:r w:rsidRPr="00FD1A05">
              <w:rPr>
                <w:rFonts w:ascii="Times New Roman" w:hAnsi="Times New Roman" w:cs="Times New Roman"/>
                <w:sz w:val="28"/>
                <w:szCs w:val="28"/>
                <w:lang w:eastAsia="en-US"/>
              </w:rPr>
              <w:t>%</w:t>
            </w:r>
          </w:p>
        </w:tc>
        <w:tc>
          <w:tcPr>
            <w:tcW w:w="706" w:type="dxa"/>
            <w:tcBorders>
              <w:top w:val="single" w:sz="4" w:space="0" w:color="auto"/>
              <w:left w:val="single" w:sz="4" w:space="0" w:color="auto"/>
              <w:bottom w:val="single" w:sz="4" w:space="0" w:color="auto"/>
              <w:right w:val="single" w:sz="4" w:space="0" w:color="auto"/>
            </w:tcBorders>
            <w:hideMark/>
          </w:tcPr>
          <w:p w:rsidR="00FD1A05" w:rsidRPr="00FD1A05" w:rsidRDefault="00FD1A05" w:rsidP="00FD1A05">
            <w:pPr>
              <w:spacing w:line="240" w:lineRule="auto"/>
              <w:jc w:val="center"/>
              <w:rPr>
                <w:rFonts w:ascii="Times New Roman" w:eastAsia="Times New Roman" w:hAnsi="Times New Roman" w:cs="Times New Roman"/>
                <w:sz w:val="28"/>
                <w:szCs w:val="28"/>
                <w:lang w:eastAsia="en-US"/>
              </w:rPr>
            </w:pPr>
            <w:r w:rsidRPr="00FD1A05">
              <w:rPr>
                <w:rFonts w:ascii="Times New Roman" w:hAnsi="Times New Roman" w:cs="Times New Roman"/>
                <w:sz w:val="28"/>
                <w:szCs w:val="28"/>
                <w:lang w:eastAsia="en-US"/>
              </w:rPr>
              <w:t>39</w:t>
            </w:r>
          </w:p>
        </w:tc>
        <w:tc>
          <w:tcPr>
            <w:tcW w:w="770" w:type="dxa"/>
            <w:tcBorders>
              <w:top w:val="single" w:sz="4" w:space="0" w:color="auto"/>
              <w:left w:val="single" w:sz="4" w:space="0" w:color="auto"/>
              <w:bottom w:val="single" w:sz="4" w:space="0" w:color="auto"/>
              <w:right w:val="single" w:sz="4" w:space="0" w:color="auto"/>
            </w:tcBorders>
            <w:hideMark/>
          </w:tcPr>
          <w:p w:rsidR="00FD1A05" w:rsidRPr="00FD1A05" w:rsidRDefault="00FD1A05" w:rsidP="00FD1A05">
            <w:pPr>
              <w:spacing w:line="240" w:lineRule="auto"/>
              <w:rPr>
                <w:rFonts w:ascii="Times New Roman" w:eastAsia="Times New Roman" w:hAnsi="Times New Roman" w:cs="Times New Roman"/>
                <w:sz w:val="28"/>
                <w:szCs w:val="28"/>
                <w:lang w:eastAsia="en-US"/>
              </w:rPr>
            </w:pPr>
            <w:r w:rsidRPr="00FD1A05">
              <w:rPr>
                <w:rFonts w:ascii="Times New Roman" w:hAnsi="Times New Roman" w:cs="Times New Roman"/>
                <w:sz w:val="28"/>
                <w:szCs w:val="28"/>
                <w:lang w:eastAsia="en-US"/>
              </w:rPr>
              <w:t>39</w:t>
            </w:r>
          </w:p>
        </w:tc>
        <w:tc>
          <w:tcPr>
            <w:tcW w:w="780" w:type="dxa"/>
            <w:tcBorders>
              <w:top w:val="single" w:sz="4" w:space="0" w:color="auto"/>
              <w:left w:val="single" w:sz="4" w:space="0" w:color="auto"/>
              <w:bottom w:val="single" w:sz="4" w:space="0" w:color="auto"/>
              <w:right w:val="single" w:sz="4" w:space="0" w:color="auto"/>
            </w:tcBorders>
            <w:hideMark/>
          </w:tcPr>
          <w:p w:rsidR="00FD1A05" w:rsidRPr="00FD1A05" w:rsidRDefault="00FD1A05" w:rsidP="00FD1A05">
            <w:pPr>
              <w:spacing w:line="240" w:lineRule="auto"/>
              <w:rPr>
                <w:rFonts w:ascii="Times New Roman" w:eastAsia="Times New Roman" w:hAnsi="Times New Roman" w:cs="Times New Roman"/>
                <w:sz w:val="28"/>
                <w:szCs w:val="28"/>
                <w:lang w:eastAsia="en-US"/>
              </w:rPr>
            </w:pPr>
            <w:r w:rsidRPr="00FD1A05">
              <w:rPr>
                <w:rFonts w:ascii="Times New Roman" w:hAnsi="Times New Roman" w:cs="Times New Roman"/>
                <w:sz w:val="28"/>
                <w:szCs w:val="28"/>
                <w:lang w:eastAsia="en-US"/>
              </w:rPr>
              <w:t>39</w:t>
            </w:r>
          </w:p>
        </w:tc>
        <w:tc>
          <w:tcPr>
            <w:tcW w:w="770" w:type="dxa"/>
            <w:tcBorders>
              <w:top w:val="single" w:sz="4" w:space="0" w:color="auto"/>
              <w:left w:val="single" w:sz="4" w:space="0" w:color="auto"/>
              <w:bottom w:val="single" w:sz="4" w:space="0" w:color="auto"/>
              <w:right w:val="single" w:sz="4" w:space="0" w:color="auto"/>
            </w:tcBorders>
            <w:hideMark/>
          </w:tcPr>
          <w:p w:rsidR="00FD1A05" w:rsidRPr="00FD1A05" w:rsidRDefault="00FD1A05" w:rsidP="00FD1A05">
            <w:pPr>
              <w:spacing w:line="240" w:lineRule="auto"/>
              <w:rPr>
                <w:rFonts w:ascii="Times New Roman" w:eastAsia="Times New Roman" w:hAnsi="Times New Roman" w:cs="Times New Roman"/>
                <w:sz w:val="28"/>
                <w:szCs w:val="28"/>
                <w:lang w:eastAsia="en-US"/>
              </w:rPr>
            </w:pPr>
            <w:r w:rsidRPr="00FD1A05">
              <w:rPr>
                <w:rFonts w:ascii="Times New Roman" w:hAnsi="Times New Roman" w:cs="Times New Roman"/>
                <w:sz w:val="28"/>
                <w:szCs w:val="28"/>
                <w:lang w:eastAsia="en-US"/>
              </w:rPr>
              <w:t>39</w:t>
            </w:r>
          </w:p>
        </w:tc>
        <w:tc>
          <w:tcPr>
            <w:tcW w:w="770" w:type="dxa"/>
            <w:tcBorders>
              <w:top w:val="single" w:sz="4" w:space="0" w:color="auto"/>
              <w:left w:val="single" w:sz="4" w:space="0" w:color="auto"/>
              <w:bottom w:val="single" w:sz="4" w:space="0" w:color="auto"/>
              <w:right w:val="single" w:sz="4" w:space="0" w:color="auto"/>
            </w:tcBorders>
            <w:hideMark/>
          </w:tcPr>
          <w:p w:rsidR="00FD1A05" w:rsidRPr="00FD1A05" w:rsidRDefault="00FD1A05" w:rsidP="00FD1A05">
            <w:pPr>
              <w:spacing w:line="240" w:lineRule="auto"/>
              <w:rPr>
                <w:rFonts w:ascii="Times New Roman" w:eastAsia="Times New Roman" w:hAnsi="Times New Roman" w:cs="Times New Roman"/>
                <w:sz w:val="28"/>
                <w:szCs w:val="28"/>
                <w:lang w:eastAsia="en-US"/>
              </w:rPr>
            </w:pPr>
            <w:r w:rsidRPr="00FD1A05">
              <w:rPr>
                <w:rFonts w:ascii="Times New Roman" w:hAnsi="Times New Roman" w:cs="Times New Roman"/>
                <w:sz w:val="28"/>
                <w:szCs w:val="28"/>
                <w:lang w:eastAsia="en-US"/>
              </w:rPr>
              <w:t>39</w:t>
            </w:r>
          </w:p>
        </w:tc>
        <w:tc>
          <w:tcPr>
            <w:tcW w:w="778" w:type="dxa"/>
            <w:tcBorders>
              <w:top w:val="single" w:sz="4" w:space="0" w:color="auto"/>
              <w:left w:val="single" w:sz="4" w:space="0" w:color="auto"/>
              <w:bottom w:val="single" w:sz="4" w:space="0" w:color="auto"/>
              <w:right w:val="single" w:sz="4" w:space="0" w:color="auto"/>
            </w:tcBorders>
            <w:hideMark/>
          </w:tcPr>
          <w:p w:rsidR="00FD1A05" w:rsidRPr="00FD1A05" w:rsidRDefault="00FD1A05" w:rsidP="00FD1A05">
            <w:pPr>
              <w:spacing w:line="240" w:lineRule="auto"/>
              <w:jc w:val="center"/>
              <w:rPr>
                <w:rFonts w:ascii="Times New Roman" w:eastAsia="Times New Roman" w:hAnsi="Times New Roman" w:cs="Times New Roman"/>
                <w:sz w:val="28"/>
                <w:szCs w:val="28"/>
                <w:lang w:eastAsia="en-US"/>
              </w:rPr>
            </w:pPr>
            <w:r w:rsidRPr="00FD1A05">
              <w:rPr>
                <w:rFonts w:ascii="Times New Roman" w:hAnsi="Times New Roman" w:cs="Times New Roman"/>
                <w:sz w:val="28"/>
                <w:szCs w:val="28"/>
                <w:lang w:eastAsia="en-US"/>
              </w:rPr>
              <w:t>100</w:t>
            </w:r>
          </w:p>
        </w:tc>
      </w:tr>
      <w:tr w:rsidR="00FD1A05" w:rsidRPr="00FD1A05" w:rsidTr="00FD1A05">
        <w:trPr>
          <w:trHeight w:val="68"/>
          <w:jc w:val="center"/>
        </w:trPr>
        <w:tc>
          <w:tcPr>
            <w:tcW w:w="548" w:type="dxa"/>
            <w:tcBorders>
              <w:top w:val="single" w:sz="4" w:space="0" w:color="auto"/>
              <w:left w:val="single" w:sz="4" w:space="0" w:color="auto"/>
              <w:bottom w:val="single" w:sz="4" w:space="0" w:color="auto"/>
              <w:right w:val="single" w:sz="4" w:space="0" w:color="auto"/>
            </w:tcBorders>
            <w:hideMark/>
          </w:tcPr>
          <w:p w:rsidR="00FD1A05" w:rsidRPr="00FD1A05" w:rsidRDefault="00FD1A05" w:rsidP="00FD1A05">
            <w:pPr>
              <w:spacing w:line="240" w:lineRule="auto"/>
              <w:jc w:val="center"/>
              <w:rPr>
                <w:rFonts w:ascii="Times New Roman" w:eastAsia="Times New Roman" w:hAnsi="Times New Roman" w:cs="Times New Roman"/>
                <w:sz w:val="28"/>
                <w:szCs w:val="28"/>
                <w:lang w:eastAsia="en-US"/>
              </w:rPr>
            </w:pPr>
            <w:r w:rsidRPr="00FD1A05">
              <w:rPr>
                <w:rFonts w:ascii="Times New Roman" w:hAnsi="Times New Roman" w:cs="Times New Roman"/>
                <w:sz w:val="28"/>
                <w:szCs w:val="28"/>
                <w:lang w:eastAsia="en-US"/>
              </w:rPr>
              <w:t>4</w:t>
            </w:r>
          </w:p>
        </w:tc>
        <w:tc>
          <w:tcPr>
            <w:tcW w:w="3520" w:type="dxa"/>
            <w:tcBorders>
              <w:top w:val="single" w:sz="4" w:space="0" w:color="auto"/>
              <w:left w:val="single" w:sz="4" w:space="0" w:color="auto"/>
              <w:bottom w:val="single" w:sz="4" w:space="0" w:color="auto"/>
              <w:right w:val="single" w:sz="4" w:space="0" w:color="auto"/>
            </w:tcBorders>
            <w:hideMark/>
          </w:tcPr>
          <w:p w:rsidR="00FD1A05" w:rsidRPr="00FD1A05" w:rsidRDefault="00FD1A05" w:rsidP="00FD1A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8"/>
                <w:szCs w:val="28"/>
                <w:lang w:eastAsia="en-US"/>
              </w:rPr>
            </w:pPr>
            <w:r w:rsidRPr="00FD1A05">
              <w:rPr>
                <w:rFonts w:ascii="Times New Roman" w:hAnsi="Times New Roman" w:cs="Times New Roman"/>
                <w:sz w:val="28"/>
                <w:szCs w:val="28"/>
                <w:lang w:eastAsia="en-US"/>
              </w:rPr>
              <w:t>Протяженность пешеходных дорожек</w:t>
            </w:r>
          </w:p>
        </w:tc>
        <w:tc>
          <w:tcPr>
            <w:tcW w:w="851" w:type="dxa"/>
            <w:tcBorders>
              <w:top w:val="single" w:sz="4" w:space="0" w:color="auto"/>
              <w:left w:val="single" w:sz="4" w:space="0" w:color="auto"/>
              <w:bottom w:val="single" w:sz="4" w:space="0" w:color="auto"/>
              <w:right w:val="single" w:sz="4" w:space="0" w:color="auto"/>
            </w:tcBorders>
            <w:hideMark/>
          </w:tcPr>
          <w:p w:rsidR="00FD1A05" w:rsidRPr="00FD1A05" w:rsidRDefault="00FD1A05" w:rsidP="00FD1A05">
            <w:pPr>
              <w:spacing w:line="240" w:lineRule="auto"/>
              <w:jc w:val="center"/>
              <w:rPr>
                <w:rFonts w:ascii="Times New Roman" w:eastAsia="Times New Roman" w:hAnsi="Times New Roman" w:cs="Times New Roman"/>
                <w:sz w:val="28"/>
                <w:szCs w:val="28"/>
                <w:lang w:eastAsia="en-US"/>
              </w:rPr>
            </w:pPr>
            <w:r w:rsidRPr="00FD1A05">
              <w:rPr>
                <w:rFonts w:ascii="Times New Roman" w:hAnsi="Times New Roman" w:cs="Times New Roman"/>
                <w:sz w:val="28"/>
                <w:szCs w:val="28"/>
                <w:lang w:eastAsia="en-US"/>
              </w:rPr>
              <w:t>км.</w:t>
            </w:r>
          </w:p>
        </w:tc>
        <w:tc>
          <w:tcPr>
            <w:tcW w:w="706" w:type="dxa"/>
            <w:tcBorders>
              <w:top w:val="single" w:sz="4" w:space="0" w:color="auto"/>
              <w:left w:val="single" w:sz="4" w:space="0" w:color="auto"/>
              <w:bottom w:val="single" w:sz="4" w:space="0" w:color="auto"/>
              <w:right w:val="single" w:sz="4" w:space="0" w:color="auto"/>
            </w:tcBorders>
            <w:hideMark/>
          </w:tcPr>
          <w:p w:rsidR="00FD1A05" w:rsidRPr="00FD1A05" w:rsidRDefault="00FD1A05" w:rsidP="00FD1A05">
            <w:pPr>
              <w:spacing w:line="240" w:lineRule="auto"/>
              <w:jc w:val="center"/>
              <w:rPr>
                <w:rFonts w:ascii="Times New Roman" w:eastAsia="Times New Roman" w:hAnsi="Times New Roman" w:cs="Times New Roman"/>
                <w:sz w:val="28"/>
                <w:szCs w:val="28"/>
                <w:lang w:eastAsia="en-US"/>
              </w:rPr>
            </w:pPr>
            <w:r w:rsidRPr="00FD1A05">
              <w:rPr>
                <w:rFonts w:ascii="Times New Roman" w:hAnsi="Times New Roman" w:cs="Times New Roman"/>
                <w:sz w:val="28"/>
                <w:szCs w:val="28"/>
                <w:lang w:eastAsia="en-US"/>
              </w:rPr>
              <w:t>0</w:t>
            </w:r>
          </w:p>
        </w:tc>
        <w:tc>
          <w:tcPr>
            <w:tcW w:w="770" w:type="dxa"/>
            <w:tcBorders>
              <w:top w:val="single" w:sz="4" w:space="0" w:color="auto"/>
              <w:left w:val="single" w:sz="4" w:space="0" w:color="auto"/>
              <w:bottom w:val="single" w:sz="4" w:space="0" w:color="auto"/>
              <w:right w:val="single" w:sz="4" w:space="0" w:color="auto"/>
            </w:tcBorders>
            <w:hideMark/>
          </w:tcPr>
          <w:p w:rsidR="00FD1A05" w:rsidRPr="00FD1A05" w:rsidRDefault="00FD1A05" w:rsidP="00FD1A05">
            <w:pPr>
              <w:spacing w:line="240" w:lineRule="auto"/>
              <w:rPr>
                <w:rFonts w:ascii="Times New Roman" w:eastAsia="Times New Roman" w:hAnsi="Times New Roman" w:cs="Times New Roman"/>
                <w:sz w:val="28"/>
                <w:szCs w:val="28"/>
                <w:lang w:eastAsia="en-US"/>
              </w:rPr>
            </w:pPr>
            <w:r w:rsidRPr="00FD1A05">
              <w:rPr>
                <w:rFonts w:ascii="Times New Roman" w:hAnsi="Times New Roman" w:cs="Times New Roman"/>
                <w:sz w:val="28"/>
                <w:szCs w:val="28"/>
                <w:lang w:eastAsia="en-US"/>
              </w:rPr>
              <w:t>0</w:t>
            </w:r>
          </w:p>
        </w:tc>
        <w:tc>
          <w:tcPr>
            <w:tcW w:w="780" w:type="dxa"/>
            <w:tcBorders>
              <w:top w:val="single" w:sz="4" w:space="0" w:color="auto"/>
              <w:left w:val="single" w:sz="4" w:space="0" w:color="auto"/>
              <w:bottom w:val="single" w:sz="4" w:space="0" w:color="auto"/>
              <w:right w:val="single" w:sz="4" w:space="0" w:color="auto"/>
            </w:tcBorders>
            <w:hideMark/>
          </w:tcPr>
          <w:p w:rsidR="00FD1A05" w:rsidRPr="00FD1A05" w:rsidRDefault="00FD1A05" w:rsidP="00FD1A05">
            <w:pPr>
              <w:spacing w:line="240" w:lineRule="auto"/>
              <w:rPr>
                <w:rFonts w:ascii="Times New Roman" w:eastAsia="Times New Roman" w:hAnsi="Times New Roman" w:cs="Times New Roman"/>
                <w:sz w:val="28"/>
                <w:szCs w:val="28"/>
                <w:lang w:eastAsia="en-US"/>
              </w:rPr>
            </w:pPr>
            <w:r w:rsidRPr="00FD1A05">
              <w:rPr>
                <w:rFonts w:ascii="Times New Roman" w:hAnsi="Times New Roman" w:cs="Times New Roman"/>
                <w:sz w:val="28"/>
                <w:szCs w:val="28"/>
                <w:lang w:eastAsia="en-US"/>
              </w:rPr>
              <w:t>0</w:t>
            </w:r>
          </w:p>
        </w:tc>
        <w:tc>
          <w:tcPr>
            <w:tcW w:w="770" w:type="dxa"/>
            <w:tcBorders>
              <w:top w:val="single" w:sz="4" w:space="0" w:color="auto"/>
              <w:left w:val="single" w:sz="4" w:space="0" w:color="auto"/>
              <w:bottom w:val="single" w:sz="4" w:space="0" w:color="auto"/>
              <w:right w:val="single" w:sz="4" w:space="0" w:color="auto"/>
            </w:tcBorders>
            <w:hideMark/>
          </w:tcPr>
          <w:p w:rsidR="00FD1A05" w:rsidRPr="00FD1A05" w:rsidRDefault="00FD1A05" w:rsidP="00FD1A05">
            <w:pPr>
              <w:spacing w:line="240" w:lineRule="auto"/>
              <w:rPr>
                <w:rFonts w:ascii="Times New Roman" w:eastAsia="Times New Roman" w:hAnsi="Times New Roman" w:cs="Times New Roman"/>
                <w:sz w:val="28"/>
                <w:szCs w:val="28"/>
                <w:lang w:eastAsia="en-US"/>
              </w:rPr>
            </w:pPr>
            <w:r w:rsidRPr="00FD1A05">
              <w:rPr>
                <w:rFonts w:ascii="Times New Roman" w:hAnsi="Times New Roman" w:cs="Times New Roman"/>
                <w:sz w:val="28"/>
                <w:szCs w:val="28"/>
                <w:lang w:eastAsia="en-US"/>
              </w:rPr>
              <w:t>0</w:t>
            </w:r>
          </w:p>
        </w:tc>
        <w:tc>
          <w:tcPr>
            <w:tcW w:w="770" w:type="dxa"/>
            <w:tcBorders>
              <w:top w:val="single" w:sz="4" w:space="0" w:color="auto"/>
              <w:left w:val="single" w:sz="4" w:space="0" w:color="auto"/>
              <w:bottom w:val="single" w:sz="4" w:space="0" w:color="auto"/>
              <w:right w:val="single" w:sz="4" w:space="0" w:color="auto"/>
            </w:tcBorders>
            <w:hideMark/>
          </w:tcPr>
          <w:p w:rsidR="00FD1A05" w:rsidRPr="00FD1A05" w:rsidRDefault="00FD1A05" w:rsidP="00FD1A05">
            <w:pPr>
              <w:spacing w:line="240" w:lineRule="auto"/>
              <w:rPr>
                <w:rFonts w:ascii="Times New Roman" w:eastAsia="Times New Roman" w:hAnsi="Times New Roman" w:cs="Times New Roman"/>
                <w:sz w:val="28"/>
                <w:szCs w:val="28"/>
                <w:lang w:eastAsia="en-US"/>
              </w:rPr>
            </w:pPr>
            <w:r w:rsidRPr="00FD1A05">
              <w:rPr>
                <w:rFonts w:ascii="Times New Roman" w:hAnsi="Times New Roman" w:cs="Times New Roman"/>
                <w:sz w:val="28"/>
                <w:szCs w:val="28"/>
                <w:lang w:eastAsia="en-US"/>
              </w:rPr>
              <w:t>0</w:t>
            </w:r>
          </w:p>
        </w:tc>
        <w:tc>
          <w:tcPr>
            <w:tcW w:w="778" w:type="dxa"/>
            <w:tcBorders>
              <w:top w:val="single" w:sz="4" w:space="0" w:color="auto"/>
              <w:left w:val="single" w:sz="4" w:space="0" w:color="auto"/>
              <w:bottom w:val="single" w:sz="4" w:space="0" w:color="auto"/>
              <w:right w:val="single" w:sz="4" w:space="0" w:color="auto"/>
            </w:tcBorders>
            <w:hideMark/>
          </w:tcPr>
          <w:p w:rsidR="00FD1A05" w:rsidRPr="00FD1A05" w:rsidRDefault="00FD1A05" w:rsidP="00FD1A05">
            <w:pPr>
              <w:spacing w:line="240" w:lineRule="auto"/>
              <w:rPr>
                <w:rFonts w:ascii="Times New Roman" w:eastAsia="Times New Roman" w:hAnsi="Times New Roman" w:cs="Times New Roman"/>
                <w:sz w:val="28"/>
                <w:szCs w:val="28"/>
                <w:lang w:eastAsia="en-US"/>
              </w:rPr>
            </w:pPr>
            <w:r w:rsidRPr="00FD1A05">
              <w:rPr>
                <w:rFonts w:ascii="Times New Roman" w:hAnsi="Times New Roman" w:cs="Times New Roman"/>
                <w:sz w:val="28"/>
                <w:szCs w:val="28"/>
                <w:lang w:eastAsia="en-US"/>
              </w:rPr>
              <w:t>0</w:t>
            </w:r>
          </w:p>
        </w:tc>
      </w:tr>
      <w:tr w:rsidR="00FD1A05" w:rsidRPr="00D85C4F" w:rsidTr="00FD1A05">
        <w:trPr>
          <w:trHeight w:val="68"/>
          <w:jc w:val="center"/>
        </w:trPr>
        <w:tc>
          <w:tcPr>
            <w:tcW w:w="548" w:type="dxa"/>
            <w:tcBorders>
              <w:top w:val="single" w:sz="4" w:space="0" w:color="auto"/>
              <w:left w:val="single" w:sz="4" w:space="0" w:color="auto"/>
              <w:bottom w:val="single" w:sz="4" w:space="0" w:color="auto"/>
              <w:right w:val="single" w:sz="4" w:space="0" w:color="auto"/>
            </w:tcBorders>
            <w:hideMark/>
          </w:tcPr>
          <w:p w:rsidR="00FD1A05" w:rsidRPr="00FD1A05" w:rsidRDefault="00FD1A05" w:rsidP="00FD1A05">
            <w:pPr>
              <w:spacing w:line="240" w:lineRule="auto"/>
              <w:jc w:val="center"/>
              <w:rPr>
                <w:rFonts w:ascii="Times New Roman" w:eastAsia="Times New Roman" w:hAnsi="Times New Roman" w:cs="Times New Roman"/>
                <w:sz w:val="28"/>
                <w:szCs w:val="28"/>
                <w:lang w:eastAsia="en-US"/>
              </w:rPr>
            </w:pPr>
            <w:r w:rsidRPr="00FD1A05">
              <w:rPr>
                <w:rFonts w:ascii="Times New Roman" w:hAnsi="Times New Roman" w:cs="Times New Roman"/>
                <w:sz w:val="28"/>
                <w:szCs w:val="28"/>
                <w:lang w:eastAsia="en-US"/>
              </w:rPr>
              <w:t>5</w:t>
            </w:r>
          </w:p>
        </w:tc>
        <w:tc>
          <w:tcPr>
            <w:tcW w:w="3520" w:type="dxa"/>
            <w:tcBorders>
              <w:top w:val="single" w:sz="4" w:space="0" w:color="auto"/>
              <w:left w:val="single" w:sz="4" w:space="0" w:color="auto"/>
              <w:bottom w:val="single" w:sz="4" w:space="0" w:color="auto"/>
              <w:right w:val="single" w:sz="4" w:space="0" w:color="auto"/>
            </w:tcBorders>
            <w:hideMark/>
          </w:tcPr>
          <w:p w:rsidR="00FD1A05" w:rsidRPr="00FD1A05" w:rsidRDefault="00FD1A05" w:rsidP="00FD1A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8"/>
                <w:szCs w:val="28"/>
                <w:lang w:eastAsia="en-US"/>
              </w:rPr>
            </w:pPr>
            <w:r w:rsidRPr="00FD1A05">
              <w:rPr>
                <w:rFonts w:ascii="Times New Roman" w:hAnsi="Times New Roman" w:cs="Times New Roman"/>
                <w:sz w:val="28"/>
                <w:szCs w:val="28"/>
                <w:lang w:eastAsia="en-US"/>
              </w:rPr>
              <w:t>Протяженность велосипедных дорожек</w:t>
            </w:r>
          </w:p>
        </w:tc>
        <w:tc>
          <w:tcPr>
            <w:tcW w:w="851" w:type="dxa"/>
            <w:tcBorders>
              <w:top w:val="single" w:sz="4" w:space="0" w:color="auto"/>
              <w:left w:val="single" w:sz="4" w:space="0" w:color="auto"/>
              <w:bottom w:val="single" w:sz="4" w:space="0" w:color="auto"/>
              <w:right w:val="single" w:sz="4" w:space="0" w:color="auto"/>
            </w:tcBorders>
            <w:hideMark/>
          </w:tcPr>
          <w:p w:rsidR="00FD1A05" w:rsidRPr="00FD1A05" w:rsidRDefault="00FD1A05" w:rsidP="00FD1A05">
            <w:pPr>
              <w:spacing w:line="240" w:lineRule="auto"/>
              <w:jc w:val="center"/>
              <w:rPr>
                <w:rFonts w:ascii="Times New Roman" w:eastAsia="Times New Roman" w:hAnsi="Times New Roman" w:cs="Times New Roman"/>
                <w:sz w:val="28"/>
                <w:szCs w:val="28"/>
                <w:lang w:eastAsia="en-US"/>
              </w:rPr>
            </w:pPr>
            <w:r w:rsidRPr="00FD1A05">
              <w:rPr>
                <w:rFonts w:ascii="Times New Roman" w:hAnsi="Times New Roman" w:cs="Times New Roman"/>
                <w:sz w:val="28"/>
                <w:szCs w:val="28"/>
                <w:lang w:eastAsia="en-US"/>
              </w:rPr>
              <w:t>км.</w:t>
            </w:r>
          </w:p>
        </w:tc>
        <w:tc>
          <w:tcPr>
            <w:tcW w:w="706" w:type="dxa"/>
            <w:tcBorders>
              <w:top w:val="single" w:sz="4" w:space="0" w:color="auto"/>
              <w:left w:val="single" w:sz="4" w:space="0" w:color="auto"/>
              <w:bottom w:val="single" w:sz="4" w:space="0" w:color="auto"/>
              <w:right w:val="single" w:sz="4" w:space="0" w:color="auto"/>
            </w:tcBorders>
            <w:hideMark/>
          </w:tcPr>
          <w:p w:rsidR="00FD1A05" w:rsidRPr="00FD1A05" w:rsidRDefault="00FD1A05" w:rsidP="00FD1A05">
            <w:pPr>
              <w:spacing w:line="240" w:lineRule="auto"/>
              <w:jc w:val="center"/>
              <w:rPr>
                <w:rFonts w:ascii="Times New Roman" w:eastAsia="Times New Roman" w:hAnsi="Times New Roman" w:cs="Times New Roman"/>
                <w:sz w:val="28"/>
                <w:szCs w:val="28"/>
                <w:lang w:eastAsia="en-US"/>
              </w:rPr>
            </w:pPr>
            <w:r w:rsidRPr="00FD1A05">
              <w:rPr>
                <w:rFonts w:ascii="Times New Roman" w:hAnsi="Times New Roman" w:cs="Times New Roman"/>
                <w:sz w:val="28"/>
                <w:szCs w:val="28"/>
                <w:lang w:eastAsia="en-US"/>
              </w:rPr>
              <w:t>0</w:t>
            </w:r>
          </w:p>
        </w:tc>
        <w:tc>
          <w:tcPr>
            <w:tcW w:w="770" w:type="dxa"/>
            <w:tcBorders>
              <w:top w:val="single" w:sz="4" w:space="0" w:color="auto"/>
              <w:left w:val="single" w:sz="4" w:space="0" w:color="auto"/>
              <w:bottom w:val="single" w:sz="4" w:space="0" w:color="auto"/>
              <w:right w:val="single" w:sz="4" w:space="0" w:color="auto"/>
            </w:tcBorders>
            <w:hideMark/>
          </w:tcPr>
          <w:p w:rsidR="00FD1A05" w:rsidRPr="00FD1A05" w:rsidRDefault="00FD1A05" w:rsidP="00FD1A05">
            <w:pPr>
              <w:spacing w:line="240" w:lineRule="auto"/>
              <w:jc w:val="center"/>
              <w:rPr>
                <w:rFonts w:ascii="Times New Roman" w:eastAsia="Times New Roman" w:hAnsi="Times New Roman" w:cs="Times New Roman"/>
                <w:sz w:val="28"/>
                <w:szCs w:val="28"/>
                <w:lang w:eastAsia="en-US"/>
              </w:rPr>
            </w:pPr>
            <w:r w:rsidRPr="00FD1A05">
              <w:rPr>
                <w:rFonts w:ascii="Times New Roman" w:hAnsi="Times New Roman" w:cs="Times New Roman"/>
                <w:sz w:val="28"/>
                <w:szCs w:val="28"/>
                <w:lang w:eastAsia="en-US"/>
              </w:rPr>
              <w:t>0</w:t>
            </w:r>
          </w:p>
        </w:tc>
        <w:tc>
          <w:tcPr>
            <w:tcW w:w="780" w:type="dxa"/>
            <w:tcBorders>
              <w:top w:val="single" w:sz="4" w:space="0" w:color="auto"/>
              <w:left w:val="single" w:sz="4" w:space="0" w:color="auto"/>
              <w:bottom w:val="single" w:sz="4" w:space="0" w:color="auto"/>
              <w:right w:val="single" w:sz="4" w:space="0" w:color="auto"/>
            </w:tcBorders>
            <w:hideMark/>
          </w:tcPr>
          <w:p w:rsidR="00FD1A05" w:rsidRPr="00FD1A05" w:rsidRDefault="00FD1A05" w:rsidP="00FD1A05">
            <w:pPr>
              <w:spacing w:line="240" w:lineRule="auto"/>
              <w:jc w:val="center"/>
              <w:rPr>
                <w:rFonts w:ascii="Times New Roman" w:eastAsia="Times New Roman" w:hAnsi="Times New Roman" w:cs="Times New Roman"/>
                <w:sz w:val="28"/>
                <w:szCs w:val="28"/>
                <w:lang w:eastAsia="en-US"/>
              </w:rPr>
            </w:pPr>
            <w:r w:rsidRPr="00FD1A05">
              <w:rPr>
                <w:rFonts w:ascii="Times New Roman" w:hAnsi="Times New Roman" w:cs="Times New Roman"/>
                <w:sz w:val="28"/>
                <w:szCs w:val="28"/>
                <w:lang w:eastAsia="en-US"/>
              </w:rPr>
              <w:t>0</w:t>
            </w:r>
          </w:p>
        </w:tc>
        <w:tc>
          <w:tcPr>
            <w:tcW w:w="770" w:type="dxa"/>
            <w:tcBorders>
              <w:top w:val="single" w:sz="4" w:space="0" w:color="auto"/>
              <w:left w:val="single" w:sz="4" w:space="0" w:color="auto"/>
              <w:bottom w:val="single" w:sz="4" w:space="0" w:color="auto"/>
              <w:right w:val="single" w:sz="4" w:space="0" w:color="auto"/>
            </w:tcBorders>
            <w:hideMark/>
          </w:tcPr>
          <w:p w:rsidR="00FD1A05" w:rsidRPr="00FD1A05" w:rsidRDefault="00FD1A05" w:rsidP="00FD1A05">
            <w:pPr>
              <w:spacing w:line="240" w:lineRule="auto"/>
              <w:jc w:val="center"/>
              <w:rPr>
                <w:rFonts w:ascii="Times New Roman" w:eastAsia="Times New Roman" w:hAnsi="Times New Roman" w:cs="Times New Roman"/>
                <w:sz w:val="28"/>
                <w:szCs w:val="28"/>
                <w:lang w:eastAsia="en-US"/>
              </w:rPr>
            </w:pPr>
            <w:r w:rsidRPr="00FD1A05">
              <w:rPr>
                <w:rFonts w:ascii="Times New Roman" w:hAnsi="Times New Roman" w:cs="Times New Roman"/>
                <w:sz w:val="28"/>
                <w:szCs w:val="28"/>
                <w:lang w:eastAsia="en-US"/>
              </w:rPr>
              <w:t>0</w:t>
            </w:r>
          </w:p>
        </w:tc>
        <w:tc>
          <w:tcPr>
            <w:tcW w:w="770" w:type="dxa"/>
            <w:tcBorders>
              <w:top w:val="single" w:sz="4" w:space="0" w:color="auto"/>
              <w:left w:val="single" w:sz="4" w:space="0" w:color="auto"/>
              <w:bottom w:val="single" w:sz="4" w:space="0" w:color="auto"/>
              <w:right w:val="single" w:sz="4" w:space="0" w:color="auto"/>
            </w:tcBorders>
            <w:hideMark/>
          </w:tcPr>
          <w:p w:rsidR="00FD1A05" w:rsidRPr="00FD1A05" w:rsidRDefault="00FD1A05" w:rsidP="00FD1A05">
            <w:pPr>
              <w:spacing w:line="240" w:lineRule="auto"/>
              <w:jc w:val="center"/>
              <w:rPr>
                <w:rFonts w:ascii="Times New Roman" w:eastAsia="Times New Roman" w:hAnsi="Times New Roman" w:cs="Times New Roman"/>
                <w:sz w:val="28"/>
                <w:szCs w:val="28"/>
                <w:lang w:eastAsia="en-US"/>
              </w:rPr>
            </w:pPr>
            <w:r w:rsidRPr="00FD1A05">
              <w:rPr>
                <w:rFonts w:ascii="Times New Roman" w:hAnsi="Times New Roman" w:cs="Times New Roman"/>
                <w:sz w:val="28"/>
                <w:szCs w:val="28"/>
                <w:lang w:eastAsia="en-US"/>
              </w:rPr>
              <w:t>0</w:t>
            </w:r>
          </w:p>
        </w:tc>
        <w:tc>
          <w:tcPr>
            <w:tcW w:w="778" w:type="dxa"/>
            <w:tcBorders>
              <w:top w:val="single" w:sz="4" w:space="0" w:color="auto"/>
              <w:left w:val="single" w:sz="4" w:space="0" w:color="auto"/>
              <w:bottom w:val="single" w:sz="4" w:space="0" w:color="auto"/>
              <w:right w:val="single" w:sz="4" w:space="0" w:color="auto"/>
            </w:tcBorders>
            <w:hideMark/>
          </w:tcPr>
          <w:p w:rsidR="00FD1A05" w:rsidRPr="00FD1A05" w:rsidRDefault="00FD1A05" w:rsidP="00FD1A05">
            <w:pPr>
              <w:spacing w:line="240" w:lineRule="auto"/>
              <w:jc w:val="center"/>
              <w:rPr>
                <w:rFonts w:ascii="Times New Roman" w:eastAsia="Times New Roman" w:hAnsi="Times New Roman" w:cs="Times New Roman"/>
                <w:sz w:val="28"/>
                <w:szCs w:val="28"/>
                <w:lang w:eastAsia="en-US"/>
              </w:rPr>
            </w:pPr>
            <w:r w:rsidRPr="00FD1A05">
              <w:rPr>
                <w:rFonts w:ascii="Times New Roman" w:hAnsi="Times New Roman" w:cs="Times New Roman"/>
                <w:sz w:val="28"/>
                <w:szCs w:val="28"/>
                <w:lang w:eastAsia="en-US"/>
              </w:rPr>
              <w:t>0</w:t>
            </w:r>
          </w:p>
        </w:tc>
      </w:tr>
      <w:tr w:rsidR="00FD1A05" w:rsidRPr="00FD1A05" w:rsidTr="00FD1A05">
        <w:trPr>
          <w:trHeight w:val="68"/>
          <w:jc w:val="center"/>
        </w:trPr>
        <w:tc>
          <w:tcPr>
            <w:tcW w:w="548" w:type="dxa"/>
            <w:tcBorders>
              <w:top w:val="single" w:sz="4" w:space="0" w:color="auto"/>
              <w:left w:val="single" w:sz="4" w:space="0" w:color="auto"/>
              <w:bottom w:val="single" w:sz="4" w:space="0" w:color="auto"/>
              <w:right w:val="single" w:sz="4" w:space="0" w:color="auto"/>
            </w:tcBorders>
            <w:hideMark/>
          </w:tcPr>
          <w:p w:rsidR="00FD1A05" w:rsidRPr="00FD1A05" w:rsidRDefault="00FD1A05" w:rsidP="00FD1A05">
            <w:pPr>
              <w:spacing w:line="240" w:lineRule="auto"/>
              <w:jc w:val="center"/>
              <w:rPr>
                <w:rFonts w:ascii="Times New Roman" w:eastAsia="Times New Roman" w:hAnsi="Times New Roman" w:cs="Times New Roman"/>
                <w:sz w:val="28"/>
                <w:szCs w:val="28"/>
                <w:lang w:eastAsia="en-US"/>
              </w:rPr>
            </w:pPr>
            <w:r w:rsidRPr="00FD1A05">
              <w:rPr>
                <w:rFonts w:ascii="Times New Roman" w:hAnsi="Times New Roman" w:cs="Times New Roman"/>
                <w:sz w:val="28"/>
                <w:szCs w:val="28"/>
                <w:lang w:eastAsia="en-US"/>
              </w:rPr>
              <w:t>6</w:t>
            </w:r>
          </w:p>
        </w:tc>
        <w:tc>
          <w:tcPr>
            <w:tcW w:w="3520" w:type="dxa"/>
            <w:tcBorders>
              <w:top w:val="single" w:sz="4" w:space="0" w:color="auto"/>
              <w:left w:val="single" w:sz="4" w:space="0" w:color="auto"/>
              <w:bottom w:val="single" w:sz="4" w:space="0" w:color="auto"/>
              <w:right w:val="single" w:sz="4" w:space="0" w:color="auto"/>
            </w:tcBorders>
            <w:hideMark/>
          </w:tcPr>
          <w:p w:rsidR="00FD1A05" w:rsidRPr="00FD1A05" w:rsidRDefault="00FD1A05" w:rsidP="00FD1A0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8"/>
                <w:szCs w:val="28"/>
                <w:lang w:eastAsia="en-US"/>
              </w:rPr>
            </w:pPr>
            <w:r w:rsidRPr="00FD1A05">
              <w:rPr>
                <w:rFonts w:ascii="Times New Roman" w:hAnsi="Times New Roman" w:cs="Times New Roman"/>
                <w:sz w:val="28"/>
                <w:szCs w:val="28"/>
                <w:lang w:eastAsia="en-US"/>
              </w:rPr>
              <w:t>Количество дорожно-транспортных происшествий              из-за сопутствующих дорожных условий на сети дорог     федерального, регионального и межмуниципального значения</w:t>
            </w:r>
          </w:p>
        </w:tc>
        <w:tc>
          <w:tcPr>
            <w:tcW w:w="851" w:type="dxa"/>
            <w:tcBorders>
              <w:top w:val="single" w:sz="4" w:space="0" w:color="auto"/>
              <w:left w:val="single" w:sz="4" w:space="0" w:color="auto"/>
              <w:bottom w:val="single" w:sz="4" w:space="0" w:color="auto"/>
              <w:right w:val="single" w:sz="4" w:space="0" w:color="auto"/>
            </w:tcBorders>
            <w:hideMark/>
          </w:tcPr>
          <w:p w:rsidR="00FD1A05" w:rsidRPr="00FD1A05" w:rsidRDefault="00FD1A05" w:rsidP="00FD1A05">
            <w:pPr>
              <w:spacing w:line="240" w:lineRule="auto"/>
              <w:jc w:val="center"/>
              <w:rPr>
                <w:rFonts w:ascii="Times New Roman" w:eastAsia="Times New Roman" w:hAnsi="Times New Roman" w:cs="Times New Roman"/>
                <w:sz w:val="28"/>
                <w:szCs w:val="28"/>
                <w:lang w:eastAsia="en-US"/>
              </w:rPr>
            </w:pPr>
            <w:r w:rsidRPr="00FD1A05">
              <w:rPr>
                <w:rFonts w:ascii="Times New Roman" w:hAnsi="Times New Roman" w:cs="Times New Roman"/>
                <w:sz w:val="28"/>
                <w:szCs w:val="28"/>
                <w:lang w:eastAsia="en-US"/>
              </w:rPr>
              <w:t>%</w:t>
            </w:r>
          </w:p>
        </w:tc>
        <w:tc>
          <w:tcPr>
            <w:tcW w:w="706" w:type="dxa"/>
            <w:tcBorders>
              <w:top w:val="single" w:sz="4" w:space="0" w:color="auto"/>
              <w:left w:val="single" w:sz="4" w:space="0" w:color="auto"/>
              <w:bottom w:val="single" w:sz="4" w:space="0" w:color="auto"/>
              <w:right w:val="single" w:sz="4" w:space="0" w:color="auto"/>
            </w:tcBorders>
            <w:hideMark/>
          </w:tcPr>
          <w:p w:rsidR="00FD1A05" w:rsidRPr="00FD1A05" w:rsidRDefault="00FD1A05" w:rsidP="00FD1A05">
            <w:pPr>
              <w:spacing w:line="240" w:lineRule="auto"/>
              <w:jc w:val="center"/>
              <w:rPr>
                <w:rFonts w:ascii="Times New Roman" w:eastAsia="Times New Roman" w:hAnsi="Times New Roman" w:cs="Times New Roman"/>
                <w:sz w:val="28"/>
                <w:szCs w:val="28"/>
                <w:lang w:eastAsia="en-US"/>
              </w:rPr>
            </w:pPr>
            <w:r w:rsidRPr="00FD1A05">
              <w:rPr>
                <w:rFonts w:ascii="Times New Roman" w:hAnsi="Times New Roman" w:cs="Times New Roman"/>
                <w:sz w:val="28"/>
                <w:szCs w:val="28"/>
                <w:lang w:eastAsia="en-US"/>
              </w:rPr>
              <w:t>0</w:t>
            </w:r>
          </w:p>
        </w:tc>
        <w:tc>
          <w:tcPr>
            <w:tcW w:w="770" w:type="dxa"/>
            <w:tcBorders>
              <w:top w:val="single" w:sz="4" w:space="0" w:color="auto"/>
              <w:left w:val="single" w:sz="4" w:space="0" w:color="auto"/>
              <w:bottom w:val="single" w:sz="4" w:space="0" w:color="auto"/>
              <w:right w:val="single" w:sz="4" w:space="0" w:color="auto"/>
            </w:tcBorders>
            <w:hideMark/>
          </w:tcPr>
          <w:p w:rsidR="00FD1A05" w:rsidRPr="00FD1A05" w:rsidRDefault="00FD1A05" w:rsidP="00FD1A05">
            <w:pPr>
              <w:spacing w:line="240" w:lineRule="auto"/>
              <w:jc w:val="center"/>
              <w:rPr>
                <w:rFonts w:ascii="Times New Roman" w:eastAsia="Times New Roman" w:hAnsi="Times New Roman" w:cs="Times New Roman"/>
                <w:sz w:val="28"/>
                <w:szCs w:val="28"/>
                <w:lang w:eastAsia="en-US"/>
              </w:rPr>
            </w:pPr>
            <w:r w:rsidRPr="00FD1A05">
              <w:rPr>
                <w:rFonts w:ascii="Times New Roman" w:hAnsi="Times New Roman" w:cs="Times New Roman"/>
                <w:sz w:val="28"/>
                <w:szCs w:val="28"/>
                <w:lang w:eastAsia="en-US"/>
              </w:rPr>
              <w:t>0</w:t>
            </w:r>
          </w:p>
        </w:tc>
        <w:tc>
          <w:tcPr>
            <w:tcW w:w="780" w:type="dxa"/>
            <w:tcBorders>
              <w:top w:val="single" w:sz="4" w:space="0" w:color="auto"/>
              <w:left w:val="single" w:sz="4" w:space="0" w:color="auto"/>
              <w:bottom w:val="single" w:sz="4" w:space="0" w:color="auto"/>
              <w:right w:val="single" w:sz="4" w:space="0" w:color="auto"/>
            </w:tcBorders>
            <w:hideMark/>
          </w:tcPr>
          <w:p w:rsidR="00FD1A05" w:rsidRPr="00FD1A05" w:rsidRDefault="00FD1A05" w:rsidP="00FD1A05">
            <w:pPr>
              <w:spacing w:line="240" w:lineRule="auto"/>
              <w:jc w:val="center"/>
              <w:rPr>
                <w:rFonts w:ascii="Times New Roman" w:eastAsia="Times New Roman" w:hAnsi="Times New Roman" w:cs="Times New Roman"/>
                <w:sz w:val="28"/>
                <w:szCs w:val="28"/>
                <w:lang w:eastAsia="en-US"/>
              </w:rPr>
            </w:pPr>
            <w:r w:rsidRPr="00FD1A05">
              <w:rPr>
                <w:rFonts w:ascii="Times New Roman" w:hAnsi="Times New Roman" w:cs="Times New Roman"/>
                <w:sz w:val="28"/>
                <w:szCs w:val="28"/>
                <w:lang w:eastAsia="en-US"/>
              </w:rPr>
              <w:t>0</w:t>
            </w:r>
          </w:p>
        </w:tc>
        <w:tc>
          <w:tcPr>
            <w:tcW w:w="770" w:type="dxa"/>
            <w:tcBorders>
              <w:top w:val="single" w:sz="4" w:space="0" w:color="auto"/>
              <w:left w:val="single" w:sz="4" w:space="0" w:color="auto"/>
              <w:bottom w:val="single" w:sz="4" w:space="0" w:color="auto"/>
              <w:right w:val="single" w:sz="4" w:space="0" w:color="auto"/>
            </w:tcBorders>
            <w:hideMark/>
          </w:tcPr>
          <w:p w:rsidR="00FD1A05" w:rsidRPr="00FD1A05" w:rsidRDefault="00FD1A05" w:rsidP="00FD1A05">
            <w:pPr>
              <w:spacing w:line="240" w:lineRule="auto"/>
              <w:jc w:val="center"/>
              <w:rPr>
                <w:rFonts w:ascii="Times New Roman" w:eastAsia="Times New Roman" w:hAnsi="Times New Roman" w:cs="Times New Roman"/>
                <w:sz w:val="28"/>
                <w:szCs w:val="28"/>
                <w:lang w:eastAsia="en-US"/>
              </w:rPr>
            </w:pPr>
            <w:r w:rsidRPr="00FD1A05">
              <w:rPr>
                <w:rFonts w:ascii="Times New Roman" w:hAnsi="Times New Roman" w:cs="Times New Roman"/>
                <w:sz w:val="28"/>
                <w:szCs w:val="28"/>
                <w:lang w:eastAsia="en-US"/>
              </w:rPr>
              <w:t>0</w:t>
            </w:r>
          </w:p>
        </w:tc>
        <w:tc>
          <w:tcPr>
            <w:tcW w:w="770" w:type="dxa"/>
            <w:tcBorders>
              <w:top w:val="single" w:sz="4" w:space="0" w:color="auto"/>
              <w:left w:val="single" w:sz="4" w:space="0" w:color="auto"/>
              <w:bottom w:val="single" w:sz="4" w:space="0" w:color="auto"/>
              <w:right w:val="single" w:sz="4" w:space="0" w:color="auto"/>
            </w:tcBorders>
            <w:hideMark/>
          </w:tcPr>
          <w:p w:rsidR="00FD1A05" w:rsidRPr="00FD1A05" w:rsidRDefault="00FD1A05" w:rsidP="00FD1A05">
            <w:pPr>
              <w:spacing w:line="240" w:lineRule="auto"/>
              <w:jc w:val="center"/>
              <w:rPr>
                <w:rFonts w:ascii="Times New Roman" w:eastAsia="Times New Roman" w:hAnsi="Times New Roman" w:cs="Times New Roman"/>
                <w:sz w:val="28"/>
                <w:szCs w:val="28"/>
                <w:lang w:eastAsia="en-US"/>
              </w:rPr>
            </w:pPr>
            <w:r w:rsidRPr="00FD1A05">
              <w:rPr>
                <w:rFonts w:ascii="Times New Roman" w:hAnsi="Times New Roman" w:cs="Times New Roman"/>
                <w:sz w:val="28"/>
                <w:szCs w:val="28"/>
                <w:lang w:eastAsia="en-US"/>
              </w:rPr>
              <w:t>0</w:t>
            </w:r>
          </w:p>
        </w:tc>
        <w:tc>
          <w:tcPr>
            <w:tcW w:w="778" w:type="dxa"/>
            <w:tcBorders>
              <w:top w:val="single" w:sz="4" w:space="0" w:color="auto"/>
              <w:left w:val="single" w:sz="4" w:space="0" w:color="auto"/>
              <w:bottom w:val="single" w:sz="4" w:space="0" w:color="auto"/>
              <w:right w:val="single" w:sz="4" w:space="0" w:color="auto"/>
            </w:tcBorders>
            <w:hideMark/>
          </w:tcPr>
          <w:p w:rsidR="00FD1A05" w:rsidRPr="00FD1A05" w:rsidRDefault="00FD1A05" w:rsidP="00FD1A05">
            <w:pPr>
              <w:spacing w:line="240" w:lineRule="auto"/>
              <w:jc w:val="center"/>
              <w:rPr>
                <w:rFonts w:ascii="Times New Roman" w:eastAsia="Times New Roman" w:hAnsi="Times New Roman" w:cs="Times New Roman"/>
                <w:sz w:val="28"/>
                <w:szCs w:val="28"/>
                <w:lang w:eastAsia="en-US"/>
              </w:rPr>
            </w:pPr>
            <w:r w:rsidRPr="00FD1A05">
              <w:rPr>
                <w:rFonts w:ascii="Times New Roman" w:hAnsi="Times New Roman" w:cs="Times New Roman"/>
                <w:sz w:val="28"/>
                <w:szCs w:val="28"/>
                <w:lang w:eastAsia="en-US"/>
              </w:rPr>
              <w:t>0</w:t>
            </w:r>
          </w:p>
        </w:tc>
      </w:tr>
      <w:tr w:rsidR="00FD1A05" w:rsidRPr="00FD1A05" w:rsidTr="00FD1A05">
        <w:trPr>
          <w:trHeight w:val="68"/>
          <w:jc w:val="center"/>
        </w:trPr>
        <w:tc>
          <w:tcPr>
            <w:tcW w:w="548" w:type="dxa"/>
            <w:tcBorders>
              <w:top w:val="single" w:sz="4" w:space="0" w:color="auto"/>
              <w:left w:val="single" w:sz="4" w:space="0" w:color="auto"/>
              <w:bottom w:val="single" w:sz="4" w:space="0" w:color="auto"/>
              <w:right w:val="single" w:sz="4" w:space="0" w:color="auto"/>
            </w:tcBorders>
            <w:hideMark/>
          </w:tcPr>
          <w:p w:rsidR="00FD1A05" w:rsidRPr="00FD1A05" w:rsidRDefault="00FD1A05" w:rsidP="00FD1A05">
            <w:pPr>
              <w:spacing w:line="240" w:lineRule="auto"/>
              <w:jc w:val="center"/>
              <w:rPr>
                <w:rFonts w:ascii="Times New Roman" w:eastAsia="Times New Roman" w:hAnsi="Times New Roman" w:cs="Times New Roman"/>
                <w:sz w:val="28"/>
                <w:szCs w:val="28"/>
                <w:lang w:eastAsia="en-US"/>
              </w:rPr>
            </w:pPr>
            <w:r w:rsidRPr="00FD1A05">
              <w:rPr>
                <w:rFonts w:ascii="Times New Roman" w:hAnsi="Times New Roman" w:cs="Times New Roman"/>
                <w:sz w:val="28"/>
                <w:szCs w:val="28"/>
                <w:lang w:eastAsia="en-US"/>
              </w:rPr>
              <w:t>7</w:t>
            </w:r>
          </w:p>
        </w:tc>
        <w:tc>
          <w:tcPr>
            <w:tcW w:w="3520" w:type="dxa"/>
            <w:tcBorders>
              <w:top w:val="single" w:sz="4" w:space="0" w:color="auto"/>
              <w:left w:val="single" w:sz="4" w:space="0" w:color="auto"/>
              <w:bottom w:val="single" w:sz="4" w:space="0" w:color="auto"/>
              <w:right w:val="single" w:sz="4" w:space="0" w:color="auto"/>
            </w:tcBorders>
            <w:hideMark/>
          </w:tcPr>
          <w:p w:rsidR="00FD1A05" w:rsidRPr="00FD1A05" w:rsidRDefault="00FD1A05" w:rsidP="00FD1A05">
            <w:pPr>
              <w:spacing w:line="240" w:lineRule="auto"/>
              <w:rPr>
                <w:rFonts w:ascii="Times New Roman" w:eastAsia="Times New Roman" w:hAnsi="Times New Roman" w:cs="Times New Roman"/>
                <w:sz w:val="28"/>
                <w:szCs w:val="28"/>
                <w:lang w:eastAsia="en-US"/>
              </w:rPr>
            </w:pPr>
            <w:r w:rsidRPr="00FD1A05">
              <w:rPr>
                <w:rFonts w:ascii="Times New Roman" w:hAnsi="Times New Roman" w:cs="Times New Roman"/>
                <w:sz w:val="28"/>
                <w:szCs w:val="28"/>
                <w:lang w:eastAsia="en-US"/>
              </w:rPr>
              <w:t>Обеспеченность транспортного обслуживания населения</w:t>
            </w:r>
          </w:p>
        </w:tc>
        <w:tc>
          <w:tcPr>
            <w:tcW w:w="851" w:type="dxa"/>
            <w:tcBorders>
              <w:top w:val="single" w:sz="4" w:space="0" w:color="auto"/>
              <w:left w:val="single" w:sz="4" w:space="0" w:color="auto"/>
              <w:bottom w:val="single" w:sz="4" w:space="0" w:color="auto"/>
              <w:right w:val="single" w:sz="4" w:space="0" w:color="auto"/>
            </w:tcBorders>
            <w:hideMark/>
          </w:tcPr>
          <w:p w:rsidR="00FD1A05" w:rsidRPr="00FD1A05" w:rsidRDefault="00FD1A05" w:rsidP="00FD1A05">
            <w:pPr>
              <w:spacing w:line="240" w:lineRule="auto"/>
              <w:jc w:val="center"/>
              <w:rPr>
                <w:rFonts w:ascii="Times New Roman" w:eastAsia="Times New Roman" w:hAnsi="Times New Roman" w:cs="Times New Roman"/>
                <w:sz w:val="28"/>
                <w:szCs w:val="28"/>
                <w:lang w:eastAsia="en-US"/>
              </w:rPr>
            </w:pPr>
            <w:r w:rsidRPr="00FD1A05">
              <w:rPr>
                <w:rFonts w:ascii="Times New Roman" w:hAnsi="Times New Roman" w:cs="Times New Roman"/>
                <w:sz w:val="28"/>
                <w:szCs w:val="28"/>
                <w:lang w:eastAsia="en-US"/>
              </w:rPr>
              <w:t>%</w:t>
            </w:r>
          </w:p>
        </w:tc>
        <w:tc>
          <w:tcPr>
            <w:tcW w:w="706" w:type="dxa"/>
            <w:tcBorders>
              <w:top w:val="single" w:sz="4" w:space="0" w:color="auto"/>
              <w:left w:val="single" w:sz="4" w:space="0" w:color="auto"/>
              <w:bottom w:val="single" w:sz="4" w:space="0" w:color="auto"/>
              <w:right w:val="single" w:sz="4" w:space="0" w:color="auto"/>
            </w:tcBorders>
            <w:hideMark/>
          </w:tcPr>
          <w:p w:rsidR="00FD1A05" w:rsidRPr="00FD1A05" w:rsidRDefault="00FD1A05" w:rsidP="00FD1A05">
            <w:pPr>
              <w:spacing w:line="240" w:lineRule="auto"/>
              <w:jc w:val="center"/>
              <w:rPr>
                <w:rFonts w:ascii="Times New Roman" w:eastAsia="Times New Roman" w:hAnsi="Times New Roman" w:cs="Times New Roman"/>
                <w:sz w:val="28"/>
                <w:szCs w:val="28"/>
                <w:lang w:eastAsia="en-US"/>
              </w:rPr>
            </w:pPr>
            <w:r w:rsidRPr="00FD1A05">
              <w:rPr>
                <w:rFonts w:ascii="Times New Roman" w:hAnsi="Times New Roman" w:cs="Times New Roman"/>
                <w:sz w:val="28"/>
                <w:szCs w:val="28"/>
                <w:lang w:eastAsia="en-US"/>
              </w:rPr>
              <w:t>100</w:t>
            </w:r>
          </w:p>
        </w:tc>
        <w:tc>
          <w:tcPr>
            <w:tcW w:w="770" w:type="dxa"/>
            <w:tcBorders>
              <w:top w:val="single" w:sz="4" w:space="0" w:color="auto"/>
              <w:left w:val="single" w:sz="4" w:space="0" w:color="auto"/>
              <w:bottom w:val="single" w:sz="4" w:space="0" w:color="auto"/>
              <w:right w:val="single" w:sz="4" w:space="0" w:color="auto"/>
            </w:tcBorders>
            <w:hideMark/>
          </w:tcPr>
          <w:p w:rsidR="00FD1A05" w:rsidRPr="00FD1A05" w:rsidRDefault="00FD1A05" w:rsidP="00FD1A05">
            <w:pPr>
              <w:spacing w:line="240" w:lineRule="auto"/>
              <w:rPr>
                <w:rFonts w:ascii="Times New Roman" w:eastAsia="Times New Roman" w:hAnsi="Times New Roman" w:cs="Times New Roman"/>
                <w:sz w:val="28"/>
                <w:szCs w:val="28"/>
                <w:lang w:eastAsia="en-US"/>
              </w:rPr>
            </w:pPr>
            <w:r w:rsidRPr="00FD1A05">
              <w:rPr>
                <w:rFonts w:ascii="Times New Roman" w:hAnsi="Times New Roman" w:cs="Times New Roman"/>
                <w:sz w:val="28"/>
                <w:szCs w:val="28"/>
                <w:lang w:eastAsia="en-US"/>
              </w:rPr>
              <w:t>100</w:t>
            </w:r>
          </w:p>
        </w:tc>
        <w:tc>
          <w:tcPr>
            <w:tcW w:w="780" w:type="dxa"/>
            <w:tcBorders>
              <w:top w:val="single" w:sz="4" w:space="0" w:color="auto"/>
              <w:left w:val="single" w:sz="4" w:space="0" w:color="auto"/>
              <w:bottom w:val="single" w:sz="4" w:space="0" w:color="auto"/>
              <w:right w:val="single" w:sz="4" w:space="0" w:color="auto"/>
            </w:tcBorders>
            <w:hideMark/>
          </w:tcPr>
          <w:p w:rsidR="00FD1A05" w:rsidRPr="00FD1A05" w:rsidRDefault="00FD1A05" w:rsidP="00FD1A05">
            <w:pPr>
              <w:spacing w:line="240" w:lineRule="auto"/>
              <w:rPr>
                <w:rFonts w:ascii="Times New Roman" w:eastAsia="Times New Roman" w:hAnsi="Times New Roman" w:cs="Times New Roman"/>
                <w:sz w:val="28"/>
                <w:szCs w:val="28"/>
                <w:lang w:eastAsia="en-US"/>
              </w:rPr>
            </w:pPr>
            <w:r w:rsidRPr="00FD1A05">
              <w:rPr>
                <w:rFonts w:ascii="Times New Roman" w:hAnsi="Times New Roman" w:cs="Times New Roman"/>
                <w:sz w:val="28"/>
                <w:szCs w:val="28"/>
                <w:lang w:eastAsia="en-US"/>
              </w:rPr>
              <w:t>100</w:t>
            </w:r>
          </w:p>
        </w:tc>
        <w:tc>
          <w:tcPr>
            <w:tcW w:w="770" w:type="dxa"/>
            <w:tcBorders>
              <w:top w:val="single" w:sz="4" w:space="0" w:color="auto"/>
              <w:left w:val="single" w:sz="4" w:space="0" w:color="auto"/>
              <w:bottom w:val="single" w:sz="4" w:space="0" w:color="auto"/>
              <w:right w:val="single" w:sz="4" w:space="0" w:color="auto"/>
            </w:tcBorders>
            <w:hideMark/>
          </w:tcPr>
          <w:p w:rsidR="00FD1A05" w:rsidRPr="00FD1A05" w:rsidRDefault="00FD1A05" w:rsidP="00FD1A05">
            <w:pPr>
              <w:spacing w:line="240" w:lineRule="auto"/>
              <w:rPr>
                <w:rFonts w:ascii="Times New Roman" w:eastAsia="Times New Roman" w:hAnsi="Times New Roman" w:cs="Times New Roman"/>
                <w:sz w:val="28"/>
                <w:szCs w:val="28"/>
                <w:lang w:eastAsia="en-US"/>
              </w:rPr>
            </w:pPr>
            <w:r w:rsidRPr="00FD1A05">
              <w:rPr>
                <w:rFonts w:ascii="Times New Roman" w:hAnsi="Times New Roman" w:cs="Times New Roman"/>
                <w:sz w:val="28"/>
                <w:szCs w:val="28"/>
                <w:lang w:eastAsia="en-US"/>
              </w:rPr>
              <w:t>100</w:t>
            </w:r>
          </w:p>
        </w:tc>
        <w:tc>
          <w:tcPr>
            <w:tcW w:w="770" w:type="dxa"/>
            <w:tcBorders>
              <w:top w:val="single" w:sz="4" w:space="0" w:color="auto"/>
              <w:left w:val="single" w:sz="4" w:space="0" w:color="auto"/>
              <w:bottom w:val="single" w:sz="4" w:space="0" w:color="auto"/>
              <w:right w:val="single" w:sz="4" w:space="0" w:color="auto"/>
            </w:tcBorders>
            <w:hideMark/>
          </w:tcPr>
          <w:p w:rsidR="00FD1A05" w:rsidRPr="00FD1A05" w:rsidRDefault="00FD1A05" w:rsidP="00FD1A05">
            <w:pPr>
              <w:spacing w:line="240" w:lineRule="auto"/>
              <w:rPr>
                <w:rFonts w:ascii="Times New Roman" w:eastAsia="Times New Roman" w:hAnsi="Times New Roman" w:cs="Times New Roman"/>
                <w:sz w:val="28"/>
                <w:szCs w:val="28"/>
                <w:lang w:eastAsia="en-US"/>
              </w:rPr>
            </w:pPr>
            <w:r w:rsidRPr="00FD1A05">
              <w:rPr>
                <w:rFonts w:ascii="Times New Roman" w:hAnsi="Times New Roman" w:cs="Times New Roman"/>
                <w:sz w:val="28"/>
                <w:szCs w:val="28"/>
                <w:lang w:eastAsia="en-US"/>
              </w:rPr>
              <w:t>100</w:t>
            </w:r>
          </w:p>
        </w:tc>
        <w:tc>
          <w:tcPr>
            <w:tcW w:w="778" w:type="dxa"/>
            <w:tcBorders>
              <w:top w:val="single" w:sz="4" w:space="0" w:color="auto"/>
              <w:left w:val="single" w:sz="4" w:space="0" w:color="auto"/>
              <w:bottom w:val="single" w:sz="4" w:space="0" w:color="auto"/>
              <w:right w:val="single" w:sz="4" w:space="0" w:color="auto"/>
            </w:tcBorders>
            <w:hideMark/>
          </w:tcPr>
          <w:p w:rsidR="00FD1A05" w:rsidRPr="00FD1A05" w:rsidRDefault="00FD1A05" w:rsidP="00FD1A05">
            <w:pPr>
              <w:spacing w:line="240" w:lineRule="auto"/>
              <w:rPr>
                <w:rFonts w:ascii="Times New Roman" w:eastAsia="Times New Roman" w:hAnsi="Times New Roman" w:cs="Times New Roman"/>
                <w:sz w:val="28"/>
                <w:szCs w:val="28"/>
                <w:lang w:eastAsia="en-US"/>
              </w:rPr>
            </w:pPr>
            <w:r w:rsidRPr="00FD1A05">
              <w:rPr>
                <w:rFonts w:ascii="Times New Roman" w:hAnsi="Times New Roman" w:cs="Times New Roman"/>
                <w:sz w:val="28"/>
                <w:szCs w:val="28"/>
                <w:lang w:eastAsia="en-US"/>
              </w:rPr>
              <w:t>100</w:t>
            </w:r>
          </w:p>
        </w:tc>
      </w:tr>
    </w:tbl>
    <w:p w:rsidR="00FD1A05" w:rsidRPr="00FD1A05" w:rsidRDefault="00FD1A05" w:rsidP="00FD1A05">
      <w:pPr>
        <w:spacing w:line="240" w:lineRule="auto"/>
        <w:rPr>
          <w:rFonts w:ascii="Times New Roman" w:eastAsia="Times New Roman" w:hAnsi="Times New Roman" w:cs="Times New Roman"/>
          <w:sz w:val="28"/>
          <w:szCs w:val="28"/>
        </w:rPr>
      </w:pPr>
      <w:r w:rsidRPr="00FD1A05">
        <w:rPr>
          <w:rFonts w:ascii="Times New Roman" w:hAnsi="Times New Roman" w:cs="Times New Roman"/>
          <w:sz w:val="28"/>
          <w:szCs w:val="28"/>
        </w:rPr>
        <w:t>* - сохранение показателей в условиях недофинансирования дорожных работ</w:t>
      </w:r>
    </w:p>
    <w:p w:rsidR="00FD1A05" w:rsidRPr="00FD1A05" w:rsidRDefault="00FD1A05" w:rsidP="00FD1A05">
      <w:pPr>
        <w:spacing w:line="240" w:lineRule="auto"/>
        <w:rPr>
          <w:rFonts w:ascii="Times New Roman" w:hAnsi="Times New Roman" w:cs="Times New Roman"/>
          <w:sz w:val="28"/>
          <w:szCs w:val="28"/>
        </w:rPr>
      </w:pPr>
    </w:p>
    <w:p w:rsidR="00FD1A05" w:rsidRPr="00FD1A05" w:rsidRDefault="00FD1A05" w:rsidP="00FD1A05">
      <w:pPr>
        <w:spacing w:line="240" w:lineRule="auto"/>
        <w:rPr>
          <w:rFonts w:ascii="Times New Roman" w:hAnsi="Times New Roman" w:cs="Times New Roman"/>
          <w:sz w:val="28"/>
          <w:szCs w:val="28"/>
        </w:rPr>
      </w:pPr>
    </w:p>
    <w:p w:rsidR="00FD1A05" w:rsidRPr="00FD1A05" w:rsidRDefault="00FD1A05" w:rsidP="00FD1A05">
      <w:pPr>
        <w:spacing w:line="240" w:lineRule="auto"/>
        <w:rPr>
          <w:rFonts w:ascii="Times New Roman" w:hAnsi="Times New Roman" w:cs="Times New Roman"/>
          <w:sz w:val="28"/>
          <w:szCs w:val="28"/>
        </w:rPr>
      </w:pPr>
    </w:p>
    <w:p w:rsidR="00FD1A05" w:rsidRPr="00FD1A05" w:rsidRDefault="00FD1A05" w:rsidP="00FD1A05">
      <w:pPr>
        <w:spacing w:line="240" w:lineRule="auto"/>
        <w:rPr>
          <w:rFonts w:ascii="Times New Roman" w:hAnsi="Times New Roman" w:cs="Times New Roman"/>
          <w:sz w:val="28"/>
          <w:szCs w:val="28"/>
        </w:rPr>
      </w:pPr>
    </w:p>
    <w:p w:rsidR="00FD1A05" w:rsidRPr="00FD1A05" w:rsidRDefault="00FD1A05" w:rsidP="00FD1A05">
      <w:pPr>
        <w:pStyle w:val="13"/>
        <w:spacing w:before="0"/>
        <w:rPr>
          <w:rFonts w:cs="Times New Roman"/>
          <w:szCs w:val="28"/>
        </w:rPr>
      </w:pPr>
    </w:p>
    <w:p w:rsidR="00FD1A05" w:rsidRPr="00FD1A05" w:rsidRDefault="00FD1A05" w:rsidP="00FD1A05">
      <w:pPr>
        <w:pStyle w:val="13"/>
        <w:spacing w:before="0"/>
        <w:rPr>
          <w:rFonts w:cs="Times New Roman"/>
          <w:szCs w:val="28"/>
        </w:rPr>
      </w:pPr>
    </w:p>
    <w:p w:rsidR="00FD1A05" w:rsidRPr="00FD1A05" w:rsidRDefault="00FD1A05" w:rsidP="00FD1A05">
      <w:pPr>
        <w:pStyle w:val="13"/>
        <w:spacing w:before="0"/>
        <w:rPr>
          <w:rFonts w:cs="Times New Roman"/>
          <w:szCs w:val="28"/>
        </w:rPr>
      </w:pPr>
    </w:p>
    <w:p w:rsidR="00FD1A05" w:rsidRPr="00FD1A05" w:rsidRDefault="00FD1A05" w:rsidP="00FD1A05">
      <w:pPr>
        <w:pStyle w:val="13"/>
        <w:spacing w:before="0"/>
        <w:rPr>
          <w:rFonts w:cs="Times New Roman"/>
          <w:szCs w:val="28"/>
        </w:rPr>
      </w:pPr>
    </w:p>
    <w:p w:rsidR="00FD1A05" w:rsidRPr="00FD1A05" w:rsidRDefault="00FD1A05" w:rsidP="00FD1A05">
      <w:pPr>
        <w:pStyle w:val="13"/>
        <w:spacing w:before="0"/>
        <w:rPr>
          <w:rFonts w:cs="Times New Roman"/>
          <w:szCs w:val="28"/>
        </w:rPr>
      </w:pPr>
    </w:p>
    <w:p w:rsidR="00FD1A05" w:rsidRPr="00FD1A05" w:rsidRDefault="00FD1A05" w:rsidP="00FD1A05">
      <w:pPr>
        <w:pStyle w:val="13"/>
        <w:spacing w:before="0"/>
        <w:rPr>
          <w:rFonts w:cs="Times New Roman"/>
          <w:szCs w:val="28"/>
        </w:rPr>
      </w:pPr>
    </w:p>
    <w:p w:rsidR="00FD1A05" w:rsidRPr="00FD1A05" w:rsidRDefault="00FD1A05" w:rsidP="00FD1A05">
      <w:pPr>
        <w:pStyle w:val="13"/>
        <w:spacing w:before="0"/>
        <w:rPr>
          <w:rFonts w:cs="Times New Roman"/>
          <w:szCs w:val="28"/>
        </w:rPr>
      </w:pPr>
      <w:r w:rsidRPr="00FD1A05">
        <w:rPr>
          <w:rFonts w:cs="Times New Roman"/>
          <w:szCs w:val="28"/>
        </w:rPr>
        <w:t xml:space="preserve">ПРОГРАММА ИНВЕСТИЦИОННЫХ ПРОЕКТОВ, </w:t>
      </w:r>
    </w:p>
    <w:p w:rsidR="00FD1A05" w:rsidRPr="00FD1A05" w:rsidRDefault="00FD1A05" w:rsidP="00FD1A05">
      <w:pPr>
        <w:pStyle w:val="13"/>
        <w:spacing w:before="0"/>
        <w:rPr>
          <w:rFonts w:cs="Times New Roman"/>
          <w:szCs w:val="28"/>
        </w:rPr>
      </w:pPr>
      <w:r w:rsidRPr="00FD1A05">
        <w:rPr>
          <w:rFonts w:cs="Times New Roman"/>
          <w:szCs w:val="28"/>
        </w:rPr>
        <w:t>ОБЕСПЕЧИВАЮЩИХ ДОСТИЖЕНИЕ ЦЕЛЕВЫХ ПОКАЗАТЕЛЕЙ</w:t>
      </w:r>
    </w:p>
    <w:p w:rsidR="00FD1A05" w:rsidRPr="00FD1A05" w:rsidRDefault="00FD1A05" w:rsidP="00FD1A05">
      <w:pPr>
        <w:spacing w:line="240" w:lineRule="auto"/>
        <w:rPr>
          <w:rFonts w:ascii="Times New Roman" w:hAnsi="Times New Roman" w:cs="Times New Roman"/>
          <w:sz w:val="28"/>
          <w:szCs w:val="28"/>
        </w:rPr>
      </w:pPr>
    </w:p>
    <w:p w:rsidR="00FD1A05" w:rsidRPr="00FD1A05" w:rsidRDefault="00FD1A05" w:rsidP="00FD1A05">
      <w:pPr>
        <w:spacing w:line="240" w:lineRule="auto"/>
        <w:rPr>
          <w:rFonts w:ascii="Times New Roman" w:hAnsi="Times New Roman" w:cs="Times New Roman"/>
          <w:sz w:val="28"/>
          <w:szCs w:val="28"/>
        </w:rPr>
      </w:pPr>
    </w:p>
    <w:p w:rsidR="00FD1A05" w:rsidRPr="00FD1A05" w:rsidRDefault="00FD1A05" w:rsidP="00FD1A05">
      <w:pPr>
        <w:spacing w:line="240" w:lineRule="auto"/>
        <w:rPr>
          <w:rFonts w:ascii="Times New Roman" w:hAnsi="Times New Roman" w:cs="Times New Roman"/>
          <w:sz w:val="28"/>
          <w:szCs w:val="28"/>
        </w:rPr>
      </w:pPr>
    </w:p>
    <w:p w:rsidR="00FD1A05" w:rsidRPr="00FD1A05" w:rsidRDefault="00FD1A05" w:rsidP="00FD1A05">
      <w:pPr>
        <w:spacing w:line="240" w:lineRule="auto"/>
        <w:rPr>
          <w:rFonts w:ascii="Times New Roman" w:hAnsi="Times New Roman" w:cs="Times New Roman"/>
          <w:sz w:val="28"/>
          <w:szCs w:val="28"/>
        </w:rPr>
      </w:pPr>
    </w:p>
    <w:p w:rsidR="00FD1A05" w:rsidRPr="00FD1A05" w:rsidRDefault="00FD1A05" w:rsidP="00FD1A05">
      <w:pPr>
        <w:spacing w:line="240" w:lineRule="auto"/>
        <w:rPr>
          <w:rFonts w:ascii="Times New Roman" w:hAnsi="Times New Roman" w:cs="Times New Roman"/>
          <w:sz w:val="28"/>
          <w:szCs w:val="28"/>
        </w:rPr>
        <w:sectPr w:rsidR="00FD1A05" w:rsidRPr="00FD1A05">
          <w:pgSz w:w="11906" w:h="16838"/>
          <w:pgMar w:top="1134" w:right="851" w:bottom="1134" w:left="1701" w:header="709" w:footer="709" w:gutter="0"/>
          <w:cols w:space="720"/>
        </w:sectPr>
      </w:pPr>
    </w:p>
    <w:p w:rsidR="00FD1A05" w:rsidRPr="00FD1A05" w:rsidRDefault="00FD1A05" w:rsidP="00FD1A05">
      <w:pPr>
        <w:widowControl w:val="0"/>
        <w:shd w:val="clear" w:color="auto" w:fill="FFFFFF"/>
        <w:tabs>
          <w:tab w:val="left" w:pos="1080"/>
        </w:tabs>
        <w:suppressAutoHyphens/>
        <w:autoSpaceDE w:val="0"/>
        <w:spacing w:line="240" w:lineRule="auto"/>
        <w:jc w:val="both"/>
        <w:rPr>
          <w:rFonts w:ascii="Times New Roman" w:hAnsi="Times New Roman" w:cs="Times New Roman"/>
          <w:b/>
          <w:bCs/>
          <w:sz w:val="28"/>
          <w:szCs w:val="28"/>
        </w:rPr>
      </w:pPr>
      <w:r w:rsidRPr="00FD1A05">
        <w:rPr>
          <w:rFonts w:ascii="Times New Roman" w:hAnsi="Times New Roman" w:cs="Times New Roman"/>
          <w:b/>
          <w:bCs/>
          <w:sz w:val="28"/>
          <w:szCs w:val="28"/>
        </w:rPr>
        <w:lastRenderedPageBreak/>
        <w:t xml:space="preserve">Программа инвестиционных проектов  улично – дорожной сети муниципального образования </w:t>
      </w:r>
      <w:r w:rsidR="00D85C4F">
        <w:rPr>
          <w:rFonts w:ascii="Times New Roman" w:hAnsi="Times New Roman" w:cs="Times New Roman"/>
          <w:b/>
          <w:bCs/>
          <w:sz w:val="28"/>
          <w:szCs w:val="28"/>
        </w:rPr>
        <w:t>Революционный</w:t>
      </w:r>
      <w:r w:rsidRPr="00FD1A05">
        <w:rPr>
          <w:rFonts w:ascii="Times New Roman" w:hAnsi="Times New Roman" w:cs="Times New Roman"/>
          <w:b/>
          <w:bCs/>
          <w:sz w:val="28"/>
          <w:szCs w:val="28"/>
        </w:rPr>
        <w:t xml:space="preserve"> сельсовет.</w:t>
      </w:r>
    </w:p>
    <w:p w:rsidR="00FD1A05" w:rsidRPr="00FD1A05" w:rsidRDefault="00FD1A05" w:rsidP="00FD1A05">
      <w:pPr>
        <w:shd w:val="clear" w:color="auto" w:fill="FFFFFF"/>
        <w:tabs>
          <w:tab w:val="left" w:pos="1080"/>
        </w:tabs>
        <w:spacing w:line="240" w:lineRule="auto"/>
        <w:jc w:val="both"/>
        <w:rPr>
          <w:rFonts w:ascii="Times New Roman" w:hAnsi="Times New Roman" w:cs="Times New Roman"/>
          <w:b/>
          <w:bCs/>
          <w:sz w:val="28"/>
          <w:szCs w:val="28"/>
        </w:rPr>
      </w:pPr>
    </w:p>
    <w:p w:rsidR="00FD1A05" w:rsidRPr="00FD1A05" w:rsidRDefault="00FD1A05" w:rsidP="00FD1A05">
      <w:pPr>
        <w:widowControl w:val="0"/>
        <w:shd w:val="clear" w:color="auto" w:fill="FFFFFF"/>
        <w:tabs>
          <w:tab w:val="left" w:pos="1080"/>
        </w:tabs>
        <w:suppressAutoHyphens/>
        <w:autoSpaceDE w:val="0"/>
        <w:spacing w:line="240" w:lineRule="auto"/>
        <w:jc w:val="both"/>
        <w:rPr>
          <w:rFonts w:ascii="Times New Roman" w:hAnsi="Times New Roman" w:cs="Times New Roman"/>
          <w:b/>
          <w:bCs/>
          <w:sz w:val="28"/>
          <w:szCs w:val="28"/>
        </w:rPr>
      </w:pPr>
      <w:r w:rsidRPr="00024547">
        <w:rPr>
          <w:rFonts w:ascii="Times New Roman" w:hAnsi="Times New Roman" w:cs="Times New Roman"/>
          <w:sz w:val="28"/>
          <w:szCs w:val="28"/>
        </w:rPr>
        <w:t xml:space="preserve">Таблица </w:t>
      </w:r>
      <w:r w:rsidR="00D85C4F" w:rsidRPr="00024547">
        <w:rPr>
          <w:rFonts w:ascii="Times New Roman" w:hAnsi="Times New Roman" w:cs="Times New Roman"/>
          <w:sz w:val="28"/>
          <w:szCs w:val="28"/>
        </w:rPr>
        <w:t>7</w:t>
      </w:r>
      <w:r w:rsidRPr="00024547">
        <w:rPr>
          <w:rFonts w:ascii="Times New Roman" w:hAnsi="Times New Roman" w:cs="Times New Roman"/>
          <w:sz w:val="28"/>
          <w:szCs w:val="28"/>
        </w:rPr>
        <w:t xml:space="preserve"> – </w:t>
      </w:r>
      <w:r w:rsidRPr="00024547">
        <w:rPr>
          <w:rFonts w:ascii="Times New Roman" w:hAnsi="Times New Roman" w:cs="Times New Roman"/>
          <w:bCs/>
          <w:sz w:val="28"/>
          <w:szCs w:val="28"/>
        </w:rPr>
        <w:t>Программа инвестиционных проектов улично – дорожной сети</w:t>
      </w:r>
      <w:r w:rsidRPr="00024547">
        <w:rPr>
          <w:rFonts w:ascii="Times New Roman" w:hAnsi="Times New Roman" w:cs="Times New Roman"/>
          <w:b/>
          <w:bCs/>
          <w:sz w:val="28"/>
          <w:szCs w:val="28"/>
        </w:rPr>
        <w:t xml:space="preserve"> муниципального образования </w:t>
      </w:r>
      <w:r w:rsidR="00D85C4F" w:rsidRPr="00024547">
        <w:rPr>
          <w:rFonts w:ascii="Times New Roman" w:hAnsi="Times New Roman" w:cs="Times New Roman"/>
          <w:b/>
          <w:bCs/>
          <w:sz w:val="28"/>
          <w:szCs w:val="28"/>
        </w:rPr>
        <w:t>Революционный</w:t>
      </w:r>
      <w:r w:rsidRPr="00024547">
        <w:rPr>
          <w:rFonts w:ascii="Times New Roman" w:hAnsi="Times New Roman" w:cs="Times New Roman"/>
          <w:b/>
          <w:bCs/>
          <w:sz w:val="28"/>
          <w:szCs w:val="28"/>
        </w:rPr>
        <w:t xml:space="preserve"> сельсовет.</w:t>
      </w:r>
    </w:p>
    <w:p w:rsidR="00FD1A05" w:rsidRPr="00FD1A05" w:rsidRDefault="00FD1A05" w:rsidP="00FD1A05">
      <w:pPr>
        <w:pStyle w:val="af8"/>
        <w:rPr>
          <w:bCs/>
          <w:sz w:val="28"/>
          <w:szCs w:val="28"/>
        </w:rPr>
      </w:pPr>
    </w:p>
    <w:tbl>
      <w:tblPr>
        <w:tblW w:w="15540" w:type="dxa"/>
        <w:tblInd w:w="-512" w:type="dxa"/>
        <w:tblLayout w:type="fixed"/>
        <w:tblCellMar>
          <w:left w:w="28" w:type="dxa"/>
          <w:right w:w="28" w:type="dxa"/>
        </w:tblCellMar>
        <w:tblLook w:val="04A0"/>
      </w:tblPr>
      <w:tblGrid>
        <w:gridCol w:w="683"/>
        <w:gridCol w:w="1561"/>
        <w:gridCol w:w="1703"/>
        <w:gridCol w:w="994"/>
        <w:gridCol w:w="850"/>
        <w:gridCol w:w="1134"/>
        <w:gridCol w:w="851"/>
        <w:gridCol w:w="850"/>
        <w:gridCol w:w="851"/>
        <w:gridCol w:w="850"/>
        <w:gridCol w:w="605"/>
        <w:gridCol w:w="605"/>
        <w:gridCol w:w="605"/>
        <w:gridCol w:w="846"/>
        <w:gridCol w:w="599"/>
        <w:gridCol w:w="709"/>
        <w:gridCol w:w="776"/>
        <w:gridCol w:w="468"/>
      </w:tblGrid>
      <w:tr w:rsidR="00FD1A05" w:rsidRPr="00FD1A05" w:rsidTr="00FD1A05">
        <w:trPr>
          <w:trHeight w:val="495"/>
          <w:tblHeader/>
        </w:trPr>
        <w:tc>
          <w:tcPr>
            <w:tcW w:w="682" w:type="dxa"/>
            <w:vMerge w:val="restart"/>
            <w:tcBorders>
              <w:top w:val="single" w:sz="4" w:space="0" w:color="000000"/>
              <w:left w:val="single" w:sz="4" w:space="0" w:color="000000"/>
              <w:bottom w:val="single" w:sz="4" w:space="0" w:color="000000"/>
              <w:right w:val="nil"/>
            </w:tcBorders>
            <w:vAlign w:val="center"/>
            <w:hideMark/>
          </w:tcPr>
          <w:p w:rsidR="00FD1A05" w:rsidRPr="00FD1A05" w:rsidRDefault="00FD1A05" w:rsidP="00FD1A05">
            <w:pPr>
              <w:snapToGrid w:val="0"/>
              <w:spacing w:line="240" w:lineRule="auto"/>
              <w:jc w:val="center"/>
              <w:rPr>
                <w:rFonts w:ascii="Times New Roman" w:eastAsia="Times New Roman" w:hAnsi="Times New Roman" w:cs="Times New Roman"/>
                <w:b/>
                <w:sz w:val="28"/>
                <w:szCs w:val="28"/>
                <w:lang w:eastAsia="en-US"/>
              </w:rPr>
            </w:pPr>
            <w:r w:rsidRPr="00FD1A05">
              <w:rPr>
                <w:rFonts w:ascii="Times New Roman" w:hAnsi="Times New Roman" w:cs="Times New Roman"/>
                <w:b/>
                <w:sz w:val="28"/>
                <w:szCs w:val="28"/>
                <w:lang w:eastAsia="en-US"/>
              </w:rPr>
              <w:t>№ п/п</w:t>
            </w:r>
          </w:p>
        </w:tc>
        <w:tc>
          <w:tcPr>
            <w:tcW w:w="1559" w:type="dxa"/>
            <w:vMerge w:val="restart"/>
            <w:tcBorders>
              <w:top w:val="single" w:sz="4" w:space="0" w:color="000000"/>
              <w:left w:val="single" w:sz="4" w:space="0" w:color="000000"/>
              <w:bottom w:val="single" w:sz="4" w:space="0" w:color="000000"/>
              <w:right w:val="nil"/>
            </w:tcBorders>
            <w:vAlign w:val="center"/>
            <w:hideMark/>
          </w:tcPr>
          <w:p w:rsidR="00FD1A05" w:rsidRPr="00FD1A05" w:rsidRDefault="00FD1A05" w:rsidP="00FD1A05">
            <w:pPr>
              <w:snapToGrid w:val="0"/>
              <w:spacing w:line="240" w:lineRule="auto"/>
              <w:jc w:val="center"/>
              <w:rPr>
                <w:rFonts w:ascii="Times New Roman" w:eastAsia="Times New Roman" w:hAnsi="Times New Roman" w:cs="Times New Roman"/>
                <w:b/>
                <w:sz w:val="28"/>
                <w:szCs w:val="28"/>
                <w:lang w:eastAsia="en-US"/>
              </w:rPr>
            </w:pPr>
            <w:r w:rsidRPr="00FD1A05">
              <w:rPr>
                <w:rFonts w:ascii="Times New Roman" w:hAnsi="Times New Roman" w:cs="Times New Roman"/>
                <w:b/>
                <w:sz w:val="28"/>
                <w:szCs w:val="28"/>
                <w:lang w:eastAsia="en-US"/>
              </w:rPr>
              <w:t>Наименование объекта</w:t>
            </w:r>
          </w:p>
        </w:tc>
        <w:tc>
          <w:tcPr>
            <w:tcW w:w="1701" w:type="dxa"/>
            <w:vMerge w:val="restart"/>
            <w:tcBorders>
              <w:top w:val="single" w:sz="4" w:space="0" w:color="000000"/>
              <w:left w:val="single" w:sz="4" w:space="0" w:color="000000"/>
              <w:bottom w:val="single" w:sz="4" w:space="0" w:color="000000"/>
              <w:right w:val="nil"/>
            </w:tcBorders>
            <w:vAlign w:val="center"/>
            <w:hideMark/>
          </w:tcPr>
          <w:p w:rsidR="00FD1A05" w:rsidRPr="00FD1A05" w:rsidRDefault="00FD1A05" w:rsidP="00FD1A05">
            <w:pPr>
              <w:snapToGrid w:val="0"/>
              <w:spacing w:line="240" w:lineRule="auto"/>
              <w:jc w:val="center"/>
              <w:rPr>
                <w:rFonts w:ascii="Times New Roman" w:eastAsia="Times New Roman" w:hAnsi="Times New Roman" w:cs="Times New Roman"/>
                <w:b/>
                <w:sz w:val="28"/>
                <w:szCs w:val="28"/>
                <w:lang w:eastAsia="en-US"/>
              </w:rPr>
            </w:pPr>
            <w:r w:rsidRPr="00FD1A05">
              <w:rPr>
                <w:rFonts w:ascii="Times New Roman" w:hAnsi="Times New Roman" w:cs="Times New Roman"/>
                <w:b/>
                <w:sz w:val="28"/>
                <w:szCs w:val="28"/>
                <w:lang w:eastAsia="en-US"/>
              </w:rPr>
              <w:t>Цель реализации</w:t>
            </w:r>
          </w:p>
        </w:tc>
        <w:tc>
          <w:tcPr>
            <w:tcW w:w="1843" w:type="dxa"/>
            <w:gridSpan w:val="2"/>
            <w:tcBorders>
              <w:top w:val="single" w:sz="4" w:space="0" w:color="000000"/>
              <w:left w:val="single" w:sz="4" w:space="0" w:color="000000"/>
              <w:bottom w:val="single" w:sz="4" w:space="0" w:color="000000"/>
              <w:right w:val="nil"/>
            </w:tcBorders>
            <w:vAlign w:val="center"/>
            <w:hideMark/>
          </w:tcPr>
          <w:p w:rsidR="00FD1A05" w:rsidRPr="00FD1A05" w:rsidRDefault="00FD1A05" w:rsidP="00FD1A05">
            <w:pPr>
              <w:snapToGrid w:val="0"/>
              <w:spacing w:line="240" w:lineRule="auto"/>
              <w:jc w:val="center"/>
              <w:rPr>
                <w:rFonts w:ascii="Times New Roman" w:eastAsia="Times New Roman" w:hAnsi="Times New Roman" w:cs="Times New Roman"/>
                <w:b/>
                <w:sz w:val="28"/>
                <w:szCs w:val="28"/>
                <w:lang w:eastAsia="en-US"/>
              </w:rPr>
            </w:pPr>
            <w:r w:rsidRPr="00FD1A05">
              <w:rPr>
                <w:rFonts w:ascii="Times New Roman" w:hAnsi="Times New Roman" w:cs="Times New Roman"/>
                <w:b/>
                <w:sz w:val="28"/>
                <w:szCs w:val="28"/>
                <w:lang w:eastAsia="en-US"/>
              </w:rPr>
              <w:t>Сроки реализации</w:t>
            </w:r>
          </w:p>
        </w:tc>
        <w:tc>
          <w:tcPr>
            <w:tcW w:w="1134" w:type="dxa"/>
            <w:vMerge w:val="restart"/>
            <w:tcBorders>
              <w:top w:val="single" w:sz="4" w:space="0" w:color="000000"/>
              <w:left w:val="single" w:sz="4" w:space="0" w:color="000000"/>
              <w:bottom w:val="single" w:sz="4" w:space="0" w:color="000000"/>
              <w:right w:val="nil"/>
            </w:tcBorders>
            <w:vAlign w:val="center"/>
            <w:hideMark/>
          </w:tcPr>
          <w:p w:rsidR="00FD1A05" w:rsidRPr="00FD1A05" w:rsidRDefault="00FD1A05" w:rsidP="00FD1A05">
            <w:pPr>
              <w:snapToGrid w:val="0"/>
              <w:spacing w:line="240" w:lineRule="auto"/>
              <w:jc w:val="center"/>
              <w:rPr>
                <w:rFonts w:ascii="Times New Roman" w:eastAsia="Times New Roman" w:hAnsi="Times New Roman" w:cs="Times New Roman"/>
                <w:b/>
                <w:sz w:val="28"/>
                <w:szCs w:val="28"/>
                <w:lang w:eastAsia="en-US"/>
              </w:rPr>
            </w:pPr>
            <w:r w:rsidRPr="00FD1A05">
              <w:rPr>
                <w:rFonts w:ascii="Times New Roman" w:hAnsi="Times New Roman" w:cs="Times New Roman"/>
                <w:b/>
                <w:sz w:val="28"/>
                <w:szCs w:val="28"/>
                <w:lang w:eastAsia="en-US"/>
              </w:rPr>
              <w:t>Общая сметная стоимость, тыс.руб.</w:t>
            </w:r>
          </w:p>
        </w:tc>
        <w:tc>
          <w:tcPr>
            <w:tcW w:w="851" w:type="dxa"/>
            <w:vMerge w:val="restart"/>
            <w:tcBorders>
              <w:top w:val="single" w:sz="4" w:space="0" w:color="000000"/>
              <w:left w:val="single" w:sz="4" w:space="0" w:color="000000"/>
              <w:bottom w:val="single" w:sz="4" w:space="0" w:color="000000"/>
              <w:right w:val="nil"/>
            </w:tcBorders>
            <w:vAlign w:val="center"/>
            <w:hideMark/>
          </w:tcPr>
          <w:p w:rsidR="00FD1A05" w:rsidRPr="00FD1A05" w:rsidRDefault="00FD1A05" w:rsidP="00FD1A05">
            <w:pPr>
              <w:snapToGrid w:val="0"/>
              <w:spacing w:line="240" w:lineRule="auto"/>
              <w:jc w:val="center"/>
              <w:rPr>
                <w:rFonts w:ascii="Times New Roman" w:eastAsia="Times New Roman" w:hAnsi="Times New Roman" w:cs="Times New Roman"/>
                <w:b/>
                <w:i/>
                <w:iCs/>
                <w:sz w:val="28"/>
                <w:szCs w:val="28"/>
                <w:lang w:eastAsia="en-US"/>
              </w:rPr>
            </w:pPr>
            <w:r w:rsidRPr="00FD1A05">
              <w:rPr>
                <w:rFonts w:ascii="Times New Roman" w:hAnsi="Times New Roman" w:cs="Times New Roman"/>
                <w:b/>
                <w:sz w:val="28"/>
                <w:szCs w:val="28"/>
                <w:lang w:eastAsia="en-US"/>
              </w:rPr>
              <w:t xml:space="preserve">Единица измерения </w:t>
            </w:r>
            <w:r w:rsidRPr="00FD1A05">
              <w:rPr>
                <w:rFonts w:ascii="Times New Roman" w:hAnsi="Times New Roman" w:cs="Times New Roman"/>
                <w:b/>
                <w:i/>
                <w:iCs/>
                <w:sz w:val="28"/>
                <w:szCs w:val="28"/>
                <w:lang w:eastAsia="en-US"/>
              </w:rPr>
              <w:t>(м</w:t>
            </w:r>
            <w:r w:rsidRPr="00FD1A05">
              <w:rPr>
                <w:rFonts w:ascii="Times New Roman" w:hAnsi="Times New Roman" w:cs="Times New Roman"/>
                <w:b/>
                <w:i/>
                <w:iCs/>
                <w:sz w:val="28"/>
                <w:szCs w:val="28"/>
                <w:vertAlign w:val="superscript"/>
                <w:lang w:eastAsia="en-US"/>
              </w:rPr>
              <w:t>2</w:t>
            </w:r>
            <w:r w:rsidRPr="00FD1A05">
              <w:rPr>
                <w:rFonts w:ascii="Times New Roman" w:hAnsi="Times New Roman" w:cs="Times New Roman"/>
                <w:b/>
                <w:i/>
                <w:iCs/>
                <w:sz w:val="28"/>
                <w:szCs w:val="28"/>
                <w:lang w:eastAsia="en-US"/>
              </w:rPr>
              <w:t>)</w:t>
            </w:r>
          </w:p>
        </w:tc>
        <w:tc>
          <w:tcPr>
            <w:tcW w:w="6520" w:type="dxa"/>
            <w:gridSpan w:val="9"/>
            <w:tcBorders>
              <w:top w:val="single" w:sz="4" w:space="0" w:color="000000"/>
              <w:left w:val="single" w:sz="4" w:space="0" w:color="000000"/>
              <w:bottom w:val="single" w:sz="4" w:space="0" w:color="000000"/>
              <w:right w:val="nil"/>
            </w:tcBorders>
            <w:vAlign w:val="center"/>
            <w:hideMark/>
          </w:tcPr>
          <w:p w:rsidR="00FD1A05" w:rsidRPr="00FD1A05" w:rsidRDefault="00FD1A05" w:rsidP="00FD1A05">
            <w:pPr>
              <w:snapToGrid w:val="0"/>
              <w:spacing w:line="240" w:lineRule="auto"/>
              <w:jc w:val="center"/>
              <w:rPr>
                <w:rFonts w:ascii="Times New Roman" w:eastAsia="Times New Roman" w:hAnsi="Times New Roman" w:cs="Times New Roman"/>
                <w:b/>
                <w:i/>
                <w:iCs/>
                <w:sz w:val="28"/>
                <w:szCs w:val="28"/>
                <w:lang w:eastAsia="en-US"/>
              </w:rPr>
            </w:pPr>
            <w:r w:rsidRPr="00FD1A05">
              <w:rPr>
                <w:rFonts w:ascii="Times New Roman" w:hAnsi="Times New Roman" w:cs="Times New Roman"/>
                <w:b/>
                <w:sz w:val="28"/>
                <w:szCs w:val="28"/>
                <w:lang w:eastAsia="en-US"/>
              </w:rPr>
              <w:t xml:space="preserve">Финансовые потребности, </w:t>
            </w:r>
            <w:r w:rsidRPr="00FD1A05">
              <w:rPr>
                <w:rFonts w:ascii="Times New Roman" w:hAnsi="Times New Roman" w:cs="Times New Roman"/>
                <w:b/>
                <w:i/>
                <w:iCs/>
                <w:sz w:val="28"/>
                <w:szCs w:val="28"/>
                <w:lang w:eastAsia="en-US"/>
              </w:rPr>
              <w:t>тыс.руб.(без НДС)</w:t>
            </w:r>
          </w:p>
        </w:tc>
        <w:tc>
          <w:tcPr>
            <w:tcW w:w="1244"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FD1A05" w:rsidRPr="00FD1A05" w:rsidRDefault="00FD1A05" w:rsidP="00FD1A05">
            <w:pPr>
              <w:snapToGrid w:val="0"/>
              <w:spacing w:line="240" w:lineRule="auto"/>
              <w:jc w:val="center"/>
              <w:rPr>
                <w:rFonts w:ascii="Times New Roman" w:eastAsia="Times New Roman" w:hAnsi="Times New Roman" w:cs="Times New Roman"/>
                <w:b/>
                <w:sz w:val="28"/>
                <w:szCs w:val="28"/>
                <w:lang w:eastAsia="en-US"/>
              </w:rPr>
            </w:pPr>
            <w:r w:rsidRPr="00FD1A05">
              <w:rPr>
                <w:rFonts w:ascii="Times New Roman" w:hAnsi="Times New Roman" w:cs="Times New Roman"/>
                <w:b/>
                <w:sz w:val="28"/>
                <w:szCs w:val="28"/>
                <w:lang w:eastAsia="en-US"/>
              </w:rPr>
              <w:t>Источники финансирования</w:t>
            </w:r>
          </w:p>
        </w:tc>
      </w:tr>
      <w:tr w:rsidR="00FD1A05" w:rsidRPr="00FD1A05" w:rsidTr="00FD1A05">
        <w:trPr>
          <w:trHeight w:val="540"/>
        </w:trPr>
        <w:tc>
          <w:tcPr>
            <w:tcW w:w="300" w:type="dxa"/>
            <w:vMerge/>
            <w:tcBorders>
              <w:top w:val="single" w:sz="4" w:space="0" w:color="000000"/>
              <w:left w:val="single" w:sz="4" w:space="0" w:color="000000"/>
              <w:bottom w:val="single" w:sz="4" w:space="0" w:color="000000"/>
              <w:right w:val="nil"/>
            </w:tcBorders>
            <w:vAlign w:val="center"/>
            <w:hideMark/>
          </w:tcPr>
          <w:p w:rsidR="00FD1A05" w:rsidRPr="00FD1A05" w:rsidRDefault="00FD1A05" w:rsidP="00FD1A05">
            <w:pPr>
              <w:spacing w:line="240" w:lineRule="auto"/>
              <w:rPr>
                <w:rFonts w:ascii="Times New Roman" w:eastAsia="Times New Roman" w:hAnsi="Times New Roman" w:cs="Times New Roman"/>
                <w:b/>
                <w:sz w:val="28"/>
                <w:szCs w:val="28"/>
                <w:lang w:eastAsia="en-US"/>
              </w:rPr>
            </w:pPr>
          </w:p>
        </w:tc>
        <w:tc>
          <w:tcPr>
            <w:tcW w:w="300" w:type="dxa"/>
            <w:vMerge/>
            <w:tcBorders>
              <w:top w:val="single" w:sz="4" w:space="0" w:color="000000"/>
              <w:left w:val="single" w:sz="4" w:space="0" w:color="000000"/>
              <w:bottom w:val="single" w:sz="4" w:space="0" w:color="000000"/>
              <w:right w:val="nil"/>
            </w:tcBorders>
            <w:vAlign w:val="center"/>
            <w:hideMark/>
          </w:tcPr>
          <w:p w:rsidR="00FD1A05" w:rsidRPr="00FD1A05" w:rsidRDefault="00FD1A05" w:rsidP="00FD1A05">
            <w:pPr>
              <w:spacing w:line="240" w:lineRule="auto"/>
              <w:rPr>
                <w:rFonts w:ascii="Times New Roman" w:eastAsia="Times New Roman" w:hAnsi="Times New Roman" w:cs="Times New Roman"/>
                <w:b/>
                <w:sz w:val="28"/>
                <w:szCs w:val="28"/>
                <w:lang w:eastAsia="en-US"/>
              </w:rPr>
            </w:pPr>
          </w:p>
        </w:tc>
        <w:tc>
          <w:tcPr>
            <w:tcW w:w="300" w:type="dxa"/>
            <w:vMerge/>
            <w:tcBorders>
              <w:top w:val="single" w:sz="4" w:space="0" w:color="000000"/>
              <w:left w:val="single" w:sz="4" w:space="0" w:color="000000"/>
              <w:bottom w:val="single" w:sz="4" w:space="0" w:color="000000"/>
              <w:right w:val="nil"/>
            </w:tcBorders>
            <w:vAlign w:val="center"/>
            <w:hideMark/>
          </w:tcPr>
          <w:p w:rsidR="00FD1A05" w:rsidRPr="00FD1A05" w:rsidRDefault="00FD1A05" w:rsidP="00FD1A05">
            <w:pPr>
              <w:spacing w:line="240" w:lineRule="auto"/>
              <w:rPr>
                <w:rFonts w:ascii="Times New Roman" w:eastAsia="Times New Roman" w:hAnsi="Times New Roman" w:cs="Times New Roman"/>
                <w:b/>
                <w:sz w:val="28"/>
                <w:szCs w:val="28"/>
                <w:lang w:eastAsia="en-US"/>
              </w:rPr>
            </w:pPr>
          </w:p>
        </w:tc>
        <w:tc>
          <w:tcPr>
            <w:tcW w:w="993" w:type="dxa"/>
            <w:vMerge w:val="restart"/>
            <w:tcBorders>
              <w:top w:val="single" w:sz="4" w:space="0" w:color="000000"/>
              <w:left w:val="single" w:sz="4" w:space="0" w:color="000000"/>
              <w:bottom w:val="single" w:sz="4" w:space="0" w:color="000000"/>
              <w:right w:val="nil"/>
            </w:tcBorders>
            <w:vAlign w:val="center"/>
            <w:hideMark/>
          </w:tcPr>
          <w:p w:rsidR="00FD1A05" w:rsidRPr="00FD1A05" w:rsidRDefault="00FD1A05" w:rsidP="00FD1A05">
            <w:pPr>
              <w:snapToGrid w:val="0"/>
              <w:spacing w:line="240" w:lineRule="auto"/>
              <w:jc w:val="center"/>
              <w:rPr>
                <w:rFonts w:ascii="Times New Roman" w:eastAsia="Times New Roman" w:hAnsi="Times New Roman" w:cs="Times New Roman"/>
                <w:b/>
                <w:sz w:val="28"/>
                <w:szCs w:val="28"/>
                <w:lang w:eastAsia="en-US"/>
              </w:rPr>
            </w:pPr>
            <w:r w:rsidRPr="00FD1A05">
              <w:rPr>
                <w:rFonts w:ascii="Times New Roman" w:hAnsi="Times New Roman" w:cs="Times New Roman"/>
                <w:b/>
                <w:sz w:val="28"/>
                <w:szCs w:val="28"/>
                <w:lang w:eastAsia="en-US"/>
              </w:rPr>
              <w:t>начало</w:t>
            </w:r>
          </w:p>
        </w:tc>
        <w:tc>
          <w:tcPr>
            <w:tcW w:w="850" w:type="dxa"/>
            <w:vMerge w:val="restart"/>
            <w:tcBorders>
              <w:top w:val="single" w:sz="4" w:space="0" w:color="000000"/>
              <w:left w:val="single" w:sz="4" w:space="0" w:color="000000"/>
              <w:bottom w:val="single" w:sz="4" w:space="0" w:color="000000"/>
              <w:right w:val="nil"/>
            </w:tcBorders>
            <w:vAlign w:val="center"/>
            <w:hideMark/>
          </w:tcPr>
          <w:p w:rsidR="00FD1A05" w:rsidRPr="00FD1A05" w:rsidRDefault="00FD1A05" w:rsidP="00FD1A05">
            <w:pPr>
              <w:snapToGrid w:val="0"/>
              <w:spacing w:line="240" w:lineRule="auto"/>
              <w:jc w:val="center"/>
              <w:rPr>
                <w:rFonts w:ascii="Times New Roman" w:eastAsia="Times New Roman" w:hAnsi="Times New Roman" w:cs="Times New Roman"/>
                <w:b/>
                <w:sz w:val="28"/>
                <w:szCs w:val="28"/>
                <w:lang w:eastAsia="en-US"/>
              </w:rPr>
            </w:pPr>
            <w:r w:rsidRPr="00FD1A05">
              <w:rPr>
                <w:rFonts w:ascii="Times New Roman" w:hAnsi="Times New Roman" w:cs="Times New Roman"/>
                <w:b/>
                <w:sz w:val="28"/>
                <w:szCs w:val="28"/>
                <w:lang w:eastAsia="en-US"/>
              </w:rPr>
              <w:t>окончание</w:t>
            </w:r>
          </w:p>
        </w:tc>
        <w:tc>
          <w:tcPr>
            <w:tcW w:w="300" w:type="dxa"/>
            <w:vMerge/>
            <w:tcBorders>
              <w:top w:val="single" w:sz="4" w:space="0" w:color="000000"/>
              <w:left w:val="single" w:sz="4" w:space="0" w:color="000000"/>
              <w:bottom w:val="single" w:sz="4" w:space="0" w:color="000000"/>
              <w:right w:val="nil"/>
            </w:tcBorders>
            <w:vAlign w:val="center"/>
            <w:hideMark/>
          </w:tcPr>
          <w:p w:rsidR="00FD1A05" w:rsidRPr="00FD1A05" w:rsidRDefault="00FD1A05" w:rsidP="00FD1A05">
            <w:pPr>
              <w:spacing w:line="240" w:lineRule="auto"/>
              <w:rPr>
                <w:rFonts w:ascii="Times New Roman" w:eastAsia="Times New Roman" w:hAnsi="Times New Roman" w:cs="Times New Roman"/>
                <w:b/>
                <w:sz w:val="28"/>
                <w:szCs w:val="28"/>
                <w:lang w:eastAsia="en-US"/>
              </w:rPr>
            </w:pPr>
          </w:p>
        </w:tc>
        <w:tc>
          <w:tcPr>
            <w:tcW w:w="300" w:type="dxa"/>
            <w:vMerge/>
            <w:tcBorders>
              <w:top w:val="single" w:sz="4" w:space="0" w:color="000000"/>
              <w:left w:val="single" w:sz="4" w:space="0" w:color="000000"/>
              <w:bottom w:val="single" w:sz="4" w:space="0" w:color="000000"/>
              <w:right w:val="nil"/>
            </w:tcBorders>
            <w:vAlign w:val="center"/>
            <w:hideMark/>
          </w:tcPr>
          <w:p w:rsidR="00FD1A05" w:rsidRPr="00FD1A05" w:rsidRDefault="00FD1A05" w:rsidP="00FD1A05">
            <w:pPr>
              <w:spacing w:line="240" w:lineRule="auto"/>
              <w:rPr>
                <w:rFonts w:ascii="Times New Roman" w:eastAsia="Times New Roman" w:hAnsi="Times New Roman" w:cs="Times New Roman"/>
                <w:b/>
                <w:i/>
                <w:iCs/>
                <w:sz w:val="28"/>
                <w:szCs w:val="28"/>
                <w:lang w:eastAsia="en-US"/>
              </w:rPr>
            </w:pPr>
          </w:p>
        </w:tc>
        <w:tc>
          <w:tcPr>
            <w:tcW w:w="850" w:type="dxa"/>
            <w:vMerge w:val="restart"/>
            <w:tcBorders>
              <w:top w:val="single" w:sz="4" w:space="0" w:color="000000"/>
              <w:left w:val="single" w:sz="4" w:space="0" w:color="000000"/>
              <w:bottom w:val="single" w:sz="4" w:space="0" w:color="000000"/>
              <w:right w:val="nil"/>
            </w:tcBorders>
            <w:vAlign w:val="center"/>
            <w:hideMark/>
          </w:tcPr>
          <w:p w:rsidR="00FD1A05" w:rsidRPr="00FD1A05" w:rsidRDefault="00FD1A05" w:rsidP="00FD1A05">
            <w:pPr>
              <w:snapToGrid w:val="0"/>
              <w:spacing w:line="240" w:lineRule="auto"/>
              <w:jc w:val="center"/>
              <w:rPr>
                <w:rFonts w:ascii="Times New Roman" w:eastAsia="Times New Roman" w:hAnsi="Times New Roman" w:cs="Times New Roman"/>
                <w:b/>
                <w:sz w:val="28"/>
                <w:szCs w:val="28"/>
                <w:lang w:eastAsia="en-US"/>
              </w:rPr>
            </w:pPr>
            <w:r w:rsidRPr="00FD1A05">
              <w:rPr>
                <w:rFonts w:ascii="Times New Roman" w:hAnsi="Times New Roman" w:cs="Times New Roman"/>
                <w:b/>
                <w:sz w:val="28"/>
                <w:szCs w:val="28"/>
                <w:lang w:eastAsia="en-US"/>
              </w:rPr>
              <w:t>на весь период 2016-2033 гг.</w:t>
            </w:r>
          </w:p>
        </w:tc>
        <w:tc>
          <w:tcPr>
            <w:tcW w:w="5670" w:type="dxa"/>
            <w:gridSpan w:val="8"/>
            <w:tcBorders>
              <w:top w:val="single" w:sz="4" w:space="0" w:color="000000"/>
              <w:left w:val="single" w:sz="4" w:space="0" w:color="000000"/>
              <w:bottom w:val="single" w:sz="4" w:space="0" w:color="000000"/>
              <w:right w:val="nil"/>
            </w:tcBorders>
            <w:vAlign w:val="center"/>
            <w:hideMark/>
          </w:tcPr>
          <w:p w:rsidR="00FD1A05" w:rsidRPr="00FD1A05" w:rsidRDefault="00FD1A05" w:rsidP="00FD1A05">
            <w:pPr>
              <w:snapToGrid w:val="0"/>
              <w:spacing w:line="240" w:lineRule="auto"/>
              <w:jc w:val="center"/>
              <w:rPr>
                <w:rFonts w:ascii="Times New Roman" w:eastAsia="Times New Roman" w:hAnsi="Times New Roman" w:cs="Times New Roman"/>
                <w:b/>
                <w:sz w:val="28"/>
                <w:szCs w:val="28"/>
                <w:lang w:eastAsia="en-US"/>
              </w:rPr>
            </w:pPr>
            <w:r w:rsidRPr="00FD1A05">
              <w:rPr>
                <w:rFonts w:ascii="Times New Roman" w:hAnsi="Times New Roman" w:cs="Times New Roman"/>
                <w:b/>
                <w:sz w:val="28"/>
                <w:szCs w:val="28"/>
                <w:lang w:eastAsia="en-US"/>
              </w:rPr>
              <w:t>по годам</w:t>
            </w:r>
          </w:p>
        </w:tc>
        <w:tc>
          <w:tcPr>
            <w:tcW w:w="1712" w:type="dxa"/>
            <w:gridSpan w:val="2"/>
            <w:vMerge/>
            <w:tcBorders>
              <w:top w:val="single" w:sz="4" w:space="0" w:color="000000"/>
              <w:left w:val="single" w:sz="4" w:space="0" w:color="000000"/>
              <w:bottom w:val="single" w:sz="4" w:space="0" w:color="000000"/>
              <w:right w:val="single" w:sz="4" w:space="0" w:color="000000"/>
            </w:tcBorders>
            <w:vAlign w:val="center"/>
            <w:hideMark/>
          </w:tcPr>
          <w:p w:rsidR="00FD1A05" w:rsidRPr="00FD1A05" w:rsidRDefault="00FD1A05" w:rsidP="00FD1A05">
            <w:pPr>
              <w:spacing w:line="240" w:lineRule="auto"/>
              <w:rPr>
                <w:rFonts w:ascii="Times New Roman" w:eastAsia="Times New Roman" w:hAnsi="Times New Roman" w:cs="Times New Roman"/>
                <w:b/>
                <w:sz w:val="28"/>
                <w:szCs w:val="28"/>
                <w:lang w:eastAsia="en-US"/>
              </w:rPr>
            </w:pPr>
          </w:p>
        </w:tc>
      </w:tr>
      <w:tr w:rsidR="00FD1A05" w:rsidRPr="00FD1A05" w:rsidTr="00FD1A05">
        <w:trPr>
          <w:trHeight w:val="610"/>
        </w:trPr>
        <w:tc>
          <w:tcPr>
            <w:tcW w:w="300" w:type="dxa"/>
            <w:vMerge/>
            <w:tcBorders>
              <w:top w:val="single" w:sz="4" w:space="0" w:color="000000"/>
              <w:left w:val="single" w:sz="4" w:space="0" w:color="000000"/>
              <w:bottom w:val="single" w:sz="4" w:space="0" w:color="000000"/>
              <w:right w:val="nil"/>
            </w:tcBorders>
            <w:vAlign w:val="center"/>
            <w:hideMark/>
          </w:tcPr>
          <w:p w:rsidR="00FD1A05" w:rsidRPr="00FD1A05" w:rsidRDefault="00FD1A05" w:rsidP="00FD1A05">
            <w:pPr>
              <w:spacing w:line="240" w:lineRule="auto"/>
              <w:rPr>
                <w:rFonts w:ascii="Times New Roman" w:eastAsia="Times New Roman" w:hAnsi="Times New Roman" w:cs="Times New Roman"/>
                <w:b/>
                <w:sz w:val="28"/>
                <w:szCs w:val="28"/>
                <w:lang w:eastAsia="en-US"/>
              </w:rPr>
            </w:pPr>
          </w:p>
        </w:tc>
        <w:tc>
          <w:tcPr>
            <w:tcW w:w="300" w:type="dxa"/>
            <w:vMerge/>
            <w:tcBorders>
              <w:top w:val="single" w:sz="4" w:space="0" w:color="000000"/>
              <w:left w:val="single" w:sz="4" w:space="0" w:color="000000"/>
              <w:bottom w:val="single" w:sz="4" w:space="0" w:color="000000"/>
              <w:right w:val="nil"/>
            </w:tcBorders>
            <w:vAlign w:val="center"/>
            <w:hideMark/>
          </w:tcPr>
          <w:p w:rsidR="00FD1A05" w:rsidRPr="00FD1A05" w:rsidRDefault="00FD1A05" w:rsidP="00FD1A05">
            <w:pPr>
              <w:spacing w:line="240" w:lineRule="auto"/>
              <w:rPr>
                <w:rFonts w:ascii="Times New Roman" w:eastAsia="Times New Roman" w:hAnsi="Times New Roman" w:cs="Times New Roman"/>
                <w:b/>
                <w:sz w:val="28"/>
                <w:szCs w:val="28"/>
                <w:lang w:eastAsia="en-US"/>
              </w:rPr>
            </w:pPr>
          </w:p>
        </w:tc>
        <w:tc>
          <w:tcPr>
            <w:tcW w:w="300" w:type="dxa"/>
            <w:vMerge/>
            <w:tcBorders>
              <w:top w:val="single" w:sz="4" w:space="0" w:color="000000"/>
              <w:left w:val="single" w:sz="4" w:space="0" w:color="000000"/>
              <w:bottom w:val="single" w:sz="4" w:space="0" w:color="000000"/>
              <w:right w:val="nil"/>
            </w:tcBorders>
            <w:vAlign w:val="center"/>
            <w:hideMark/>
          </w:tcPr>
          <w:p w:rsidR="00FD1A05" w:rsidRPr="00FD1A05" w:rsidRDefault="00FD1A05" w:rsidP="00FD1A05">
            <w:pPr>
              <w:spacing w:line="240" w:lineRule="auto"/>
              <w:rPr>
                <w:rFonts w:ascii="Times New Roman" w:eastAsia="Times New Roman" w:hAnsi="Times New Roman" w:cs="Times New Roman"/>
                <w:b/>
                <w:sz w:val="28"/>
                <w:szCs w:val="28"/>
                <w:lang w:eastAsia="en-US"/>
              </w:rPr>
            </w:pPr>
          </w:p>
        </w:tc>
        <w:tc>
          <w:tcPr>
            <w:tcW w:w="300" w:type="dxa"/>
            <w:vMerge/>
            <w:tcBorders>
              <w:top w:val="single" w:sz="4" w:space="0" w:color="000000"/>
              <w:left w:val="single" w:sz="4" w:space="0" w:color="000000"/>
              <w:bottom w:val="single" w:sz="4" w:space="0" w:color="000000"/>
              <w:right w:val="nil"/>
            </w:tcBorders>
            <w:vAlign w:val="center"/>
            <w:hideMark/>
          </w:tcPr>
          <w:p w:rsidR="00FD1A05" w:rsidRPr="00FD1A05" w:rsidRDefault="00FD1A05" w:rsidP="00FD1A05">
            <w:pPr>
              <w:spacing w:line="240" w:lineRule="auto"/>
              <w:rPr>
                <w:rFonts w:ascii="Times New Roman" w:eastAsia="Times New Roman" w:hAnsi="Times New Roman" w:cs="Times New Roman"/>
                <w:b/>
                <w:sz w:val="28"/>
                <w:szCs w:val="28"/>
                <w:lang w:eastAsia="en-US"/>
              </w:rPr>
            </w:pPr>
          </w:p>
        </w:tc>
        <w:tc>
          <w:tcPr>
            <w:tcW w:w="300" w:type="dxa"/>
            <w:vMerge/>
            <w:tcBorders>
              <w:top w:val="single" w:sz="4" w:space="0" w:color="000000"/>
              <w:left w:val="single" w:sz="4" w:space="0" w:color="000000"/>
              <w:bottom w:val="single" w:sz="4" w:space="0" w:color="000000"/>
              <w:right w:val="nil"/>
            </w:tcBorders>
            <w:vAlign w:val="center"/>
            <w:hideMark/>
          </w:tcPr>
          <w:p w:rsidR="00FD1A05" w:rsidRPr="00FD1A05" w:rsidRDefault="00FD1A05" w:rsidP="00FD1A05">
            <w:pPr>
              <w:spacing w:line="240" w:lineRule="auto"/>
              <w:rPr>
                <w:rFonts w:ascii="Times New Roman" w:eastAsia="Times New Roman" w:hAnsi="Times New Roman" w:cs="Times New Roman"/>
                <w:b/>
                <w:sz w:val="28"/>
                <w:szCs w:val="28"/>
                <w:lang w:eastAsia="en-US"/>
              </w:rPr>
            </w:pPr>
          </w:p>
        </w:tc>
        <w:tc>
          <w:tcPr>
            <w:tcW w:w="300" w:type="dxa"/>
            <w:vMerge/>
            <w:tcBorders>
              <w:top w:val="single" w:sz="4" w:space="0" w:color="000000"/>
              <w:left w:val="single" w:sz="4" w:space="0" w:color="000000"/>
              <w:bottom w:val="single" w:sz="4" w:space="0" w:color="000000"/>
              <w:right w:val="nil"/>
            </w:tcBorders>
            <w:vAlign w:val="center"/>
            <w:hideMark/>
          </w:tcPr>
          <w:p w:rsidR="00FD1A05" w:rsidRPr="00FD1A05" w:rsidRDefault="00FD1A05" w:rsidP="00FD1A05">
            <w:pPr>
              <w:spacing w:line="240" w:lineRule="auto"/>
              <w:rPr>
                <w:rFonts w:ascii="Times New Roman" w:eastAsia="Times New Roman" w:hAnsi="Times New Roman" w:cs="Times New Roman"/>
                <w:b/>
                <w:sz w:val="28"/>
                <w:szCs w:val="28"/>
                <w:lang w:eastAsia="en-US"/>
              </w:rPr>
            </w:pPr>
          </w:p>
        </w:tc>
        <w:tc>
          <w:tcPr>
            <w:tcW w:w="300" w:type="dxa"/>
            <w:vMerge/>
            <w:tcBorders>
              <w:top w:val="single" w:sz="4" w:space="0" w:color="000000"/>
              <w:left w:val="single" w:sz="4" w:space="0" w:color="000000"/>
              <w:bottom w:val="single" w:sz="4" w:space="0" w:color="000000"/>
              <w:right w:val="nil"/>
            </w:tcBorders>
            <w:vAlign w:val="center"/>
            <w:hideMark/>
          </w:tcPr>
          <w:p w:rsidR="00FD1A05" w:rsidRPr="00FD1A05" w:rsidRDefault="00FD1A05" w:rsidP="00FD1A05">
            <w:pPr>
              <w:spacing w:line="240" w:lineRule="auto"/>
              <w:rPr>
                <w:rFonts w:ascii="Times New Roman" w:eastAsia="Times New Roman" w:hAnsi="Times New Roman" w:cs="Times New Roman"/>
                <w:b/>
                <w:i/>
                <w:iCs/>
                <w:sz w:val="28"/>
                <w:szCs w:val="28"/>
                <w:lang w:eastAsia="en-US"/>
              </w:rPr>
            </w:pPr>
          </w:p>
        </w:tc>
        <w:tc>
          <w:tcPr>
            <w:tcW w:w="300" w:type="dxa"/>
            <w:vMerge/>
            <w:tcBorders>
              <w:top w:val="single" w:sz="4" w:space="0" w:color="000000"/>
              <w:left w:val="single" w:sz="4" w:space="0" w:color="000000"/>
              <w:bottom w:val="single" w:sz="4" w:space="0" w:color="000000"/>
              <w:right w:val="nil"/>
            </w:tcBorders>
            <w:vAlign w:val="center"/>
            <w:hideMark/>
          </w:tcPr>
          <w:p w:rsidR="00FD1A05" w:rsidRPr="00FD1A05" w:rsidRDefault="00FD1A05" w:rsidP="00FD1A05">
            <w:pPr>
              <w:spacing w:line="240" w:lineRule="auto"/>
              <w:rPr>
                <w:rFonts w:ascii="Times New Roman" w:eastAsia="Times New Roman" w:hAnsi="Times New Roman" w:cs="Times New Roman"/>
                <w:b/>
                <w:sz w:val="28"/>
                <w:szCs w:val="28"/>
                <w:lang w:eastAsia="en-US"/>
              </w:rPr>
            </w:pPr>
          </w:p>
        </w:tc>
        <w:tc>
          <w:tcPr>
            <w:tcW w:w="851" w:type="dxa"/>
            <w:tcBorders>
              <w:top w:val="single" w:sz="4" w:space="0" w:color="000000"/>
              <w:left w:val="single" w:sz="4" w:space="0" w:color="000000"/>
              <w:bottom w:val="single" w:sz="4" w:space="0" w:color="000000"/>
              <w:right w:val="nil"/>
            </w:tcBorders>
            <w:vAlign w:val="center"/>
            <w:hideMark/>
          </w:tcPr>
          <w:p w:rsidR="00FD1A05" w:rsidRPr="00FD1A05" w:rsidRDefault="00FD1A05" w:rsidP="00FD1A05">
            <w:pPr>
              <w:snapToGrid w:val="0"/>
              <w:spacing w:line="240" w:lineRule="auto"/>
              <w:jc w:val="center"/>
              <w:rPr>
                <w:rFonts w:ascii="Times New Roman" w:eastAsia="Times New Roman" w:hAnsi="Times New Roman" w:cs="Times New Roman"/>
                <w:b/>
                <w:sz w:val="28"/>
                <w:szCs w:val="28"/>
                <w:lang w:eastAsia="en-US"/>
              </w:rPr>
            </w:pPr>
            <w:r w:rsidRPr="00FD1A05">
              <w:rPr>
                <w:rFonts w:ascii="Times New Roman" w:hAnsi="Times New Roman" w:cs="Times New Roman"/>
                <w:b/>
                <w:sz w:val="28"/>
                <w:szCs w:val="28"/>
                <w:lang w:eastAsia="en-US"/>
              </w:rPr>
              <w:t>2017</w:t>
            </w:r>
          </w:p>
        </w:tc>
        <w:tc>
          <w:tcPr>
            <w:tcW w:w="850" w:type="dxa"/>
            <w:tcBorders>
              <w:top w:val="single" w:sz="4" w:space="0" w:color="000000"/>
              <w:left w:val="single" w:sz="4" w:space="0" w:color="000000"/>
              <w:bottom w:val="single" w:sz="4" w:space="0" w:color="000000"/>
              <w:right w:val="nil"/>
            </w:tcBorders>
            <w:vAlign w:val="center"/>
            <w:hideMark/>
          </w:tcPr>
          <w:p w:rsidR="00FD1A05" w:rsidRPr="00FD1A05" w:rsidRDefault="00FD1A05" w:rsidP="00FD1A05">
            <w:pPr>
              <w:snapToGrid w:val="0"/>
              <w:spacing w:line="240" w:lineRule="auto"/>
              <w:jc w:val="center"/>
              <w:rPr>
                <w:rFonts w:ascii="Times New Roman" w:eastAsia="Times New Roman" w:hAnsi="Times New Roman" w:cs="Times New Roman"/>
                <w:b/>
                <w:sz w:val="28"/>
                <w:szCs w:val="28"/>
                <w:lang w:eastAsia="en-US"/>
              </w:rPr>
            </w:pPr>
            <w:r w:rsidRPr="00FD1A05">
              <w:rPr>
                <w:rFonts w:ascii="Times New Roman" w:hAnsi="Times New Roman" w:cs="Times New Roman"/>
                <w:b/>
                <w:sz w:val="28"/>
                <w:szCs w:val="28"/>
                <w:lang w:eastAsia="en-US"/>
              </w:rPr>
              <w:t>2018</w:t>
            </w:r>
          </w:p>
        </w:tc>
        <w:tc>
          <w:tcPr>
            <w:tcW w:w="605" w:type="dxa"/>
            <w:tcBorders>
              <w:top w:val="single" w:sz="4" w:space="0" w:color="000000"/>
              <w:left w:val="single" w:sz="4" w:space="0" w:color="000000"/>
              <w:bottom w:val="single" w:sz="4" w:space="0" w:color="000000"/>
              <w:right w:val="nil"/>
            </w:tcBorders>
            <w:vAlign w:val="center"/>
            <w:hideMark/>
          </w:tcPr>
          <w:p w:rsidR="00FD1A05" w:rsidRPr="00FD1A05" w:rsidRDefault="00FD1A05" w:rsidP="00FD1A05">
            <w:pPr>
              <w:snapToGrid w:val="0"/>
              <w:spacing w:line="240" w:lineRule="auto"/>
              <w:jc w:val="center"/>
              <w:rPr>
                <w:rFonts w:ascii="Times New Roman" w:eastAsia="Times New Roman" w:hAnsi="Times New Roman" w:cs="Times New Roman"/>
                <w:b/>
                <w:sz w:val="28"/>
                <w:szCs w:val="28"/>
                <w:lang w:eastAsia="en-US"/>
              </w:rPr>
            </w:pPr>
            <w:r w:rsidRPr="00FD1A05">
              <w:rPr>
                <w:rFonts w:ascii="Times New Roman" w:hAnsi="Times New Roman" w:cs="Times New Roman"/>
                <w:b/>
                <w:sz w:val="28"/>
                <w:szCs w:val="28"/>
                <w:lang w:eastAsia="en-US"/>
              </w:rPr>
              <w:t>2019</w:t>
            </w:r>
          </w:p>
        </w:tc>
        <w:tc>
          <w:tcPr>
            <w:tcW w:w="605" w:type="dxa"/>
            <w:tcBorders>
              <w:top w:val="single" w:sz="4" w:space="0" w:color="000000"/>
              <w:left w:val="single" w:sz="4" w:space="0" w:color="000000"/>
              <w:bottom w:val="single" w:sz="4" w:space="0" w:color="000000"/>
              <w:right w:val="nil"/>
            </w:tcBorders>
            <w:vAlign w:val="center"/>
            <w:hideMark/>
          </w:tcPr>
          <w:p w:rsidR="00FD1A05" w:rsidRPr="00FD1A05" w:rsidRDefault="00FD1A05" w:rsidP="00FD1A05">
            <w:pPr>
              <w:snapToGrid w:val="0"/>
              <w:spacing w:line="240" w:lineRule="auto"/>
              <w:jc w:val="center"/>
              <w:rPr>
                <w:rFonts w:ascii="Times New Roman" w:eastAsia="Times New Roman" w:hAnsi="Times New Roman" w:cs="Times New Roman"/>
                <w:b/>
                <w:sz w:val="28"/>
                <w:szCs w:val="28"/>
                <w:lang w:eastAsia="en-US"/>
              </w:rPr>
            </w:pPr>
            <w:r w:rsidRPr="00FD1A05">
              <w:rPr>
                <w:rFonts w:ascii="Times New Roman" w:hAnsi="Times New Roman" w:cs="Times New Roman"/>
                <w:b/>
                <w:sz w:val="28"/>
                <w:szCs w:val="28"/>
                <w:lang w:eastAsia="en-US"/>
              </w:rPr>
              <w:t>2020</w:t>
            </w:r>
          </w:p>
        </w:tc>
        <w:tc>
          <w:tcPr>
            <w:tcW w:w="605" w:type="dxa"/>
            <w:tcBorders>
              <w:top w:val="single" w:sz="4" w:space="0" w:color="000000"/>
              <w:left w:val="single" w:sz="4" w:space="0" w:color="000000"/>
              <w:bottom w:val="single" w:sz="4" w:space="0" w:color="000000"/>
              <w:right w:val="nil"/>
            </w:tcBorders>
            <w:vAlign w:val="center"/>
            <w:hideMark/>
          </w:tcPr>
          <w:p w:rsidR="00FD1A05" w:rsidRPr="00FD1A05" w:rsidRDefault="00FD1A05" w:rsidP="00FD1A05">
            <w:pPr>
              <w:snapToGrid w:val="0"/>
              <w:spacing w:line="240" w:lineRule="auto"/>
              <w:jc w:val="center"/>
              <w:rPr>
                <w:rFonts w:ascii="Times New Roman" w:eastAsia="Times New Roman" w:hAnsi="Times New Roman" w:cs="Times New Roman"/>
                <w:b/>
                <w:sz w:val="28"/>
                <w:szCs w:val="28"/>
                <w:lang w:eastAsia="en-US"/>
              </w:rPr>
            </w:pPr>
            <w:r w:rsidRPr="00FD1A05">
              <w:rPr>
                <w:rFonts w:ascii="Times New Roman" w:hAnsi="Times New Roman" w:cs="Times New Roman"/>
                <w:b/>
                <w:sz w:val="28"/>
                <w:szCs w:val="28"/>
                <w:lang w:eastAsia="en-US"/>
              </w:rPr>
              <w:t>2021</w:t>
            </w:r>
          </w:p>
        </w:tc>
        <w:tc>
          <w:tcPr>
            <w:tcW w:w="846" w:type="dxa"/>
            <w:tcBorders>
              <w:top w:val="single" w:sz="4" w:space="0" w:color="000000"/>
              <w:left w:val="single" w:sz="4" w:space="0" w:color="000000"/>
              <w:bottom w:val="single" w:sz="4" w:space="0" w:color="000000"/>
              <w:right w:val="single" w:sz="4" w:space="0" w:color="auto"/>
            </w:tcBorders>
            <w:vAlign w:val="center"/>
            <w:hideMark/>
          </w:tcPr>
          <w:p w:rsidR="00FD1A05" w:rsidRPr="00FD1A05" w:rsidRDefault="00FD1A05" w:rsidP="00FD1A05">
            <w:pPr>
              <w:snapToGrid w:val="0"/>
              <w:spacing w:line="240" w:lineRule="auto"/>
              <w:jc w:val="center"/>
              <w:rPr>
                <w:rFonts w:ascii="Times New Roman" w:eastAsia="Times New Roman" w:hAnsi="Times New Roman" w:cs="Times New Roman"/>
                <w:b/>
                <w:sz w:val="28"/>
                <w:szCs w:val="28"/>
                <w:lang w:eastAsia="en-US"/>
              </w:rPr>
            </w:pPr>
            <w:r w:rsidRPr="00FD1A05">
              <w:rPr>
                <w:rFonts w:ascii="Times New Roman" w:hAnsi="Times New Roman" w:cs="Times New Roman"/>
                <w:b/>
                <w:sz w:val="28"/>
                <w:szCs w:val="28"/>
                <w:lang w:eastAsia="en-US"/>
              </w:rPr>
              <w:t>2022-2026</w:t>
            </w:r>
          </w:p>
        </w:tc>
        <w:tc>
          <w:tcPr>
            <w:tcW w:w="599" w:type="dxa"/>
            <w:tcBorders>
              <w:top w:val="single" w:sz="4" w:space="0" w:color="000000"/>
              <w:left w:val="single" w:sz="4" w:space="0" w:color="auto"/>
              <w:bottom w:val="single" w:sz="4" w:space="0" w:color="000000"/>
              <w:right w:val="nil"/>
            </w:tcBorders>
            <w:vAlign w:val="center"/>
            <w:hideMark/>
          </w:tcPr>
          <w:p w:rsidR="00FD1A05" w:rsidRPr="00FD1A05" w:rsidRDefault="00FD1A05" w:rsidP="00FD1A05">
            <w:pPr>
              <w:snapToGrid w:val="0"/>
              <w:spacing w:line="240" w:lineRule="auto"/>
              <w:jc w:val="center"/>
              <w:rPr>
                <w:rFonts w:ascii="Times New Roman" w:eastAsia="Times New Roman" w:hAnsi="Times New Roman" w:cs="Times New Roman"/>
                <w:b/>
                <w:sz w:val="28"/>
                <w:szCs w:val="28"/>
                <w:lang w:eastAsia="en-US"/>
              </w:rPr>
            </w:pPr>
            <w:r w:rsidRPr="00FD1A05">
              <w:rPr>
                <w:rFonts w:ascii="Times New Roman" w:hAnsi="Times New Roman" w:cs="Times New Roman"/>
                <w:b/>
                <w:sz w:val="28"/>
                <w:szCs w:val="28"/>
                <w:lang w:eastAsia="en-US"/>
              </w:rPr>
              <w:t>2027-2031</w:t>
            </w:r>
          </w:p>
        </w:tc>
        <w:tc>
          <w:tcPr>
            <w:tcW w:w="709" w:type="dxa"/>
            <w:tcBorders>
              <w:top w:val="single" w:sz="4" w:space="0" w:color="000000"/>
              <w:left w:val="single" w:sz="4" w:space="0" w:color="auto"/>
              <w:bottom w:val="single" w:sz="4" w:space="0" w:color="000000"/>
              <w:right w:val="nil"/>
            </w:tcBorders>
            <w:vAlign w:val="center"/>
            <w:hideMark/>
          </w:tcPr>
          <w:p w:rsidR="00FD1A05" w:rsidRPr="00FD1A05" w:rsidRDefault="00FD1A05" w:rsidP="00FD1A05">
            <w:pPr>
              <w:snapToGrid w:val="0"/>
              <w:spacing w:line="240" w:lineRule="auto"/>
              <w:jc w:val="center"/>
              <w:rPr>
                <w:rFonts w:ascii="Times New Roman" w:eastAsia="Times New Roman" w:hAnsi="Times New Roman" w:cs="Times New Roman"/>
                <w:b/>
                <w:sz w:val="28"/>
                <w:szCs w:val="28"/>
                <w:lang w:eastAsia="en-US"/>
              </w:rPr>
            </w:pPr>
            <w:r w:rsidRPr="00FD1A05">
              <w:rPr>
                <w:rFonts w:ascii="Times New Roman" w:hAnsi="Times New Roman" w:cs="Times New Roman"/>
                <w:b/>
                <w:sz w:val="28"/>
                <w:szCs w:val="28"/>
                <w:lang w:eastAsia="en-US"/>
              </w:rPr>
              <w:t>2032-2033</w:t>
            </w:r>
          </w:p>
        </w:tc>
        <w:tc>
          <w:tcPr>
            <w:tcW w:w="1712" w:type="dxa"/>
            <w:gridSpan w:val="2"/>
            <w:vMerge/>
            <w:tcBorders>
              <w:top w:val="single" w:sz="4" w:space="0" w:color="000000"/>
              <w:left w:val="single" w:sz="4" w:space="0" w:color="auto"/>
              <w:bottom w:val="single" w:sz="4" w:space="0" w:color="000000"/>
              <w:right w:val="nil"/>
            </w:tcBorders>
            <w:vAlign w:val="center"/>
            <w:hideMark/>
          </w:tcPr>
          <w:p w:rsidR="00FD1A05" w:rsidRPr="00FD1A05" w:rsidRDefault="00FD1A05" w:rsidP="00FD1A05">
            <w:pPr>
              <w:spacing w:line="240" w:lineRule="auto"/>
              <w:rPr>
                <w:rFonts w:ascii="Times New Roman" w:eastAsia="Times New Roman" w:hAnsi="Times New Roman" w:cs="Times New Roman"/>
                <w:b/>
                <w:sz w:val="28"/>
                <w:szCs w:val="28"/>
                <w:lang w:eastAsia="en-US"/>
              </w:rPr>
            </w:pPr>
          </w:p>
        </w:tc>
      </w:tr>
      <w:tr w:rsidR="00FD1A05" w:rsidRPr="00FD1A05" w:rsidTr="00FD1A05">
        <w:trPr>
          <w:trHeight w:val="300"/>
        </w:trPr>
        <w:tc>
          <w:tcPr>
            <w:tcW w:w="682" w:type="dxa"/>
            <w:tcBorders>
              <w:top w:val="single" w:sz="4" w:space="0" w:color="000000"/>
              <w:left w:val="single" w:sz="4" w:space="0" w:color="000000"/>
              <w:bottom w:val="single" w:sz="4" w:space="0" w:color="000000"/>
              <w:right w:val="nil"/>
            </w:tcBorders>
            <w:vAlign w:val="center"/>
            <w:hideMark/>
          </w:tcPr>
          <w:p w:rsidR="00FD1A05" w:rsidRPr="00FD1A05" w:rsidRDefault="00FD1A05" w:rsidP="00FD1A05">
            <w:pPr>
              <w:snapToGrid w:val="0"/>
              <w:spacing w:line="240" w:lineRule="auto"/>
              <w:jc w:val="center"/>
              <w:rPr>
                <w:rFonts w:ascii="Times New Roman" w:eastAsia="Times New Roman" w:hAnsi="Times New Roman" w:cs="Times New Roman"/>
                <w:b/>
                <w:sz w:val="28"/>
                <w:szCs w:val="28"/>
                <w:lang w:eastAsia="en-US"/>
              </w:rPr>
            </w:pPr>
            <w:r w:rsidRPr="00FD1A05">
              <w:rPr>
                <w:rFonts w:ascii="Times New Roman" w:hAnsi="Times New Roman" w:cs="Times New Roman"/>
                <w:b/>
                <w:sz w:val="28"/>
                <w:szCs w:val="28"/>
                <w:lang w:eastAsia="en-US"/>
              </w:rPr>
              <w:t>1</w:t>
            </w:r>
          </w:p>
        </w:tc>
        <w:tc>
          <w:tcPr>
            <w:tcW w:w="1559" w:type="dxa"/>
            <w:tcBorders>
              <w:top w:val="single" w:sz="4" w:space="0" w:color="000000"/>
              <w:left w:val="single" w:sz="4" w:space="0" w:color="000000"/>
              <w:bottom w:val="single" w:sz="4" w:space="0" w:color="000000"/>
              <w:right w:val="nil"/>
            </w:tcBorders>
            <w:vAlign w:val="center"/>
            <w:hideMark/>
          </w:tcPr>
          <w:p w:rsidR="00FD1A05" w:rsidRPr="00FD1A05" w:rsidRDefault="00FD1A05" w:rsidP="00FD1A05">
            <w:pPr>
              <w:snapToGrid w:val="0"/>
              <w:spacing w:line="240" w:lineRule="auto"/>
              <w:jc w:val="center"/>
              <w:rPr>
                <w:rFonts w:ascii="Times New Roman" w:eastAsia="Times New Roman" w:hAnsi="Times New Roman" w:cs="Times New Roman"/>
                <w:b/>
                <w:sz w:val="28"/>
                <w:szCs w:val="28"/>
                <w:lang w:eastAsia="en-US"/>
              </w:rPr>
            </w:pPr>
            <w:r w:rsidRPr="00FD1A05">
              <w:rPr>
                <w:rFonts w:ascii="Times New Roman" w:hAnsi="Times New Roman" w:cs="Times New Roman"/>
                <w:b/>
                <w:sz w:val="28"/>
                <w:szCs w:val="28"/>
                <w:lang w:eastAsia="en-US"/>
              </w:rPr>
              <w:t>2</w:t>
            </w:r>
          </w:p>
        </w:tc>
        <w:tc>
          <w:tcPr>
            <w:tcW w:w="1701" w:type="dxa"/>
            <w:tcBorders>
              <w:top w:val="single" w:sz="4" w:space="0" w:color="000000"/>
              <w:left w:val="single" w:sz="4" w:space="0" w:color="000000"/>
              <w:bottom w:val="single" w:sz="4" w:space="0" w:color="000000"/>
              <w:right w:val="nil"/>
            </w:tcBorders>
            <w:vAlign w:val="center"/>
            <w:hideMark/>
          </w:tcPr>
          <w:p w:rsidR="00FD1A05" w:rsidRPr="00FD1A05" w:rsidRDefault="00FD1A05" w:rsidP="00FD1A05">
            <w:pPr>
              <w:snapToGrid w:val="0"/>
              <w:spacing w:line="240" w:lineRule="auto"/>
              <w:jc w:val="center"/>
              <w:rPr>
                <w:rFonts w:ascii="Times New Roman" w:eastAsia="Times New Roman" w:hAnsi="Times New Roman" w:cs="Times New Roman"/>
                <w:b/>
                <w:sz w:val="28"/>
                <w:szCs w:val="28"/>
                <w:lang w:eastAsia="en-US"/>
              </w:rPr>
            </w:pPr>
            <w:r w:rsidRPr="00FD1A05">
              <w:rPr>
                <w:rFonts w:ascii="Times New Roman" w:hAnsi="Times New Roman" w:cs="Times New Roman"/>
                <w:b/>
                <w:sz w:val="28"/>
                <w:szCs w:val="28"/>
                <w:lang w:eastAsia="en-US"/>
              </w:rPr>
              <w:t>4</w:t>
            </w:r>
          </w:p>
        </w:tc>
        <w:tc>
          <w:tcPr>
            <w:tcW w:w="993" w:type="dxa"/>
            <w:tcBorders>
              <w:top w:val="single" w:sz="4" w:space="0" w:color="000000"/>
              <w:left w:val="single" w:sz="4" w:space="0" w:color="000000"/>
              <w:bottom w:val="single" w:sz="4" w:space="0" w:color="000000"/>
              <w:right w:val="nil"/>
            </w:tcBorders>
            <w:vAlign w:val="center"/>
            <w:hideMark/>
          </w:tcPr>
          <w:p w:rsidR="00FD1A05" w:rsidRPr="00FD1A05" w:rsidRDefault="00FD1A05" w:rsidP="00FD1A05">
            <w:pPr>
              <w:snapToGrid w:val="0"/>
              <w:spacing w:line="240" w:lineRule="auto"/>
              <w:jc w:val="center"/>
              <w:rPr>
                <w:rFonts w:ascii="Times New Roman" w:eastAsia="Times New Roman" w:hAnsi="Times New Roman" w:cs="Times New Roman"/>
                <w:b/>
                <w:sz w:val="28"/>
                <w:szCs w:val="28"/>
                <w:lang w:eastAsia="en-US"/>
              </w:rPr>
            </w:pPr>
            <w:r w:rsidRPr="00FD1A05">
              <w:rPr>
                <w:rFonts w:ascii="Times New Roman" w:hAnsi="Times New Roman" w:cs="Times New Roman"/>
                <w:b/>
                <w:sz w:val="28"/>
                <w:szCs w:val="28"/>
                <w:lang w:eastAsia="en-US"/>
              </w:rPr>
              <w:t>5</w:t>
            </w:r>
          </w:p>
        </w:tc>
        <w:tc>
          <w:tcPr>
            <w:tcW w:w="850" w:type="dxa"/>
            <w:tcBorders>
              <w:top w:val="single" w:sz="4" w:space="0" w:color="000000"/>
              <w:left w:val="single" w:sz="4" w:space="0" w:color="000000"/>
              <w:bottom w:val="single" w:sz="4" w:space="0" w:color="000000"/>
              <w:right w:val="nil"/>
            </w:tcBorders>
            <w:vAlign w:val="center"/>
            <w:hideMark/>
          </w:tcPr>
          <w:p w:rsidR="00FD1A05" w:rsidRPr="00FD1A05" w:rsidRDefault="00FD1A05" w:rsidP="00FD1A05">
            <w:pPr>
              <w:snapToGrid w:val="0"/>
              <w:spacing w:line="240" w:lineRule="auto"/>
              <w:jc w:val="center"/>
              <w:rPr>
                <w:rFonts w:ascii="Times New Roman" w:eastAsia="Times New Roman" w:hAnsi="Times New Roman" w:cs="Times New Roman"/>
                <w:b/>
                <w:sz w:val="28"/>
                <w:szCs w:val="28"/>
                <w:lang w:eastAsia="en-US"/>
              </w:rPr>
            </w:pPr>
            <w:r w:rsidRPr="00FD1A05">
              <w:rPr>
                <w:rFonts w:ascii="Times New Roman" w:hAnsi="Times New Roman" w:cs="Times New Roman"/>
                <w:b/>
                <w:sz w:val="28"/>
                <w:szCs w:val="28"/>
                <w:lang w:eastAsia="en-US"/>
              </w:rPr>
              <w:t>6</w:t>
            </w:r>
          </w:p>
        </w:tc>
        <w:tc>
          <w:tcPr>
            <w:tcW w:w="1134" w:type="dxa"/>
            <w:tcBorders>
              <w:top w:val="single" w:sz="4" w:space="0" w:color="000000"/>
              <w:left w:val="single" w:sz="4" w:space="0" w:color="000000"/>
              <w:bottom w:val="single" w:sz="4" w:space="0" w:color="000000"/>
              <w:right w:val="nil"/>
            </w:tcBorders>
            <w:vAlign w:val="center"/>
            <w:hideMark/>
          </w:tcPr>
          <w:p w:rsidR="00FD1A05" w:rsidRPr="00FD1A05" w:rsidRDefault="00FD1A05" w:rsidP="00FD1A05">
            <w:pPr>
              <w:snapToGrid w:val="0"/>
              <w:spacing w:line="240" w:lineRule="auto"/>
              <w:jc w:val="center"/>
              <w:rPr>
                <w:rFonts w:ascii="Times New Roman" w:eastAsia="Times New Roman" w:hAnsi="Times New Roman" w:cs="Times New Roman"/>
                <w:b/>
                <w:sz w:val="28"/>
                <w:szCs w:val="28"/>
                <w:lang w:eastAsia="en-US"/>
              </w:rPr>
            </w:pPr>
            <w:r w:rsidRPr="00FD1A05">
              <w:rPr>
                <w:rFonts w:ascii="Times New Roman" w:hAnsi="Times New Roman" w:cs="Times New Roman"/>
                <w:b/>
                <w:sz w:val="28"/>
                <w:szCs w:val="28"/>
                <w:lang w:eastAsia="en-US"/>
              </w:rPr>
              <w:t>7</w:t>
            </w:r>
          </w:p>
        </w:tc>
        <w:tc>
          <w:tcPr>
            <w:tcW w:w="851" w:type="dxa"/>
            <w:tcBorders>
              <w:top w:val="single" w:sz="4" w:space="0" w:color="000000"/>
              <w:left w:val="single" w:sz="4" w:space="0" w:color="000000"/>
              <w:bottom w:val="single" w:sz="4" w:space="0" w:color="000000"/>
              <w:right w:val="nil"/>
            </w:tcBorders>
            <w:vAlign w:val="center"/>
            <w:hideMark/>
          </w:tcPr>
          <w:p w:rsidR="00FD1A05" w:rsidRPr="00FD1A05" w:rsidRDefault="00FD1A05" w:rsidP="00FD1A05">
            <w:pPr>
              <w:snapToGrid w:val="0"/>
              <w:spacing w:line="240" w:lineRule="auto"/>
              <w:jc w:val="center"/>
              <w:rPr>
                <w:rFonts w:ascii="Times New Roman" w:eastAsia="Times New Roman" w:hAnsi="Times New Roman" w:cs="Times New Roman"/>
                <w:b/>
                <w:sz w:val="28"/>
                <w:szCs w:val="28"/>
                <w:lang w:eastAsia="en-US"/>
              </w:rPr>
            </w:pPr>
            <w:r w:rsidRPr="00FD1A05">
              <w:rPr>
                <w:rFonts w:ascii="Times New Roman" w:hAnsi="Times New Roman" w:cs="Times New Roman"/>
                <w:b/>
                <w:sz w:val="28"/>
                <w:szCs w:val="28"/>
                <w:lang w:eastAsia="en-US"/>
              </w:rPr>
              <w:t>8</w:t>
            </w:r>
          </w:p>
        </w:tc>
        <w:tc>
          <w:tcPr>
            <w:tcW w:w="850" w:type="dxa"/>
            <w:tcBorders>
              <w:top w:val="single" w:sz="4" w:space="0" w:color="000000"/>
              <w:left w:val="single" w:sz="4" w:space="0" w:color="000000"/>
              <w:bottom w:val="single" w:sz="4" w:space="0" w:color="000000"/>
              <w:right w:val="nil"/>
            </w:tcBorders>
            <w:vAlign w:val="center"/>
            <w:hideMark/>
          </w:tcPr>
          <w:p w:rsidR="00FD1A05" w:rsidRPr="00FD1A05" w:rsidRDefault="00FD1A05" w:rsidP="00FD1A05">
            <w:pPr>
              <w:snapToGrid w:val="0"/>
              <w:spacing w:line="240" w:lineRule="auto"/>
              <w:jc w:val="center"/>
              <w:rPr>
                <w:rFonts w:ascii="Times New Roman" w:eastAsia="Times New Roman" w:hAnsi="Times New Roman" w:cs="Times New Roman"/>
                <w:b/>
                <w:sz w:val="28"/>
                <w:szCs w:val="28"/>
                <w:lang w:eastAsia="en-US"/>
              </w:rPr>
            </w:pPr>
            <w:r w:rsidRPr="00FD1A05">
              <w:rPr>
                <w:rFonts w:ascii="Times New Roman" w:hAnsi="Times New Roman" w:cs="Times New Roman"/>
                <w:b/>
                <w:sz w:val="28"/>
                <w:szCs w:val="28"/>
                <w:lang w:eastAsia="en-US"/>
              </w:rPr>
              <w:t>9</w:t>
            </w:r>
          </w:p>
        </w:tc>
        <w:tc>
          <w:tcPr>
            <w:tcW w:w="851" w:type="dxa"/>
            <w:tcBorders>
              <w:top w:val="single" w:sz="4" w:space="0" w:color="000000"/>
              <w:left w:val="single" w:sz="4" w:space="0" w:color="000000"/>
              <w:bottom w:val="single" w:sz="4" w:space="0" w:color="000000"/>
              <w:right w:val="nil"/>
            </w:tcBorders>
            <w:vAlign w:val="center"/>
            <w:hideMark/>
          </w:tcPr>
          <w:p w:rsidR="00FD1A05" w:rsidRPr="00FD1A05" w:rsidRDefault="00FD1A05" w:rsidP="00FD1A05">
            <w:pPr>
              <w:snapToGrid w:val="0"/>
              <w:spacing w:line="240" w:lineRule="auto"/>
              <w:jc w:val="center"/>
              <w:rPr>
                <w:rFonts w:ascii="Times New Roman" w:eastAsia="Times New Roman" w:hAnsi="Times New Roman" w:cs="Times New Roman"/>
                <w:b/>
                <w:sz w:val="28"/>
                <w:szCs w:val="28"/>
                <w:lang w:eastAsia="en-US"/>
              </w:rPr>
            </w:pPr>
            <w:r w:rsidRPr="00FD1A05">
              <w:rPr>
                <w:rFonts w:ascii="Times New Roman" w:hAnsi="Times New Roman" w:cs="Times New Roman"/>
                <w:b/>
                <w:sz w:val="28"/>
                <w:szCs w:val="28"/>
                <w:lang w:eastAsia="en-US"/>
              </w:rPr>
              <w:t>10</w:t>
            </w:r>
          </w:p>
        </w:tc>
        <w:tc>
          <w:tcPr>
            <w:tcW w:w="850" w:type="dxa"/>
            <w:tcBorders>
              <w:top w:val="single" w:sz="4" w:space="0" w:color="000000"/>
              <w:left w:val="single" w:sz="4" w:space="0" w:color="000000"/>
              <w:bottom w:val="single" w:sz="4" w:space="0" w:color="000000"/>
              <w:right w:val="nil"/>
            </w:tcBorders>
            <w:vAlign w:val="center"/>
            <w:hideMark/>
          </w:tcPr>
          <w:p w:rsidR="00FD1A05" w:rsidRPr="00FD1A05" w:rsidRDefault="00FD1A05" w:rsidP="00FD1A05">
            <w:pPr>
              <w:snapToGrid w:val="0"/>
              <w:spacing w:line="240" w:lineRule="auto"/>
              <w:jc w:val="center"/>
              <w:rPr>
                <w:rFonts w:ascii="Times New Roman" w:eastAsia="Times New Roman" w:hAnsi="Times New Roman" w:cs="Times New Roman"/>
                <w:b/>
                <w:sz w:val="28"/>
                <w:szCs w:val="28"/>
                <w:lang w:eastAsia="en-US"/>
              </w:rPr>
            </w:pPr>
            <w:r w:rsidRPr="00FD1A05">
              <w:rPr>
                <w:rFonts w:ascii="Times New Roman" w:hAnsi="Times New Roman" w:cs="Times New Roman"/>
                <w:b/>
                <w:sz w:val="28"/>
                <w:szCs w:val="28"/>
                <w:lang w:eastAsia="en-US"/>
              </w:rPr>
              <w:t>11</w:t>
            </w:r>
          </w:p>
        </w:tc>
        <w:tc>
          <w:tcPr>
            <w:tcW w:w="605" w:type="dxa"/>
            <w:tcBorders>
              <w:top w:val="single" w:sz="4" w:space="0" w:color="000000"/>
              <w:left w:val="single" w:sz="4" w:space="0" w:color="000000"/>
              <w:bottom w:val="single" w:sz="4" w:space="0" w:color="000000"/>
              <w:right w:val="nil"/>
            </w:tcBorders>
            <w:vAlign w:val="center"/>
            <w:hideMark/>
          </w:tcPr>
          <w:p w:rsidR="00FD1A05" w:rsidRPr="00FD1A05" w:rsidRDefault="00FD1A05" w:rsidP="00FD1A05">
            <w:pPr>
              <w:snapToGrid w:val="0"/>
              <w:spacing w:line="240" w:lineRule="auto"/>
              <w:jc w:val="center"/>
              <w:rPr>
                <w:rFonts w:ascii="Times New Roman" w:eastAsia="Times New Roman" w:hAnsi="Times New Roman" w:cs="Times New Roman"/>
                <w:b/>
                <w:sz w:val="28"/>
                <w:szCs w:val="28"/>
                <w:lang w:eastAsia="en-US"/>
              </w:rPr>
            </w:pPr>
            <w:r w:rsidRPr="00FD1A05">
              <w:rPr>
                <w:rFonts w:ascii="Times New Roman" w:hAnsi="Times New Roman" w:cs="Times New Roman"/>
                <w:b/>
                <w:sz w:val="28"/>
                <w:szCs w:val="28"/>
                <w:lang w:eastAsia="en-US"/>
              </w:rPr>
              <w:t>12</w:t>
            </w:r>
          </w:p>
        </w:tc>
        <w:tc>
          <w:tcPr>
            <w:tcW w:w="605" w:type="dxa"/>
            <w:tcBorders>
              <w:top w:val="single" w:sz="4" w:space="0" w:color="000000"/>
              <w:left w:val="single" w:sz="4" w:space="0" w:color="000000"/>
              <w:bottom w:val="single" w:sz="4" w:space="0" w:color="000000"/>
              <w:right w:val="nil"/>
            </w:tcBorders>
            <w:vAlign w:val="center"/>
            <w:hideMark/>
          </w:tcPr>
          <w:p w:rsidR="00FD1A05" w:rsidRPr="00FD1A05" w:rsidRDefault="00FD1A05" w:rsidP="00FD1A05">
            <w:pPr>
              <w:snapToGrid w:val="0"/>
              <w:spacing w:line="240" w:lineRule="auto"/>
              <w:jc w:val="center"/>
              <w:rPr>
                <w:rFonts w:ascii="Times New Roman" w:eastAsia="Times New Roman" w:hAnsi="Times New Roman" w:cs="Times New Roman"/>
                <w:b/>
                <w:sz w:val="28"/>
                <w:szCs w:val="28"/>
                <w:lang w:eastAsia="en-US"/>
              </w:rPr>
            </w:pPr>
            <w:r w:rsidRPr="00FD1A05">
              <w:rPr>
                <w:rFonts w:ascii="Times New Roman" w:hAnsi="Times New Roman" w:cs="Times New Roman"/>
                <w:b/>
                <w:sz w:val="28"/>
                <w:szCs w:val="28"/>
                <w:lang w:eastAsia="en-US"/>
              </w:rPr>
              <w:t>13</w:t>
            </w:r>
          </w:p>
        </w:tc>
        <w:tc>
          <w:tcPr>
            <w:tcW w:w="605" w:type="dxa"/>
            <w:tcBorders>
              <w:top w:val="single" w:sz="4" w:space="0" w:color="000000"/>
              <w:left w:val="single" w:sz="4" w:space="0" w:color="000000"/>
              <w:bottom w:val="single" w:sz="4" w:space="0" w:color="000000"/>
              <w:right w:val="nil"/>
            </w:tcBorders>
            <w:vAlign w:val="center"/>
            <w:hideMark/>
          </w:tcPr>
          <w:p w:rsidR="00FD1A05" w:rsidRPr="00FD1A05" w:rsidRDefault="00FD1A05" w:rsidP="00FD1A05">
            <w:pPr>
              <w:snapToGrid w:val="0"/>
              <w:spacing w:line="240" w:lineRule="auto"/>
              <w:jc w:val="center"/>
              <w:rPr>
                <w:rFonts w:ascii="Times New Roman" w:eastAsia="Times New Roman" w:hAnsi="Times New Roman" w:cs="Times New Roman"/>
                <w:b/>
                <w:sz w:val="28"/>
                <w:szCs w:val="28"/>
                <w:lang w:eastAsia="en-US"/>
              </w:rPr>
            </w:pPr>
            <w:r w:rsidRPr="00FD1A05">
              <w:rPr>
                <w:rFonts w:ascii="Times New Roman" w:hAnsi="Times New Roman" w:cs="Times New Roman"/>
                <w:b/>
                <w:sz w:val="28"/>
                <w:szCs w:val="28"/>
                <w:lang w:eastAsia="en-US"/>
              </w:rPr>
              <w:t>14</w:t>
            </w:r>
          </w:p>
        </w:tc>
        <w:tc>
          <w:tcPr>
            <w:tcW w:w="846" w:type="dxa"/>
            <w:tcBorders>
              <w:top w:val="single" w:sz="4" w:space="0" w:color="000000"/>
              <w:left w:val="single" w:sz="4" w:space="0" w:color="000000"/>
              <w:bottom w:val="single" w:sz="4" w:space="0" w:color="000000"/>
              <w:right w:val="single" w:sz="4" w:space="0" w:color="auto"/>
            </w:tcBorders>
            <w:vAlign w:val="center"/>
            <w:hideMark/>
          </w:tcPr>
          <w:p w:rsidR="00FD1A05" w:rsidRPr="00FD1A05" w:rsidRDefault="00FD1A05" w:rsidP="00FD1A05">
            <w:pPr>
              <w:snapToGrid w:val="0"/>
              <w:spacing w:line="240" w:lineRule="auto"/>
              <w:jc w:val="center"/>
              <w:rPr>
                <w:rFonts w:ascii="Times New Roman" w:eastAsia="Times New Roman" w:hAnsi="Times New Roman" w:cs="Times New Roman"/>
                <w:b/>
                <w:sz w:val="28"/>
                <w:szCs w:val="28"/>
                <w:lang w:eastAsia="en-US"/>
              </w:rPr>
            </w:pPr>
            <w:r w:rsidRPr="00FD1A05">
              <w:rPr>
                <w:rFonts w:ascii="Times New Roman" w:hAnsi="Times New Roman" w:cs="Times New Roman"/>
                <w:b/>
                <w:sz w:val="28"/>
                <w:szCs w:val="28"/>
                <w:lang w:eastAsia="en-US"/>
              </w:rPr>
              <w:t>15</w:t>
            </w:r>
          </w:p>
        </w:tc>
        <w:tc>
          <w:tcPr>
            <w:tcW w:w="599" w:type="dxa"/>
            <w:tcBorders>
              <w:top w:val="single" w:sz="4" w:space="0" w:color="000000"/>
              <w:left w:val="single" w:sz="4" w:space="0" w:color="auto"/>
              <w:bottom w:val="single" w:sz="4" w:space="0" w:color="000000"/>
              <w:right w:val="nil"/>
            </w:tcBorders>
            <w:vAlign w:val="center"/>
            <w:hideMark/>
          </w:tcPr>
          <w:p w:rsidR="00FD1A05" w:rsidRPr="00FD1A05" w:rsidRDefault="00FD1A05" w:rsidP="00FD1A05">
            <w:pPr>
              <w:snapToGrid w:val="0"/>
              <w:spacing w:line="240" w:lineRule="auto"/>
              <w:jc w:val="center"/>
              <w:rPr>
                <w:rFonts w:ascii="Times New Roman" w:eastAsia="Times New Roman" w:hAnsi="Times New Roman" w:cs="Times New Roman"/>
                <w:b/>
                <w:sz w:val="28"/>
                <w:szCs w:val="28"/>
                <w:lang w:eastAsia="en-US"/>
              </w:rPr>
            </w:pPr>
            <w:r w:rsidRPr="00FD1A05">
              <w:rPr>
                <w:rFonts w:ascii="Times New Roman" w:hAnsi="Times New Roman" w:cs="Times New Roman"/>
                <w:b/>
                <w:sz w:val="28"/>
                <w:szCs w:val="28"/>
                <w:lang w:eastAsia="en-US"/>
              </w:rPr>
              <w:t>16</w:t>
            </w:r>
          </w:p>
        </w:tc>
        <w:tc>
          <w:tcPr>
            <w:tcW w:w="709" w:type="dxa"/>
            <w:tcBorders>
              <w:top w:val="single" w:sz="4" w:space="0" w:color="000000"/>
              <w:left w:val="single" w:sz="4" w:space="0" w:color="auto"/>
              <w:bottom w:val="single" w:sz="4" w:space="0" w:color="000000"/>
              <w:right w:val="nil"/>
            </w:tcBorders>
            <w:vAlign w:val="center"/>
            <w:hideMark/>
          </w:tcPr>
          <w:p w:rsidR="00FD1A05" w:rsidRPr="00FD1A05" w:rsidRDefault="00FD1A05" w:rsidP="00FD1A05">
            <w:pPr>
              <w:snapToGrid w:val="0"/>
              <w:spacing w:line="240" w:lineRule="auto"/>
              <w:jc w:val="center"/>
              <w:rPr>
                <w:rFonts w:ascii="Times New Roman" w:eastAsia="Times New Roman" w:hAnsi="Times New Roman" w:cs="Times New Roman"/>
                <w:b/>
                <w:sz w:val="28"/>
                <w:szCs w:val="28"/>
                <w:lang w:eastAsia="en-US"/>
              </w:rPr>
            </w:pPr>
            <w:r w:rsidRPr="00FD1A05">
              <w:rPr>
                <w:rFonts w:ascii="Times New Roman" w:hAnsi="Times New Roman" w:cs="Times New Roman"/>
                <w:b/>
                <w:sz w:val="28"/>
                <w:szCs w:val="28"/>
                <w:lang w:eastAsia="en-US"/>
              </w:rPr>
              <w:t>17</w:t>
            </w:r>
          </w:p>
        </w:tc>
        <w:tc>
          <w:tcPr>
            <w:tcW w:w="1244" w:type="dxa"/>
            <w:gridSpan w:val="2"/>
            <w:tcBorders>
              <w:top w:val="single" w:sz="4" w:space="0" w:color="000000"/>
              <w:left w:val="single" w:sz="4" w:space="0" w:color="000000"/>
              <w:bottom w:val="single" w:sz="4" w:space="0" w:color="000000"/>
              <w:right w:val="single" w:sz="4" w:space="0" w:color="000000"/>
            </w:tcBorders>
            <w:vAlign w:val="center"/>
          </w:tcPr>
          <w:p w:rsidR="00FD1A05" w:rsidRPr="00FD1A05" w:rsidRDefault="00FD1A05" w:rsidP="00FD1A05">
            <w:pPr>
              <w:snapToGrid w:val="0"/>
              <w:spacing w:line="240" w:lineRule="auto"/>
              <w:jc w:val="center"/>
              <w:rPr>
                <w:rFonts w:ascii="Times New Roman" w:eastAsia="Times New Roman" w:hAnsi="Times New Roman" w:cs="Times New Roman"/>
                <w:b/>
                <w:sz w:val="28"/>
                <w:szCs w:val="28"/>
                <w:lang w:eastAsia="en-US"/>
              </w:rPr>
            </w:pPr>
          </w:p>
        </w:tc>
      </w:tr>
      <w:tr w:rsidR="00FD1A05" w:rsidRPr="00FD1A05" w:rsidTr="00FD1A05">
        <w:trPr>
          <w:trHeight w:val="300"/>
        </w:trPr>
        <w:tc>
          <w:tcPr>
            <w:tcW w:w="682" w:type="dxa"/>
            <w:tcBorders>
              <w:top w:val="single" w:sz="4" w:space="0" w:color="000000"/>
              <w:left w:val="single" w:sz="4" w:space="0" w:color="000000"/>
              <w:bottom w:val="single" w:sz="4" w:space="0" w:color="000000"/>
              <w:right w:val="nil"/>
            </w:tcBorders>
            <w:vAlign w:val="center"/>
            <w:hideMark/>
          </w:tcPr>
          <w:p w:rsidR="00FD1A05" w:rsidRPr="00FD1A05" w:rsidRDefault="00FD1A05" w:rsidP="00FD1A05">
            <w:pPr>
              <w:snapToGrid w:val="0"/>
              <w:spacing w:line="240" w:lineRule="auto"/>
              <w:jc w:val="center"/>
              <w:rPr>
                <w:rFonts w:ascii="Times New Roman" w:eastAsia="Times New Roman" w:hAnsi="Times New Roman" w:cs="Times New Roman"/>
                <w:sz w:val="28"/>
                <w:szCs w:val="28"/>
                <w:lang w:eastAsia="en-US"/>
              </w:rPr>
            </w:pPr>
            <w:r w:rsidRPr="00FD1A05">
              <w:rPr>
                <w:rFonts w:ascii="Times New Roman" w:hAnsi="Times New Roman" w:cs="Times New Roman"/>
                <w:sz w:val="28"/>
                <w:szCs w:val="28"/>
                <w:lang w:eastAsia="en-US"/>
              </w:rPr>
              <w:t>1.</w:t>
            </w:r>
          </w:p>
        </w:tc>
        <w:tc>
          <w:tcPr>
            <w:tcW w:w="1559" w:type="dxa"/>
            <w:tcBorders>
              <w:top w:val="single" w:sz="4" w:space="0" w:color="000000"/>
              <w:left w:val="single" w:sz="4" w:space="0" w:color="000000"/>
              <w:bottom w:val="single" w:sz="4" w:space="0" w:color="000000"/>
              <w:right w:val="nil"/>
            </w:tcBorders>
            <w:vAlign w:val="center"/>
            <w:hideMark/>
          </w:tcPr>
          <w:p w:rsidR="00FD1A05" w:rsidRPr="00FD1A05" w:rsidRDefault="00FD1A05" w:rsidP="00FD1A05">
            <w:pPr>
              <w:snapToGrid w:val="0"/>
              <w:spacing w:line="240" w:lineRule="auto"/>
              <w:rPr>
                <w:rFonts w:ascii="Times New Roman" w:eastAsia="Times New Roman" w:hAnsi="Times New Roman" w:cs="Times New Roman"/>
                <w:sz w:val="28"/>
                <w:szCs w:val="28"/>
                <w:lang w:eastAsia="en-US"/>
              </w:rPr>
            </w:pPr>
            <w:r w:rsidRPr="00FD1A05">
              <w:rPr>
                <w:rFonts w:ascii="Times New Roman" w:hAnsi="Times New Roman" w:cs="Times New Roman"/>
                <w:sz w:val="28"/>
                <w:szCs w:val="28"/>
                <w:lang w:eastAsia="en-US"/>
              </w:rPr>
              <w:t xml:space="preserve">Ремонт участков автомобильных дорог общего пользования местного значения  </w:t>
            </w:r>
          </w:p>
        </w:tc>
        <w:tc>
          <w:tcPr>
            <w:tcW w:w="1701" w:type="dxa"/>
            <w:tcBorders>
              <w:top w:val="single" w:sz="4" w:space="0" w:color="000000"/>
              <w:left w:val="single" w:sz="4" w:space="0" w:color="000000"/>
              <w:bottom w:val="single" w:sz="4" w:space="0" w:color="FFFFFF"/>
              <w:right w:val="nil"/>
            </w:tcBorders>
            <w:vAlign w:val="center"/>
            <w:hideMark/>
          </w:tcPr>
          <w:p w:rsidR="00FD1A05" w:rsidRPr="00FD1A05" w:rsidRDefault="00FD1A05" w:rsidP="00FD1A05">
            <w:pPr>
              <w:snapToGrid w:val="0"/>
              <w:spacing w:line="240" w:lineRule="auto"/>
              <w:rPr>
                <w:rFonts w:ascii="Times New Roman" w:eastAsia="Times New Roman" w:hAnsi="Times New Roman" w:cs="Times New Roman"/>
                <w:sz w:val="28"/>
                <w:szCs w:val="28"/>
                <w:lang w:eastAsia="en-US"/>
              </w:rPr>
            </w:pPr>
            <w:r w:rsidRPr="00FD1A05">
              <w:rPr>
                <w:rFonts w:ascii="Times New Roman" w:hAnsi="Times New Roman" w:cs="Times New Roman"/>
                <w:sz w:val="28"/>
                <w:szCs w:val="28"/>
                <w:lang w:eastAsia="en-US"/>
              </w:rPr>
              <w:t xml:space="preserve">Повышение  качества улично- дорожной сети </w:t>
            </w:r>
          </w:p>
        </w:tc>
        <w:tc>
          <w:tcPr>
            <w:tcW w:w="993" w:type="dxa"/>
            <w:tcBorders>
              <w:top w:val="single" w:sz="4" w:space="0" w:color="000000"/>
              <w:left w:val="single" w:sz="4" w:space="0" w:color="000000"/>
              <w:bottom w:val="single" w:sz="4" w:space="0" w:color="000000"/>
              <w:right w:val="nil"/>
            </w:tcBorders>
            <w:vAlign w:val="center"/>
            <w:hideMark/>
          </w:tcPr>
          <w:p w:rsidR="00FD1A05" w:rsidRPr="00FD1A05" w:rsidRDefault="00A30B66" w:rsidP="00FD1A05">
            <w:pPr>
              <w:snapToGrid w:val="0"/>
              <w:spacing w:line="240" w:lineRule="auto"/>
              <w:jc w:val="center"/>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 xml:space="preserve"> </w:t>
            </w:r>
            <w:r w:rsidR="00FD1A05" w:rsidRPr="00FD1A05">
              <w:rPr>
                <w:rFonts w:ascii="Times New Roman" w:hAnsi="Times New Roman" w:cs="Times New Roman"/>
                <w:sz w:val="28"/>
                <w:szCs w:val="28"/>
                <w:lang w:eastAsia="en-US"/>
              </w:rPr>
              <w:t>2017</w:t>
            </w:r>
          </w:p>
        </w:tc>
        <w:tc>
          <w:tcPr>
            <w:tcW w:w="850" w:type="dxa"/>
            <w:tcBorders>
              <w:top w:val="single" w:sz="4" w:space="0" w:color="000000"/>
              <w:left w:val="single" w:sz="4" w:space="0" w:color="000000"/>
              <w:bottom w:val="single" w:sz="4" w:space="0" w:color="000000"/>
              <w:right w:val="nil"/>
            </w:tcBorders>
            <w:vAlign w:val="center"/>
            <w:hideMark/>
          </w:tcPr>
          <w:p w:rsidR="00FD1A05" w:rsidRPr="00FD1A05" w:rsidRDefault="00A30B66" w:rsidP="00FD1A05">
            <w:pPr>
              <w:snapToGrid w:val="0"/>
              <w:spacing w:line="240" w:lineRule="auto"/>
              <w:jc w:val="center"/>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 xml:space="preserve"> </w:t>
            </w:r>
            <w:r w:rsidR="00FD1A05" w:rsidRPr="00FD1A05">
              <w:rPr>
                <w:rFonts w:ascii="Times New Roman" w:hAnsi="Times New Roman" w:cs="Times New Roman"/>
                <w:sz w:val="28"/>
                <w:szCs w:val="28"/>
                <w:lang w:eastAsia="en-US"/>
              </w:rPr>
              <w:t>2033</w:t>
            </w:r>
          </w:p>
        </w:tc>
        <w:tc>
          <w:tcPr>
            <w:tcW w:w="1134" w:type="dxa"/>
            <w:tcBorders>
              <w:top w:val="single" w:sz="4" w:space="0" w:color="000000"/>
              <w:left w:val="single" w:sz="4" w:space="0" w:color="000000"/>
              <w:bottom w:val="single" w:sz="4" w:space="0" w:color="000000"/>
              <w:right w:val="nil"/>
            </w:tcBorders>
            <w:vAlign w:val="center"/>
            <w:hideMark/>
          </w:tcPr>
          <w:p w:rsidR="00FD1A05" w:rsidRPr="00FD1A05" w:rsidRDefault="00BA1E1E" w:rsidP="00FD1A05">
            <w:pPr>
              <w:snapToGrid w:val="0"/>
              <w:spacing w:line="240" w:lineRule="auto"/>
              <w:jc w:val="center"/>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5220</w:t>
            </w:r>
          </w:p>
        </w:tc>
        <w:tc>
          <w:tcPr>
            <w:tcW w:w="851" w:type="dxa"/>
            <w:tcBorders>
              <w:top w:val="single" w:sz="4" w:space="0" w:color="000000"/>
              <w:left w:val="single" w:sz="4" w:space="0" w:color="000000"/>
              <w:bottom w:val="single" w:sz="4" w:space="0" w:color="000000"/>
              <w:right w:val="nil"/>
            </w:tcBorders>
            <w:vAlign w:val="center"/>
            <w:hideMark/>
          </w:tcPr>
          <w:p w:rsidR="00FD1A05" w:rsidRPr="00FD1A05" w:rsidRDefault="00BA1E1E" w:rsidP="00FD1A05">
            <w:pPr>
              <w:snapToGrid w:val="0"/>
              <w:spacing w:line="240" w:lineRule="auto"/>
              <w:jc w:val="center"/>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19488</w:t>
            </w:r>
          </w:p>
        </w:tc>
        <w:tc>
          <w:tcPr>
            <w:tcW w:w="850" w:type="dxa"/>
            <w:tcBorders>
              <w:top w:val="single" w:sz="4" w:space="0" w:color="000000"/>
              <w:left w:val="single" w:sz="4" w:space="0" w:color="000000"/>
              <w:bottom w:val="single" w:sz="4" w:space="0" w:color="000000"/>
              <w:right w:val="nil"/>
            </w:tcBorders>
            <w:vAlign w:val="center"/>
            <w:hideMark/>
          </w:tcPr>
          <w:p w:rsidR="00FD1A05" w:rsidRPr="00FD1A05" w:rsidRDefault="00BA1E1E" w:rsidP="00FD1A05">
            <w:pPr>
              <w:snapToGrid w:val="0"/>
              <w:spacing w:line="240" w:lineRule="auto"/>
              <w:jc w:val="center"/>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5220</w:t>
            </w:r>
          </w:p>
        </w:tc>
        <w:tc>
          <w:tcPr>
            <w:tcW w:w="851" w:type="dxa"/>
            <w:tcBorders>
              <w:top w:val="single" w:sz="4" w:space="0" w:color="000000"/>
              <w:left w:val="single" w:sz="4" w:space="0" w:color="000000"/>
              <w:bottom w:val="single" w:sz="4" w:space="0" w:color="000000"/>
              <w:right w:val="nil"/>
            </w:tcBorders>
            <w:vAlign w:val="center"/>
            <w:hideMark/>
          </w:tcPr>
          <w:p w:rsidR="00FD1A05" w:rsidRPr="00FD1A05" w:rsidRDefault="00A30B66" w:rsidP="00FD1A05">
            <w:pPr>
              <w:snapToGrid w:val="0"/>
              <w:spacing w:line="240" w:lineRule="auto"/>
              <w:jc w:val="center"/>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1</w:t>
            </w:r>
            <w:r w:rsidR="00FD1A05" w:rsidRPr="00FD1A05">
              <w:rPr>
                <w:rFonts w:ascii="Times New Roman" w:hAnsi="Times New Roman" w:cs="Times New Roman"/>
                <w:sz w:val="28"/>
                <w:szCs w:val="28"/>
                <w:lang w:eastAsia="en-US"/>
              </w:rPr>
              <w:t>20</w:t>
            </w:r>
          </w:p>
        </w:tc>
        <w:tc>
          <w:tcPr>
            <w:tcW w:w="850" w:type="dxa"/>
            <w:tcBorders>
              <w:top w:val="single" w:sz="4" w:space="0" w:color="000000"/>
              <w:left w:val="single" w:sz="4" w:space="0" w:color="000000"/>
              <w:bottom w:val="single" w:sz="4" w:space="0" w:color="000000"/>
              <w:right w:val="nil"/>
            </w:tcBorders>
            <w:vAlign w:val="center"/>
            <w:hideMark/>
          </w:tcPr>
          <w:p w:rsidR="00FD1A05" w:rsidRPr="00FD1A05" w:rsidRDefault="00A30B66" w:rsidP="00FD1A05">
            <w:pPr>
              <w:snapToGrid w:val="0"/>
              <w:spacing w:line="240" w:lineRule="auto"/>
              <w:jc w:val="center"/>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230</w:t>
            </w:r>
            <w:r w:rsidR="00FD1A05" w:rsidRPr="00FD1A05">
              <w:rPr>
                <w:rFonts w:ascii="Times New Roman" w:hAnsi="Times New Roman" w:cs="Times New Roman"/>
                <w:sz w:val="28"/>
                <w:szCs w:val="28"/>
                <w:lang w:eastAsia="en-US"/>
              </w:rPr>
              <w:t>,0</w:t>
            </w:r>
          </w:p>
        </w:tc>
        <w:tc>
          <w:tcPr>
            <w:tcW w:w="605" w:type="dxa"/>
            <w:tcBorders>
              <w:top w:val="single" w:sz="4" w:space="0" w:color="000000"/>
              <w:left w:val="single" w:sz="4" w:space="0" w:color="000000"/>
              <w:bottom w:val="single" w:sz="4" w:space="0" w:color="000000"/>
              <w:right w:val="nil"/>
            </w:tcBorders>
            <w:vAlign w:val="center"/>
            <w:hideMark/>
          </w:tcPr>
          <w:p w:rsidR="00FD1A05" w:rsidRPr="00FD1A05" w:rsidRDefault="00A30B66" w:rsidP="00FD1A05">
            <w:pPr>
              <w:snapToGrid w:val="0"/>
              <w:spacing w:line="240" w:lineRule="auto"/>
              <w:jc w:val="center"/>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310</w:t>
            </w:r>
            <w:r w:rsidR="00FD1A05" w:rsidRPr="00FD1A05">
              <w:rPr>
                <w:rFonts w:ascii="Times New Roman" w:hAnsi="Times New Roman" w:cs="Times New Roman"/>
                <w:sz w:val="28"/>
                <w:szCs w:val="28"/>
                <w:lang w:eastAsia="en-US"/>
              </w:rPr>
              <w:t>,0</w:t>
            </w:r>
          </w:p>
        </w:tc>
        <w:tc>
          <w:tcPr>
            <w:tcW w:w="605" w:type="dxa"/>
            <w:tcBorders>
              <w:top w:val="single" w:sz="4" w:space="0" w:color="000000"/>
              <w:left w:val="single" w:sz="4" w:space="0" w:color="000000"/>
              <w:bottom w:val="single" w:sz="4" w:space="0" w:color="000000"/>
              <w:right w:val="nil"/>
            </w:tcBorders>
            <w:vAlign w:val="center"/>
            <w:hideMark/>
          </w:tcPr>
          <w:p w:rsidR="00FD1A05" w:rsidRPr="00FD1A05" w:rsidRDefault="00A30B66" w:rsidP="00FD1A05">
            <w:pPr>
              <w:snapToGrid w:val="0"/>
              <w:spacing w:line="240" w:lineRule="auto"/>
              <w:jc w:val="center"/>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310</w:t>
            </w:r>
            <w:r w:rsidR="00FD1A05" w:rsidRPr="00FD1A05">
              <w:rPr>
                <w:rFonts w:ascii="Times New Roman" w:hAnsi="Times New Roman" w:cs="Times New Roman"/>
                <w:sz w:val="28"/>
                <w:szCs w:val="28"/>
                <w:lang w:eastAsia="en-US"/>
              </w:rPr>
              <w:t>,0</w:t>
            </w:r>
          </w:p>
        </w:tc>
        <w:tc>
          <w:tcPr>
            <w:tcW w:w="605" w:type="dxa"/>
            <w:tcBorders>
              <w:top w:val="single" w:sz="4" w:space="0" w:color="000000"/>
              <w:left w:val="single" w:sz="4" w:space="0" w:color="000000"/>
              <w:bottom w:val="single" w:sz="4" w:space="0" w:color="000000"/>
              <w:right w:val="nil"/>
            </w:tcBorders>
            <w:vAlign w:val="center"/>
            <w:hideMark/>
          </w:tcPr>
          <w:p w:rsidR="00FD1A05" w:rsidRPr="00FD1A05" w:rsidRDefault="00A30B66" w:rsidP="00FD1A05">
            <w:pPr>
              <w:snapToGrid w:val="0"/>
              <w:spacing w:line="240" w:lineRule="auto"/>
              <w:jc w:val="center"/>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310</w:t>
            </w:r>
            <w:r w:rsidR="00FD1A05" w:rsidRPr="00FD1A05">
              <w:rPr>
                <w:rFonts w:ascii="Times New Roman" w:hAnsi="Times New Roman" w:cs="Times New Roman"/>
                <w:sz w:val="28"/>
                <w:szCs w:val="28"/>
                <w:lang w:eastAsia="en-US"/>
              </w:rPr>
              <w:t>,0</w:t>
            </w:r>
          </w:p>
        </w:tc>
        <w:tc>
          <w:tcPr>
            <w:tcW w:w="846" w:type="dxa"/>
            <w:tcBorders>
              <w:top w:val="single" w:sz="4" w:space="0" w:color="000000"/>
              <w:left w:val="single" w:sz="4" w:space="0" w:color="000000"/>
              <w:bottom w:val="single" w:sz="4" w:space="0" w:color="000000"/>
              <w:right w:val="single" w:sz="4" w:space="0" w:color="auto"/>
            </w:tcBorders>
            <w:vAlign w:val="center"/>
          </w:tcPr>
          <w:p w:rsidR="00FD1A05" w:rsidRPr="00FD1A05" w:rsidRDefault="00A30B66" w:rsidP="00FD1A05">
            <w:pPr>
              <w:snapToGrid w:val="0"/>
              <w:spacing w:line="240" w:lineRule="auto"/>
              <w:jc w:val="center"/>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1</w:t>
            </w:r>
            <w:r w:rsidR="00FD1A05" w:rsidRPr="00FD1A05">
              <w:rPr>
                <w:rFonts w:ascii="Times New Roman" w:hAnsi="Times New Roman" w:cs="Times New Roman"/>
                <w:sz w:val="28"/>
                <w:szCs w:val="28"/>
                <w:lang w:eastAsia="en-US"/>
              </w:rPr>
              <w:t>500</w:t>
            </w:r>
          </w:p>
          <w:p w:rsidR="00FD1A05" w:rsidRPr="00FD1A05" w:rsidRDefault="00FD1A05" w:rsidP="00FD1A05">
            <w:pPr>
              <w:snapToGrid w:val="0"/>
              <w:spacing w:line="240" w:lineRule="auto"/>
              <w:jc w:val="center"/>
              <w:rPr>
                <w:rFonts w:ascii="Times New Roman" w:eastAsia="Times New Roman" w:hAnsi="Times New Roman" w:cs="Times New Roman"/>
                <w:sz w:val="28"/>
                <w:szCs w:val="28"/>
                <w:lang w:eastAsia="en-US"/>
              </w:rPr>
            </w:pPr>
          </w:p>
        </w:tc>
        <w:tc>
          <w:tcPr>
            <w:tcW w:w="599" w:type="dxa"/>
            <w:tcBorders>
              <w:top w:val="single" w:sz="4" w:space="0" w:color="000000"/>
              <w:left w:val="single" w:sz="4" w:space="0" w:color="auto"/>
              <w:bottom w:val="single" w:sz="4" w:space="0" w:color="000000"/>
              <w:right w:val="nil"/>
            </w:tcBorders>
            <w:vAlign w:val="center"/>
          </w:tcPr>
          <w:p w:rsidR="00FD1A05" w:rsidRPr="00FD1A05" w:rsidRDefault="00A30B66" w:rsidP="00FD1A05">
            <w:pPr>
              <w:snapToGrid w:val="0"/>
              <w:spacing w:line="240" w:lineRule="auto"/>
              <w:jc w:val="center"/>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1</w:t>
            </w:r>
            <w:r w:rsidR="00FD1A05" w:rsidRPr="00FD1A05">
              <w:rPr>
                <w:rFonts w:ascii="Times New Roman" w:hAnsi="Times New Roman" w:cs="Times New Roman"/>
                <w:sz w:val="28"/>
                <w:szCs w:val="28"/>
                <w:lang w:eastAsia="en-US"/>
              </w:rPr>
              <w:t>500</w:t>
            </w:r>
          </w:p>
          <w:p w:rsidR="00FD1A05" w:rsidRPr="00FD1A05" w:rsidRDefault="00FD1A05" w:rsidP="00FD1A05">
            <w:pPr>
              <w:snapToGrid w:val="0"/>
              <w:spacing w:line="240" w:lineRule="auto"/>
              <w:jc w:val="center"/>
              <w:rPr>
                <w:rFonts w:ascii="Times New Roman" w:eastAsia="Times New Roman" w:hAnsi="Times New Roman" w:cs="Times New Roman"/>
                <w:sz w:val="28"/>
                <w:szCs w:val="28"/>
                <w:lang w:eastAsia="en-US"/>
              </w:rPr>
            </w:pPr>
          </w:p>
        </w:tc>
        <w:tc>
          <w:tcPr>
            <w:tcW w:w="709" w:type="dxa"/>
            <w:tcBorders>
              <w:top w:val="single" w:sz="4" w:space="0" w:color="000000"/>
              <w:left w:val="single" w:sz="4" w:space="0" w:color="auto"/>
              <w:bottom w:val="single" w:sz="4" w:space="0" w:color="000000"/>
              <w:right w:val="nil"/>
            </w:tcBorders>
            <w:vAlign w:val="center"/>
          </w:tcPr>
          <w:p w:rsidR="00FD1A05" w:rsidRPr="00FD1A05" w:rsidRDefault="00FD1A05" w:rsidP="00FD1A05">
            <w:pPr>
              <w:spacing w:line="240" w:lineRule="auto"/>
              <w:rPr>
                <w:rFonts w:ascii="Times New Roman" w:eastAsia="Times New Roman" w:hAnsi="Times New Roman" w:cs="Times New Roman"/>
                <w:sz w:val="28"/>
                <w:szCs w:val="28"/>
                <w:lang w:eastAsia="en-US"/>
              </w:rPr>
            </w:pPr>
          </w:p>
          <w:p w:rsidR="00FD1A05" w:rsidRPr="00FD1A05" w:rsidRDefault="00A30B66" w:rsidP="00FD1A05">
            <w:pPr>
              <w:snapToGrid w:val="0"/>
              <w:spacing w:line="240" w:lineRule="auto"/>
              <w:jc w:val="center"/>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940</w:t>
            </w:r>
            <w:r w:rsidR="00FD1A05" w:rsidRPr="00FD1A05">
              <w:rPr>
                <w:rFonts w:ascii="Times New Roman" w:hAnsi="Times New Roman" w:cs="Times New Roman"/>
                <w:sz w:val="28"/>
                <w:szCs w:val="28"/>
                <w:lang w:eastAsia="en-US"/>
              </w:rPr>
              <w:t>,0</w:t>
            </w:r>
          </w:p>
        </w:tc>
        <w:tc>
          <w:tcPr>
            <w:tcW w:w="1244" w:type="dxa"/>
            <w:gridSpan w:val="2"/>
            <w:tcBorders>
              <w:top w:val="single" w:sz="4" w:space="0" w:color="000000"/>
              <w:left w:val="single" w:sz="4" w:space="0" w:color="000000"/>
              <w:bottom w:val="single" w:sz="4" w:space="0" w:color="000000"/>
              <w:right w:val="single" w:sz="4" w:space="0" w:color="000000"/>
            </w:tcBorders>
            <w:vAlign w:val="center"/>
            <w:hideMark/>
          </w:tcPr>
          <w:p w:rsidR="00FD1A05" w:rsidRPr="00FD1A05" w:rsidRDefault="00FD1A05" w:rsidP="00FD1A05">
            <w:pPr>
              <w:snapToGrid w:val="0"/>
              <w:spacing w:line="240" w:lineRule="auto"/>
              <w:jc w:val="center"/>
              <w:rPr>
                <w:rFonts w:ascii="Times New Roman" w:eastAsia="Times New Roman" w:hAnsi="Times New Roman" w:cs="Times New Roman"/>
                <w:sz w:val="28"/>
                <w:szCs w:val="28"/>
                <w:lang w:eastAsia="en-US"/>
              </w:rPr>
            </w:pPr>
            <w:r w:rsidRPr="00FD1A05">
              <w:rPr>
                <w:rFonts w:ascii="Times New Roman" w:hAnsi="Times New Roman" w:cs="Times New Roman"/>
                <w:sz w:val="28"/>
                <w:szCs w:val="28"/>
                <w:lang w:eastAsia="en-US"/>
              </w:rPr>
              <w:t>Админстрация  МО</w:t>
            </w:r>
          </w:p>
          <w:p w:rsidR="00FD1A05" w:rsidRPr="00FD1A05" w:rsidRDefault="00D85C4F" w:rsidP="00D85C4F">
            <w:pPr>
              <w:snapToGrid w:val="0"/>
              <w:spacing w:line="240" w:lineRule="auto"/>
              <w:jc w:val="center"/>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 xml:space="preserve">Революционный </w:t>
            </w:r>
            <w:r w:rsidR="00FD1A05" w:rsidRPr="00FD1A05">
              <w:rPr>
                <w:rFonts w:ascii="Times New Roman" w:hAnsi="Times New Roman" w:cs="Times New Roman"/>
                <w:sz w:val="28"/>
                <w:szCs w:val="28"/>
                <w:lang w:eastAsia="en-US"/>
              </w:rPr>
              <w:t>сельсовет</w:t>
            </w:r>
          </w:p>
        </w:tc>
      </w:tr>
      <w:tr w:rsidR="00FD1A05" w:rsidRPr="00FD1A05" w:rsidTr="00FD1A05">
        <w:trPr>
          <w:trHeight w:val="300"/>
        </w:trPr>
        <w:tc>
          <w:tcPr>
            <w:tcW w:w="682" w:type="dxa"/>
            <w:tcBorders>
              <w:top w:val="single" w:sz="4" w:space="0" w:color="000000"/>
              <w:left w:val="single" w:sz="4" w:space="0" w:color="000000"/>
              <w:bottom w:val="single" w:sz="4" w:space="0" w:color="000000"/>
              <w:right w:val="nil"/>
            </w:tcBorders>
            <w:vAlign w:val="center"/>
            <w:hideMark/>
          </w:tcPr>
          <w:p w:rsidR="00FD1A05" w:rsidRPr="00FD1A05" w:rsidRDefault="00FD1A05" w:rsidP="00FD1A05">
            <w:pPr>
              <w:snapToGrid w:val="0"/>
              <w:spacing w:line="240" w:lineRule="auto"/>
              <w:jc w:val="center"/>
              <w:rPr>
                <w:rFonts w:ascii="Times New Roman" w:eastAsia="Times New Roman" w:hAnsi="Times New Roman" w:cs="Times New Roman"/>
                <w:sz w:val="28"/>
                <w:szCs w:val="28"/>
                <w:lang w:eastAsia="en-US"/>
              </w:rPr>
            </w:pPr>
            <w:r w:rsidRPr="00FD1A05">
              <w:rPr>
                <w:rFonts w:ascii="Times New Roman" w:hAnsi="Times New Roman" w:cs="Times New Roman"/>
                <w:sz w:val="28"/>
                <w:szCs w:val="28"/>
                <w:lang w:eastAsia="en-US"/>
              </w:rPr>
              <w:lastRenderedPageBreak/>
              <w:t>2</w:t>
            </w:r>
          </w:p>
        </w:tc>
        <w:tc>
          <w:tcPr>
            <w:tcW w:w="1559" w:type="dxa"/>
            <w:tcBorders>
              <w:top w:val="single" w:sz="4" w:space="0" w:color="000000"/>
              <w:left w:val="single" w:sz="4" w:space="0" w:color="000000"/>
              <w:bottom w:val="single" w:sz="4" w:space="0" w:color="000000"/>
              <w:right w:val="nil"/>
            </w:tcBorders>
            <w:vAlign w:val="center"/>
            <w:hideMark/>
          </w:tcPr>
          <w:p w:rsidR="00FD1A05" w:rsidRPr="00FD1A05" w:rsidRDefault="00FD1A05" w:rsidP="00FD1A05">
            <w:pPr>
              <w:snapToGrid w:val="0"/>
              <w:spacing w:line="240" w:lineRule="auto"/>
              <w:rPr>
                <w:rFonts w:ascii="Times New Roman" w:eastAsia="Times New Roman" w:hAnsi="Times New Roman" w:cs="Times New Roman"/>
                <w:sz w:val="28"/>
                <w:szCs w:val="28"/>
                <w:lang w:eastAsia="en-US"/>
              </w:rPr>
            </w:pPr>
            <w:r w:rsidRPr="00FD1A05">
              <w:rPr>
                <w:rFonts w:ascii="Times New Roman" w:hAnsi="Times New Roman" w:cs="Times New Roman"/>
                <w:sz w:val="28"/>
                <w:szCs w:val="28"/>
                <w:lang w:eastAsia="en-US"/>
              </w:rPr>
              <w:t xml:space="preserve">Уличное освещение </w:t>
            </w:r>
          </w:p>
        </w:tc>
        <w:tc>
          <w:tcPr>
            <w:tcW w:w="1701" w:type="dxa"/>
            <w:tcBorders>
              <w:top w:val="single" w:sz="4" w:space="0" w:color="000000"/>
              <w:left w:val="single" w:sz="4" w:space="0" w:color="000000"/>
              <w:bottom w:val="single" w:sz="4" w:space="0" w:color="000000"/>
              <w:right w:val="nil"/>
            </w:tcBorders>
            <w:vAlign w:val="center"/>
            <w:hideMark/>
          </w:tcPr>
          <w:p w:rsidR="00FD1A05" w:rsidRPr="00FD1A05" w:rsidRDefault="00FD1A05" w:rsidP="00FD1A05">
            <w:pPr>
              <w:snapToGrid w:val="0"/>
              <w:spacing w:line="240" w:lineRule="auto"/>
              <w:rPr>
                <w:rFonts w:ascii="Times New Roman" w:eastAsia="Times New Roman" w:hAnsi="Times New Roman" w:cs="Times New Roman"/>
                <w:sz w:val="28"/>
                <w:szCs w:val="28"/>
                <w:lang w:eastAsia="en-US"/>
              </w:rPr>
            </w:pPr>
            <w:r w:rsidRPr="00FD1A05">
              <w:rPr>
                <w:rFonts w:ascii="Times New Roman" w:hAnsi="Times New Roman" w:cs="Times New Roman"/>
                <w:sz w:val="28"/>
                <w:szCs w:val="28"/>
                <w:lang w:eastAsia="en-US"/>
              </w:rPr>
              <w:t xml:space="preserve">Безопасность движения </w:t>
            </w:r>
          </w:p>
        </w:tc>
        <w:tc>
          <w:tcPr>
            <w:tcW w:w="993" w:type="dxa"/>
            <w:tcBorders>
              <w:top w:val="single" w:sz="4" w:space="0" w:color="000000"/>
              <w:left w:val="single" w:sz="4" w:space="0" w:color="000000"/>
              <w:bottom w:val="single" w:sz="4" w:space="0" w:color="000000"/>
              <w:right w:val="nil"/>
            </w:tcBorders>
            <w:vAlign w:val="center"/>
            <w:hideMark/>
          </w:tcPr>
          <w:p w:rsidR="00FD1A05" w:rsidRPr="00FD1A05" w:rsidRDefault="00FD1A05" w:rsidP="00FD1A05">
            <w:pPr>
              <w:snapToGrid w:val="0"/>
              <w:spacing w:line="240" w:lineRule="auto"/>
              <w:jc w:val="center"/>
              <w:rPr>
                <w:rFonts w:ascii="Times New Roman" w:eastAsia="Times New Roman" w:hAnsi="Times New Roman" w:cs="Times New Roman"/>
                <w:sz w:val="28"/>
                <w:szCs w:val="28"/>
                <w:lang w:eastAsia="en-US"/>
              </w:rPr>
            </w:pPr>
            <w:r w:rsidRPr="00FD1A05">
              <w:rPr>
                <w:rFonts w:ascii="Times New Roman" w:hAnsi="Times New Roman" w:cs="Times New Roman"/>
                <w:sz w:val="28"/>
                <w:szCs w:val="28"/>
                <w:lang w:eastAsia="en-US"/>
              </w:rPr>
              <w:t>2017</w:t>
            </w:r>
          </w:p>
        </w:tc>
        <w:tc>
          <w:tcPr>
            <w:tcW w:w="850" w:type="dxa"/>
            <w:tcBorders>
              <w:top w:val="single" w:sz="4" w:space="0" w:color="000000"/>
              <w:left w:val="single" w:sz="4" w:space="0" w:color="000000"/>
              <w:bottom w:val="single" w:sz="4" w:space="0" w:color="000000"/>
              <w:right w:val="nil"/>
            </w:tcBorders>
            <w:vAlign w:val="center"/>
            <w:hideMark/>
          </w:tcPr>
          <w:p w:rsidR="00FD1A05" w:rsidRPr="00FD1A05" w:rsidRDefault="00FD1A05" w:rsidP="00FD1A05">
            <w:pPr>
              <w:snapToGrid w:val="0"/>
              <w:spacing w:line="240" w:lineRule="auto"/>
              <w:jc w:val="center"/>
              <w:rPr>
                <w:rFonts w:ascii="Times New Roman" w:eastAsia="Times New Roman" w:hAnsi="Times New Roman" w:cs="Times New Roman"/>
                <w:sz w:val="28"/>
                <w:szCs w:val="28"/>
                <w:lang w:eastAsia="en-US"/>
              </w:rPr>
            </w:pPr>
            <w:r w:rsidRPr="00FD1A05">
              <w:rPr>
                <w:rFonts w:ascii="Times New Roman" w:hAnsi="Times New Roman" w:cs="Times New Roman"/>
                <w:sz w:val="28"/>
                <w:szCs w:val="28"/>
                <w:lang w:eastAsia="en-US"/>
              </w:rPr>
              <w:t>2033</w:t>
            </w:r>
          </w:p>
        </w:tc>
        <w:tc>
          <w:tcPr>
            <w:tcW w:w="1134" w:type="dxa"/>
            <w:tcBorders>
              <w:top w:val="single" w:sz="4" w:space="0" w:color="000000"/>
              <w:left w:val="single" w:sz="4" w:space="0" w:color="000000"/>
              <w:bottom w:val="single" w:sz="4" w:space="0" w:color="000000"/>
              <w:right w:val="nil"/>
            </w:tcBorders>
            <w:vAlign w:val="center"/>
            <w:hideMark/>
          </w:tcPr>
          <w:p w:rsidR="00FD1A05" w:rsidRPr="00FD1A05" w:rsidRDefault="00121316" w:rsidP="00FD1A05">
            <w:pPr>
              <w:snapToGrid w:val="0"/>
              <w:spacing w:line="240" w:lineRule="auto"/>
              <w:jc w:val="center"/>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3375</w:t>
            </w:r>
          </w:p>
        </w:tc>
        <w:tc>
          <w:tcPr>
            <w:tcW w:w="851" w:type="dxa"/>
            <w:tcBorders>
              <w:top w:val="single" w:sz="4" w:space="0" w:color="000000"/>
              <w:left w:val="single" w:sz="4" w:space="0" w:color="000000"/>
              <w:bottom w:val="single" w:sz="4" w:space="0" w:color="000000"/>
              <w:right w:val="nil"/>
            </w:tcBorders>
            <w:vAlign w:val="center"/>
            <w:hideMark/>
          </w:tcPr>
          <w:p w:rsidR="00FD1A05" w:rsidRPr="00FD1A05" w:rsidRDefault="00A30B66" w:rsidP="00A30B66">
            <w:pPr>
              <w:snapToGrid w:val="0"/>
              <w:spacing w:line="240" w:lineRule="auto"/>
              <w:jc w:val="center"/>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19</w:t>
            </w:r>
            <w:r w:rsidR="00FD1A05" w:rsidRPr="00FD1A05">
              <w:rPr>
                <w:rFonts w:ascii="Times New Roman" w:hAnsi="Times New Roman" w:cs="Times New Roman"/>
                <w:sz w:val="28"/>
                <w:szCs w:val="28"/>
                <w:lang w:eastAsia="en-US"/>
              </w:rPr>
              <w:t>,</w:t>
            </w:r>
            <w:r>
              <w:rPr>
                <w:rFonts w:ascii="Times New Roman" w:hAnsi="Times New Roman" w:cs="Times New Roman"/>
                <w:sz w:val="28"/>
                <w:szCs w:val="28"/>
                <w:lang w:eastAsia="en-US"/>
              </w:rPr>
              <w:t>488</w:t>
            </w:r>
          </w:p>
        </w:tc>
        <w:tc>
          <w:tcPr>
            <w:tcW w:w="850" w:type="dxa"/>
            <w:tcBorders>
              <w:top w:val="single" w:sz="4" w:space="0" w:color="000000"/>
              <w:left w:val="single" w:sz="4" w:space="0" w:color="000000"/>
              <w:bottom w:val="single" w:sz="4" w:space="0" w:color="000000"/>
              <w:right w:val="nil"/>
            </w:tcBorders>
            <w:vAlign w:val="center"/>
            <w:hideMark/>
          </w:tcPr>
          <w:p w:rsidR="00FD1A05" w:rsidRPr="00FD1A05" w:rsidRDefault="00121316" w:rsidP="00FD1A05">
            <w:pPr>
              <w:snapToGrid w:val="0"/>
              <w:spacing w:line="240" w:lineRule="auto"/>
              <w:jc w:val="center"/>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3375</w:t>
            </w:r>
          </w:p>
        </w:tc>
        <w:tc>
          <w:tcPr>
            <w:tcW w:w="851" w:type="dxa"/>
            <w:tcBorders>
              <w:top w:val="single" w:sz="4" w:space="0" w:color="000000"/>
              <w:left w:val="single" w:sz="4" w:space="0" w:color="000000"/>
              <w:bottom w:val="single" w:sz="4" w:space="0" w:color="000000"/>
              <w:right w:val="nil"/>
            </w:tcBorders>
            <w:vAlign w:val="center"/>
            <w:hideMark/>
          </w:tcPr>
          <w:p w:rsidR="00FD1A05" w:rsidRPr="00FD1A05" w:rsidRDefault="00FD1A05" w:rsidP="00FD1A05">
            <w:pPr>
              <w:snapToGrid w:val="0"/>
              <w:spacing w:line="240" w:lineRule="auto"/>
              <w:jc w:val="center"/>
              <w:rPr>
                <w:rFonts w:ascii="Times New Roman" w:eastAsia="Times New Roman" w:hAnsi="Times New Roman" w:cs="Times New Roman"/>
                <w:sz w:val="28"/>
                <w:szCs w:val="28"/>
                <w:lang w:eastAsia="en-US"/>
              </w:rPr>
            </w:pPr>
            <w:r w:rsidRPr="00FD1A05">
              <w:rPr>
                <w:rFonts w:ascii="Times New Roman" w:hAnsi="Times New Roman" w:cs="Times New Roman"/>
                <w:sz w:val="28"/>
                <w:szCs w:val="28"/>
                <w:lang w:eastAsia="en-US"/>
              </w:rPr>
              <w:t>250</w:t>
            </w:r>
          </w:p>
        </w:tc>
        <w:tc>
          <w:tcPr>
            <w:tcW w:w="850" w:type="dxa"/>
            <w:tcBorders>
              <w:top w:val="single" w:sz="4" w:space="0" w:color="000000"/>
              <w:left w:val="single" w:sz="4" w:space="0" w:color="000000"/>
              <w:bottom w:val="single" w:sz="4" w:space="0" w:color="000000"/>
              <w:right w:val="nil"/>
            </w:tcBorders>
            <w:vAlign w:val="center"/>
            <w:hideMark/>
          </w:tcPr>
          <w:p w:rsidR="00FD1A05" w:rsidRPr="00FD1A05" w:rsidRDefault="00FD1A05" w:rsidP="00FD1A05">
            <w:pPr>
              <w:snapToGrid w:val="0"/>
              <w:spacing w:line="240" w:lineRule="auto"/>
              <w:jc w:val="center"/>
              <w:rPr>
                <w:rFonts w:ascii="Times New Roman" w:eastAsia="Times New Roman" w:hAnsi="Times New Roman" w:cs="Times New Roman"/>
                <w:sz w:val="28"/>
                <w:szCs w:val="28"/>
                <w:lang w:eastAsia="en-US"/>
              </w:rPr>
            </w:pPr>
            <w:r w:rsidRPr="00FD1A05">
              <w:rPr>
                <w:rFonts w:ascii="Times New Roman" w:hAnsi="Times New Roman" w:cs="Times New Roman"/>
                <w:sz w:val="28"/>
                <w:szCs w:val="28"/>
                <w:lang w:eastAsia="en-US"/>
              </w:rPr>
              <w:t>250,0</w:t>
            </w:r>
          </w:p>
        </w:tc>
        <w:tc>
          <w:tcPr>
            <w:tcW w:w="605" w:type="dxa"/>
            <w:tcBorders>
              <w:top w:val="single" w:sz="4" w:space="0" w:color="000000"/>
              <w:left w:val="single" w:sz="4" w:space="0" w:color="000000"/>
              <w:bottom w:val="single" w:sz="4" w:space="0" w:color="000000"/>
              <w:right w:val="nil"/>
            </w:tcBorders>
            <w:vAlign w:val="center"/>
            <w:hideMark/>
          </w:tcPr>
          <w:p w:rsidR="00FD1A05" w:rsidRPr="00FD1A05" w:rsidRDefault="00FD1A05" w:rsidP="00FD1A05">
            <w:pPr>
              <w:snapToGrid w:val="0"/>
              <w:spacing w:line="240" w:lineRule="auto"/>
              <w:jc w:val="center"/>
              <w:rPr>
                <w:rFonts w:ascii="Times New Roman" w:eastAsia="Times New Roman" w:hAnsi="Times New Roman" w:cs="Times New Roman"/>
                <w:sz w:val="28"/>
                <w:szCs w:val="28"/>
                <w:lang w:eastAsia="en-US"/>
              </w:rPr>
            </w:pPr>
            <w:r w:rsidRPr="00FD1A05">
              <w:rPr>
                <w:rFonts w:ascii="Times New Roman" w:hAnsi="Times New Roman" w:cs="Times New Roman"/>
                <w:sz w:val="28"/>
                <w:szCs w:val="28"/>
                <w:lang w:eastAsia="en-US"/>
              </w:rPr>
              <w:t>250,0</w:t>
            </w:r>
          </w:p>
        </w:tc>
        <w:tc>
          <w:tcPr>
            <w:tcW w:w="605" w:type="dxa"/>
            <w:tcBorders>
              <w:top w:val="single" w:sz="4" w:space="0" w:color="000000"/>
              <w:left w:val="single" w:sz="4" w:space="0" w:color="000000"/>
              <w:bottom w:val="single" w:sz="4" w:space="0" w:color="000000"/>
              <w:right w:val="nil"/>
            </w:tcBorders>
            <w:vAlign w:val="center"/>
            <w:hideMark/>
          </w:tcPr>
          <w:p w:rsidR="00FD1A05" w:rsidRPr="00FD1A05" w:rsidRDefault="00FD1A05" w:rsidP="00FD1A05">
            <w:pPr>
              <w:snapToGrid w:val="0"/>
              <w:spacing w:line="240" w:lineRule="auto"/>
              <w:jc w:val="center"/>
              <w:rPr>
                <w:rFonts w:ascii="Times New Roman" w:eastAsia="Times New Roman" w:hAnsi="Times New Roman" w:cs="Times New Roman"/>
                <w:sz w:val="28"/>
                <w:szCs w:val="28"/>
                <w:lang w:eastAsia="en-US"/>
              </w:rPr>
            </w:pPr>
            <w:r w:rsidRPr="00FD1A05">
              <w:rPr>
                <w:rFonts w:ascii="Times New Roman" w:hAnsi="Times New Roman" w:cs="Times New Roman"/>
                <w:sz w:val="28"/>
                <w:szCs w:val="28"/>
                <w:lang w:eastAsia="en-US"/>
              </w:rPr>
              <w:t>250,0</w:t>
            </w:r>
          </w:p>
        </w:tc>
        <w:tc>
          <w:tcPr>
            <w:tcW w:w="605" w:type="dxa"/>
            <w:tcBorders>
              <w:top w:val="single" w:sz="4" w:space="0" w:color="000000"/>
              <w:left w:val="single" w:sz="4" w:space="0" w:color="000000"/>
              <w:bottom w:val="single" w:sz="4" w:space="0" w:color="000000"/>
              <w:right w:val="nil"/>
            </w:tcBorders>
            <w:vAlign w:val="center"/>
            <w:hideMark/>
          </w:tcPr>
          <w:p w:rsidR="00FD1A05" w:rsidRPr="00FD1A05" w:rsidRDefault="00FD1A05" w:rsidP="00FD1A05">
            <w:pPr>
              <w:snapToGrid w:val="0"/>
              <w:spacing w:line="240" w:lineRule="auto"/>
              <w:jc w:val="center"/>
              <w:rPr>
                <w:rFonts w:ascii="Times New Roman" w:eastAsia="Times New Roman" w:hAnsi="Times New Roman" w:cs="Times New Roman"/>
                <w:sz w:val="28"/>
                <w:szCs w:val="28"/>
                <w:lang w:eastAsia="en-US"/>
              </w:rPr>
            </w:pPr>
            <w:r w:rsidRPr="00FD1A05">
              <w:rPr>
                <w:rFonts w:ascii="Times New Roman" w:hAnsi="Times New Roman" w:cs="Times New Roman"/>
                <w:sz w:val="28"/>
                <w:szCs w:val="28"/>
                <w:lang w:eastAsia="en-US"/>
              </w:rPr>
              <w:t>250,0</w:t>
            </w:r>
          </w:p>
        </w:tc>
        <w:tc>
          <w:tcPr>
            <w:tcW w:w="846" w:type="dxa"/>
            <w:tcBorders>
              <w:top w:val="single" w:sz="4" w:space="0" w:color="000000"/>
              <w:left w:val="single" w:sz="4" w:space="0" w:color="000000"/>
              <w:bottom w:val="single" w:sz="4" w:space="0" w:color="000000"/>
              <w:right w:val="single" w:sz="4" w:space="0" w:color="auto"/>
            </w:tcBorders>
            <w:vAlign w:val="center"/>
            <w:hideMark/>
          </w:tcPr>
          <w:p w:rsidR="00FD1A05" w:rsidRPr="00FD1A05" w:rsidRDefault="00FD1A05" w:rsidP="00121316">
            <w:pPr>
              <w:snapToGrid w:val="0"/>
              <w:spacing w:line="240" w:lineRule="auto"/>
              <w:jc w:val="center"/>
              <w:rPr>
                <w:rFonts w:ascii="Times New Roman" w:eastAsia="Times New Roman" w:hAnsi="Times New Roman" w:cs="Times New Roman"/>
                <w:sz w:val="28"/>
                <w:szCs w:val="28"/>
                <w:lang w:eastAsia="en-US"/>
              </w:rPr>
            </w:pPr>
            <w:r w:rsidRPr="00FD1A05">
              <w:rPr>
                <w:rFonts w:ascii="Times New Roman" w:hAnsi="Times New Roman" w:cs="Times New Roman"/>
                <w:sz w:val="28"/>
                <w:szCs w:val="28"/>
                <w:lang w:eastAsia="en-US"/>
              </w:rPr>
              <w:t>1</w:t>
            </w:r>
            <w:r w:rsidR="00121316">
              <w:rPr>
                <w:rFonts w:ascii="Times New Roman" w:hAnsi="Times New Roman" w:cs="Times New Roman"/>
                <w:sz w:val="28"/>
                <w:szCs w:val="28"/>
                <w:lang w:eastAsia="en-US"/>
              </w:rPr>
              <w:t>000</w:t>
            </w:r>
            <w:r w:rsidRPr="00FD1A05">
              <w:rPr>
                <w:rFonts w:ascii="Times New Roman" w:hAnsi="Times New Roman" w:cs="Times New Roman"/>
                <w:sz w:val="28"/>
                <w:szCs w:val="28"/>
                <w:lang w:eastAsia="en-US"/>
              </w:rPr>
              <w:t>,0</w:t>
            </w:r>
          </w:p>
        </w:tc>
        <w:tc>
          <w:tcPr>
            <w:tcW w:w="599" w:type="dxa"/>
            <w:tcBorders>
              <w:top w:val="single" w:sz="4" w:space="0" w:color="000000"/>
              <w:left w:val="single" w:sz="4" w:space="0" w:color="auto"/>
              <w:bottom w:val="single" w:sz="4" w:space="0" w:color="000000"/>
              <w:right w:val="nil"/>
            </w:tcBorders>
            <w:vAlign w:val="center"/>
            <w:hideMark/>
          </w:tcPr>
          <w:p w:rsidR="00FD1A05" w:rsidRPr="00FD1A05" w:rsidRDefault="00FD1A05" w:rsidP="00121316">
            <w:pPr>
              <w:snapToGrid w:val="0"/>
              <w:spacing w:line="240" w:lineRule="auto"/>
              <w:jc w:val="center"/>
              <w:rPr>
                <w:rFonts w:ascii="Times New Roman" w:eastAsia="Times New Roman" w:hAnsi="Times New Roman" w:cs="Times New Roman"/>
                <w:sz w:val="28"/>
                <w:szCs w:val="28"/>
                <w:lang w:eastAsia="en-US"/>
              </w:rPr>
            </w:pPr>
            <w:r w:rsidRPr="00FD1A05">
              <w:rPr>
                <w:rFonts w:ascii="Times New Roman" w:hAnsi="Times New Roman" w:cs="Times New Roman"/>
                <w:sz w:val="28"/>
                <w:szCs w:val="28"/>
                <w:lang w:eastAsia="en-US"/>
              </w:rPr>
              <w:t>1</w:t>
            </w:r>
            <w:r w:rsidR="00121316">
              <w:rPr>
                <w:rFonts w:ascii="Times New Roman" w:hAnsi="Times New Roman" w:cs="Times New Roman"/>
                <w:sz w:val="28"/>
                <w:szCs w:val="28"/>
                <w:lang w:eastAsia="en-US"/>
              </w:rPr>
              <w:t>000</w:t>
            </w:r>
            <w:r w:rsidRPr="00FD1A05">
              <w:rPr>
                <w:rFonts w:ascii="Times New Roman" w:hAnsi="Times New Roman" w:cs="Times New Roman"/>
                <w:sz w:val="28"/>
                <w:szCs w:val="28"/>
                <w:lang w:eastAsia="en-US"/>
              </w:rPr>
              <w:t>,0</w:t>
            </w:r>
          </w:p>
        </w:tc>
        <w:tc>
          <w:tcPr>
            <w:tcW w:w="709" w:type="dxa"/>
            <w:tcBorders>
              <w:top w:val="single" w:sz="4" w:space="0" w:color="000000"/>
              <w:left w:val="single" w:sz="4" w:space="0" w:color="auto"/>
              <w:bottom w:val="single" w:sz="4" w:space="0" w:color="000000"/>
              <w:right w:val="nil"/>
            </w:tcBorders>
            <w:vAlign w:val="center"/>
            <w:hideMark/>
          </w:tcPr>
          <w:p w:rsidR="00FD1A05" w:rsidRPr="00FD1A05" w:rsidRDefault="00121316" w:rsidP="00FD1A05">
            <w:pPr>
              <w:snapToGrid w:val="0"/>
              <w:spacing w:line="240" w:lineRule="auto"/>
              <w:jc w:val="center"/>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120</w:t>
            </w:r>
            <w:r w:rsidR="00FD1A05" w:rsidRPr="00FD1A05">
              <w:rPr>
                <w:rFonts w:ascii="Times New Roman" w:hAnsi="Times New Roman" w:cs="Times New Roman"/>
                <w:sz w:val="28"/>
                <w:szCs w:val="28"/>
                <w:lang w:eastAsia="en-US"/>
              </w:rPr>
              <w:t>,0</w:t>
            </w:r>
          </w:p>
        </w:tc>
        <w:tc>
          <w:tcPr>
            <w:tcW w:w="1244" w:type="dxa"/>
            <w:gridSpan w:val="2"/>
            <w:tcBorders>
              <w:top w:val="single" w:sz="4" w:space="0" w:color="000000"/>
              <w:left w:val="single" w:sz="4" w:space="0" w:color="000000"/>
              <w:bottom w:val="single" w:sz="4" w:space="0" w:color="000000"/>
              <w:right w:val="single" w:sz="4" w:space="0" w:color="000000"/>
            </w:tcBorders>
            <w:vAlign w:val="center"/>
            <w:hideMark/>
          </w:tcPr>
          <w:p w:rsidR="00FD1A05" w:rsidRPr="00FD1A05" w:rsidRDefault="00FD1A05" w:rsidP="00D85C4F">
            <w:pPr>
              <w:snapToGrid w:val="0"/>
              <w:spacing w:line="240" w:lineRule="auto"/>
              <w:jc w:val="center"/>
              <w:rPr>
                <w:rFonts w:ascii="Times New Roman" w:eastAsia="Times New Roman" w:hAnsi="Times New Roman" w:cs="Times New Roman"/>
                <w:sz w:val="28"/>
                <w:szCs w:val="28"/>
                <w:lang w:eastAsia="en-US"/>
              </w:rPr>
            </w:pPr>
            <w:r w:rsidRPr="00FD1A05">
              <w:rPr>
                <w:rFonts w:ascii="Times New Roman" w:hAnsi="Times New Roman" w:cs="Times New Roman"/>
                <w:sz w:val="28"/>
                <w:szCs w:val="28"/>
                <w:lang w:eastAsia="en-US"/>
              </w:rPr>
              <w:t xml:space="preserve">Админстрация  МО </w:t>
            </w:r>
            <w:r w:rsidR="00D85C4F">
              <w:rPr>
                <w:rFonts w:ascii="Times New Roman" w:hAnsi="Times New Roman" w:cs="Times New Roman"/>
                <w:sz w:val="28"/>
                <w:szCs w:val="28"/>
                <w:lang w:eastAsia="en-US"/>
              </w:rPr>
              <w:t>Революционный</w:t>
            </w:r>
            <w:r w:rsidRPr="00FD1A05">
              <w:rPr>
                <w:rFonts w:ascii="Times New Roman" w:hAnsi="Times New Roman" w:cs="Times New Roman"/>
                <w:sz w:val="28"/>
                <w:szCs w:val="28"/>
                <w:lang w:eastAsia="en-US"/>
              </w:rPr>
              <w:t xml:space="preserve"> сельсовет</w:t>
            </w:r>
          </w:p>
        </w:tc>
      </w:tr>
      <w:tr w:rsidR="00FD1A05" w:rsidRPr="00FD1A05" w:rsidTr="00FD1A05">
        <w:trPr>
          <w:gridAfter w:val="1"/>
          <w:wAfter w:w="468" w:type="dxa"/>
          <w:trHeight w:val="375"/>
        </w:trPr>
        <w:tc>
          <w:tcPr>
            <w:tcW w:w="15066" w:type="dxa"/>
            <w:gridSpan w:val="17"/>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hideMark/>
          </w:tcPr>
          <w:p w:rsidR="00FD1A05" w:rsidRPr="00FD1A05" w:rsidRDefault="00FD1A05" w:rsidP="00FD1A05">
            <w:pPr>
              <w:shd w:val="clear" w:color="auto" w:fill="FFFFFF"/>
              <w:spacing w:line="240" w:lineRule="auto"/>
              <w:ind w:left="540"/>
              <w:jc w:val="both"/>
              <w:rPr>
                <w:rFonts w:ascii="Times New Roman" w:eastAsia="Times New Roman" w:hAnsi="Times New Roman" w:cs="Times New Roman"/>
                <w:bCs/>
                <w:sz w:val="28"/>
                <w:szCs w:val="28"/>
                <w:lang w:eastAsia="en-US"/>
              </w:rPr>
            </w:pPr>
            <w:r w:rsidRPr="00FD1A05">
              <w:rPr>
                <w:rFonts w:ascii="Times New Roman" w:hAnsi="Times New Roman" w:cs="Times New Roman"/>
                <w:bCs/>
                <w:sz w:val="28"/>
                <w:szCs w:val="28"/>
                <w:lang w:eastAsia="en-US"/>
              </w:rPr>
              <w:t>* информация требует уточнения</w:t>
            </w:r>
          </w:p>
        </w:tc>
      </w:tr>
    </w:tbl>
    <w:p w:rsidR="00FD1A05" w:rsidRPr="00FD1A05" w:rsidRDefault="00FD1A05" w:rsidP="00FD1A05">
      <w:pPr>
        <w:shd w:val="clear" w:color="auto" w:fill="FFFFFF"/>
        <w:spacing w:line="240" w:lineRule="auto"/>
        <w:jc w:val="both"/>
        <w:rPr>
          <w:rFonts w:ascii="Times New Roman" w:eastAsia="Times New Roman" w:hAnsi="Times New Roman" w:cs="Times New Roman"/>
          <w:b/>
          <w:bCs/>
          <w:sz w:val="28"/>
          <w:szCs w:val="28"/>
        </w:rPr>
      </w:pPr>
    </w:p>
    <w:p w:rsidR="00FD1A05" w:rsidRPr="00FD1A05" w:rsidRDefault="00FD1A05" w:rsidP="00FD1A05">
      <w:pPr>
        <w:shd w:val="clear" w:color="auto" w:fill="FFFFFF"/>
        <w:spacing w:line="240" w:lineRule="auto"/>
        <w:jc w:val="both"/>
        <w:rPr>
          <w:rFonts w:ascii="Times New Roman" w:hAnsi="Times New Roman" w:cs="Times New Roman"/>
          <w:b/>
          <w:bCs/>
          <w:sz w:val="28"/>
          <w:szCs w:val="28"/>
        </w:rPr>
      </w:pPr>
    </w:p>
    <w:p w:rsidR="00FD1A05" w:rsidRPr="00FD1A05" w:rsidRDefault="00FD1A05" w:rsidP="00FD1A05">
      <w:pPr>
        <w:shd w:val="clear" w:color="auto" w:fill="FFFFFF"/>
        <w:spacing w:line="240" w:lineRule="auto"/>
        <w:jc w:val="both"/>
        <w:rPr>
          <w:rFonts w:ascii="Times New Roman" w:hAnsi="Times New Roman" w:cs="Times New Roman"/>
          <w:b/>
          <w:bCs/>
          <w:sz w:val="28"/>
          <w:szCs w:val="28"/>
        </w:rPr>
      </w:pPr>
    </w:p>
    <w:p w:rsidR="00FD1A05" w:rsidRPr="00FD1A05" w:rsidRDefault="00FD1A05" w:rsidP="00FD1A05">
      <w:pPr>
        <w:shd w:val="clear" w:color="auto" w:fill="FFFFFF"/>
        <w:spacing w:line="240" w:lineRule="auto"/>
        <w:jc w:val="both"/>
        <w:rPr>
          <w:rFonts w:ascii="Times New Roman" w:hAnsi="Times New Roman" w:cs="Times New Roman"/>
          <w:b/>
          <w:bCs/>
          <w:sz w:val="28"/>
          <w:szCs w:val="28"/>
        </w:rPr>
      </w:pPr>
    </w:p>
    <w:p w:rsidR="00FD1A05" w:rsidRPr="00FD1A05" w:rsidRDefault="00FD1A05" w:rsidP="00FD1A05">
      <w:pPr>
        <w:shd w:val="clear" w:color="auto" w:fill="FFFFFF"/>
        <w:spacing w:line="240" w:lineRule="auto"/>
        <w:jc w:val="both"/>
        <w:rPr>
          <w:rFonts w:ascii="Times New Roman" w:hAnsi="Times New Roman" w:cs="Times New Roman"/>
          <w:b/>
          <w:bCs/>
          <w:sz w:val="28"/>
          <w:szCs w:val="28"/>
        </w:rPr>
      </w:pPr>
    </w:p>
    <w:p w:rsidR="00FD1A05" w:rsidRPr="00FD1A05" w:rsidRDefault="00FD1A05" w:rsidP="00FD1A05">
      <w:pPr>
        <w:shd w:val="clear" w:color="auto" w:fill="FFFFFF"/>
        <w:spacing w:line="240" w:lineRule="auto"/>
        <w:jc w:val="both"/>
        <w:rPr>
          <w:rFonts w:ascii="Times New Roman" w:hAnsi="Times New Roman" w:cs="Times New Roman"/>
          <w:b/>
          <w:bCs/>
          <w:sz w:val="28"/>
          <w:szCs w:val="28"/>
        </w:rPr>
      </w:pPr>
    </w:p>
    <w:p w:rsidR="00FD1A05" w:rsidRPr="00FD1A05" w:rsidRDefault="00FD1A05" w:rsidP="00FD1A05">
      <w:pPr>
        <w:widowControl w:val="0"/>
        <w:shd w:val="clear" w:color="auto" w:fill="FFFFFF"/>
        <w:tabs>
          <w:tab w:val="left" w:pos="1080"/>
        </w:tabs>
        <w:suppressAutoHyphens/>
        <w:autoSpaceDE w:val="0"/>
        <w:spacing w:line="240" w:lineRule="auto"/>
        <w:ind w:left="1781"/>
        <w:jc w:val="both"/>
        <w:rPr>
          <w:rFonts w:ascii="Times New Roman" w:hAnsi="Times New Roman" w:cs="Times New Roman"/>
          <w:b/>
          <w:bCs/>
          <w:sz w:val="28"/>
          <w:szCs w:val="28"/>
        </w:rPr>
      </w:pPr>
    </w:p>
    <w:p w:rsidR="00FD1A05" w:rsidRDefault="00FD1A05" w:rsidP="00FD1A05">
      <w:pPr>
        <w:widowControl w:val="0"/>
        <w:shd w:val="clear" w:color="auto" w:fill="FFFFFF"/>
        <w:tabs>
          <w:tab w:val="left" w:pos="1080"/>
        </w:tabs>
        <w:suppressAutoHyphens/>
        <w:autoSpaceDE w:val="0"/>
        <w:spacing w:line="240" w:lineRule="auto"/>
        <w:ind w:left="1781"/>
        <w:jc w:val="both"/>
        <w:rPr>
          <w:rFonts w:ascii="Times New Roman" w:hAnsi="Times New Roman" w:cs="Times New Roman"/>
          <w:b/>
          <w:bCs/>
          <w:sz w:val="28"/>
          <w:szCs w:val="28"/>
        </w:rPr>
      </w:pPr>
    </w:p>
    <w:p w:rsidR="00D85C4F" w:rsidRDefault="00D85C4F" w:rsidP="00FD1A05">
      <w:pPr>
        <w:widowControl w:val="0"/>
        <w:shd w:val="clear" w:color="auto" w:fill="FFFFFF"/>
        <w:tabs>
          <w:tab w:val="left" w:pos="1080"/>
        </w:tabs>
        <w:suppressAutoHyphens/>
        <w:autoSpaceDE w:val="0"/>
        <w:spacing w:line="240" w:lineRule="auto"/>
        <w:ind w:left="1781"/>
        <w:jc w:val="both"/>
        <w:rPr>
          <w:rFonts w:ascii="Times New Roman" w:hAnsi="Times New Roman" w:cs="Times New Roman"/>
          <w:b/>
          <w:bCs/>
          <w:sz w:val="28"/>
          <w:szCs w:val="28"/>
        </w:rPr>
      </w:pPr>
    </w:p>
    <w:p w:rsidR="00D85C4F" w:rsidRDefault="00D85C4F" w:rsidP="00FD1A05">
      <w:pPr>
        <w:widowControl w:val="0"/>
        <w:shd w:val="clear" w:color="auto" w:fill="FFFFFF"/>
        <w:tabs>
          <w:tab w:val="left" w:pos="1080"/>
        </w:tabs>
        <w:suppressAutoHyphens/>
        <w:autoSpaceDE w:val="0"/>
        <w:spacing w:line="240" w:lineRule="auto"/>
        <w:ind w:left="1781"/>
        <w:jc w:val="both"/>
        <w:rPr>
          <w:rFonts w:ascii="Times New Roman" w:hAnsi="Times New Roman" w:cs="Times New Roman"/>
          <w:b/>
          <w:bCs/>
          <w:sz w:val="28"/>
          <w:szCs w:val="28"/>
        </w:rPr>
      </w:pPr>
    </w:p>
    <w:p w:rsidR="00D85C4F" w:rsidRPr="00FD1A05" w:rsidRDefault="00D85C4F" w:rsidP="00FD1A05">
      <w:pPr>
        <w:widowControl w:val="0"/>
        <w:shd w:val="clear" w:color="auto" w:fill="FFFFFF"/>
        <w:tabs>
          <w:tab w:val="left" w:pos="1080"/>
        </w:tabs>
        <w:suppressAutoHyphens/>
        <w:autoSpaceDE w:val="0"/>
        <w:spacing w:line="240" w:lineRule="auto"/>
        <w:ind w:left="1781"/>
        <w:jc w:val="both"/>
        <w:rPr>
          <w:rFonts w:ascii="Times New Roman" w:hAnsi="Times New Roman" w:cs="Times New Roman"/>
          <w:b/>
          <w:bCs/>
          <w:sz w:val="28"/>
          <w:szCs w:val="28"/>
        </w:rPr>
      </w:pPr>
    </w:p>
    <w:p w:rsidR="00FD1A05" w:rsidRPr="00FD1A05" w:rsidRDefault="00FD1A05" w:rsidP="00FD1A05">
      <w:pPr>
        <w:widowControl w:val="0"/>
        <w:shd w:val="clear" w:color="auto" w:fill="FFFFFF"/>
        <w:tabs>
          <w:tab w:val="left" w:pos="1080"/>
        </w:tabs>
        <w:suppressAutoHyphens/>
        <w:autoSpaceDE w:val="0"/>
        <w:spacing w:line="240" w:lineRule="auto"/>
        <w:ind w:left="1781"/>
        <w:jc w:val="both"/>
        <w:rPr>
          <w:rFonts w:ascii="Times New Roman" w:hAnsi="Times New Roman" w:cs="Times New Roman"/>
          <w:b/>
          <w:bCs/>
          <w:sz w:val="28"/>
          <w:szCs w:val="28"/>
        </w:rPr>
      </w:pPr>
      <w:r w:rsidRPr="00FD1A05">
        <w:rPr>
          <w:rFonts w:ascii="Times New Roman" w:hAnsi="Times New Roman" w:cs="Times New Roman"/>
          <w:b/>
          <w:bCs/>
          <w:sz w:val="28"/>
          <w:szCs w:val="28"/>
        </w:rPr>
        <w:lastRenderedPageBreak/>
        <w:t>Структура инвестиций.</w:t>
      </w:r>
    </w:p>
    <w:p w:rsidR="00FD1A05" w:rsidRPr="00FD1A05" w:rsidRDefault="00FD1A05" w:rsidP="00FD1A05">
      <w:pPr>
        <w:widowControl w:val="0"/>
        <w:shd w:val="clear" w:color="auto" w:fill="FFFFFF"/>
        <w:tabs>
          <w:tab w:val="left" w:pos="1080"/>
        </w:tabs>
        <w:suppressAutoHyphens/>
        <w:autoSpaceDE w:val="0"/>
        <w:spacing w:line="240" w:lineRule="auto"/>
        <w:ind w:left="1781"/>
        <w:jc w:val="both"/>
        <w:rPr>
          <w:rFonts w:ascii="Times New Roman" w:hAnsi="Times New Roman" w:cs="Times New Roman"/>
          <w:b/>
          <w:bCs/>
          <w:sz w:val="28"/>
          <w:szCs w:val="28"/>
        </w:rPr>
      </w:pPr>
    </w:p>
    <w:p w:rsidR="00FD1A05" w:rsidRPr="00FD1A05" w:rsidRDefault="00FD1A05" w:rsidP="00FD1A05">
      <w:pPr>
        <w:widowControl w:val="0"/>
        <w:shd w:val="clear" w:color="auto" w:fill="FFFFFF"/>
        <w:tabs>
          <w:tab w:val="left" w:pos="1080"/>
        </w:tabs>
        <w:suppressAutoHyphens/>
        <w:autoSpaceDE w:val="0"/>
        <w:spacing w:line="240" w:lineRule="auto"/>
        <w:ind w:left="1781"/>
        <w:jc w:val="both"/>
        <w:rPr>
          <w:rFonts w:ascii="Times New Roman" w:hAnsi="Times New Roman" w:cs="Times New Roman"/>
          <w:b/>
          <w:bCs/>
          <w:sz w:val="28"/>
          <w:szCs w:val="28"/>
        </w:rPr>
      </w:pPr>
    </w:p>
    <w:p w:rsidR="00FD1A05" w:rsidRPr="00FD1A05" w:rsidRDefault="00FD1A05" w:rsidP="00FD1A05">
      <w:pPr>
        <w:shd w:val="clear" w:color="auto" w:fill="FFFFFF"/>
        <w:spacing w:line="240" w:lineRule="auto"/>
        <w:ind w:right="-52" w:firstLine="540"/>
        <w:jc w:val="both"/>
        <w:rPr>
          <w:rFonts w:ascii="Times New Roman" w:hAnsi="Times New Roman" w:cs="Times New Roman"/>
          <w:sz w:val="28"/>
          <w:szCs w:val="28"/>
        </w:rPr>
      </w:pPr>
      <w:r w:rsidRPr="00FD1A05">
        <w:rPr>
          <w:rFonts w:ascii="Times New Roman" w:hAnsi="Times New Roman" w:cs="Times New Roman"/>
          <w:spacing w:val="-1"/>
          <w:sz w:val="28"/>
          <w:szCs w:val="28"/>
        </w:rPr>
        <w:t>Общий объём средств, необходимый на первоочередные мероприя</w:t>
      </w:r>
      <w:r w:rsidRPr="00FD1A05">
        <w:rPr>
          <w:rFonts w:ascii="Times New Roman" w:hAnsi="Times New Roman" w:cs="Times New Roman"/>
          <w:spacing w:val="-1"/>
          <w:sz w:val="28"/>
          <w:szCs w:val="28"/>
        </w:rPr>
        <w:softHyphen/>
      </w:r>
      <w:r w:rsidRPr="00FD1A05">
        <w:rPr>
          <w:rFonts w:ascii="Times New Roman" w:hAnsi="Times New Roman" w:cs="Times New Roman"/>
          <w:sz w:val="28"/>
          <w:szCs w:val="28"/>
        </w:rPr>
        <w:t xml:space="preserve">тия по модернизации объектов улично – дорожной сети  </w:t>
      </w:r>
      <w:r w:rsidR="00D85C4F">
        <w:rPr>
          <w:rFonts w:ascii="Times New Roman" w:hAnsi="Times New Roman" w:cs="Times New Roman"/>
          <w:sz w:val="28"/>
          <w:szCs w:val="28"/>
        </w:rPr>
        <w:t>Революционный</w:t>
      </w:r>
      <w:r w:rsidRPr="00FD1A05">
        <w:rPr>
          <w:rFonts w:ascii="Times New Roman" w:hAnsi="Times New Roman" w:cs="Times New Roman"/>
          <w:sz w:val="28"/>
          <w:szCs w:val="28"/>
        </w:rPr>
        <w:t xml:space="preserve"> сельсовета н</w:t>
      </w:r>
      <w:r w:rsidR="00781EF8">
        <w:rPr>
          <w:rFonts w:ascii="Times New Roman" w:hAnsi="Times New Roman" w:cs="Times New Roman"/>
          <w:sz w:val="28"/>
          <w:szCs w:val="28"/>
        </w:rPr>
        <w:t>а 2017 - 2033 годы, составляет 8595</w:t>
      </w:r>
      <w:r w:rsidRPr="00FD1A05">
        <w:rPr>
          <w:rFonts w:ascii="Times New Roman" w:hAnsi="Times New Roman" w:cs="Times New Roman"/>
          <w:sz w:val="28"/>
          <w:szCs w:val="28"/>
        </w:rPr>
        <w:t xml:space="preserve"> тыс. рублей. Из них наибольшая доля требуется на ремонт  автомобильных дорог</w:t>
      </w:r>
    </w:p>
    <w:p w:rsidR="00FD1A05" w:rsidRPr="00FD1A05" w:rsidRDefault="00FD1A05" w:rsidP="00FD1A05">
      <w:pPr>
        <w:shd w:val="clear" w:color="auto" w:fill="FFFFFF"/>
        <w:spacing w:line="240" w:lineRule="auto"/>
        <w:ind w:right="-52" w:firstLine="540"/>
        <w:jc w:val="both"/>
        <w:rPr>
          <w:rFonts w:ascii="Times New Roman" w:hAnsi="Times New Roman" w:cs="Times New Roman"/>
          <w:sz w:val="28"/>
          <w:szCs w:val="28"/>
        </w:rPr>
      </w:pPr>
      <w:r w:rsidRPr="00FD1A05">
        <w:rPr>
          <w:rFonts w:ascii="Times New Roman" w:hAnsi="Times New Roman" w:cs="Times New Roman"/>
          <w:sz w:val="28"/>
          <w:szCs w:val="28"/>
        </w:rPr>
        <w:t>Распределение планового объёма инвестиций по транспортной инфраструктуре с учётом реализуемых и планируемых к реализации проектов развития улично- дорожной сети, а также их приоритетности потребности в финансовых вложениях распределены на 2017 – 2033 годы. Полученные результаты (в ценах 2017 года) приведены в таб..</w:t>
      </w:r>
      <w:r w:rsidR="00D85C4F">
        <w:rPr>
          <w:rFonts w:ascii="Times New Roman" w:hAnsi="Times New Roman" w:cs="Times New Roman"/>
          <w:sz w:val="28"/>
          <w:szCs w:val="28"/>
        </w:rPr>
        <w:t>8</w:t>
      </w:r>
    </w:p>
    <w:p w:rsidR="00FD1A05" w:rsidRPr="00FD1A05" w:rsidRDefault="00FD1A05" w:rsidP="00FD1A05">
      <w:pPr>
        <w:shd w:val="clear" w:color="auto" w:fill="FFFFFF"/>
        <w:spacing w:line="240" w:lineRule="auto"/>
        <w:jc w:val="both"/>
        <w:rPr>
          <w:rFonts w:ascii="Times New Roman" w:hAnsi="Times New Roman" w:cs="Times New Roman"/>
          <w:b/>
          <w:color w:val="000000"/>
          <w:spacing w:val="-1"/>
          <w:sz w:val="28"/>
          <w:szCs w:val="28"/>
        </w:rPr>
      </w:pPr>
    </w:p>
    <w:p w:rsidR="00FD1A05" w:rsidRPr="00FD1A05" w:rsidRDefault="00FD1A05" w:rsidP="00FD1A05">
      <w:pPr>
        <w:shd w:val="clear" w:color="auto" w:fill="FFFFFF"/>
        <w:spacing w:line="240" w:lineRule="auto"/>
        <w:ind w:firstLine="540"/>
        <w:jc w:val="both"/>
        <w:rPr>
          <w:rFonts w:ascii="Times New Roman" w:hAnsi="Times New Roman" w:cs="Times New Roman"/>
          <w:b/>
          <w:color w:val="000000"/>
          <w:spacing w:val="-1"/>
          <w:sz w:val="28"/>
          <w:szCs w:val="28"/>
        </w:rPr>
      </w:pPr>
    </w:p>
    <w:p w:rsidR="00FD1A05" w:rsidRPr="00FD1A05" w:rsidRDefault="00FD1A05" w:rsidP="00FD1A05">
      <w:pPr>
        <w:shd w:val="clear" w:color="auto" w:fill="FFFFFF"/>
        <w:spacing w:line="240" w:lineRule="auto"/>
        <w:ind w:firstLine="540"/>
        <w:jc w:val="both"/>
        <w:rPr>
          <w:rFonts w:ascii="Times New Roman" w:hAnsi="Times New Roman" w:cs="Times New Roman"/>
          <w:b/>
          <w:color w:val="000000"/>
          <w:sz w:val="28"/>
          <w:szCs w:val="28"/>
        </w:rPr>
      </w:pPr>
      <w:r w:rsidRPr="00121316">
        <w:rPr>
          <w:rFonts w:ascii="Times New Roman" w:hAnsi="Times New Roman" w:cs="Times New Roman"/>
          <w:b/>
          <w:color w:val="000000"/>
          <w:spacing w:val="-1"/>
          <w:sz w:val="28"/>
          <w:szCs w:val="28"/>
        </w:rPr>
        <w:t xml:space="preserve">Таблица </w:t>
      </w:r>
      <w:r w:rsidR="00D85C4F" w:rsidRPr="00121316">
        <w:rPr>
          <w:rFonts w:ascii="Times New Roman" w:hAnsi="Times New Roman" w:cs="Times New Roman"/>
          <w:b/>
          <w:color w:val="000000"/>
          <w:spacing w:val="-1"/>
          <w:sz w:val="28"/>
          <w:szCs w:val="28"/>
        </w:rPr>
        <w:t>8</w:t>
      </w:r>
      <w:r w:rsidRPr="00121316">
        <w:rPr>
          <w:rFonts w:ascii="Times New Roman" w:hAnsi="Times New Roman" w:cs="Times New Roman"/>
          <w:b/>
          <w:color w:val="000000"/>
          <w:spacing w:val="-1"/>
          <w:sz w:val="28"/>
          <w:szCs w:val="28"/>
        </w:rPr>
        <w:t xml:space="preserve">. Распределение объёма инвестиций на период реализации ПТР мо </w:t>
      </w:r>
      <w:r w:rsidR="00D85C4F" w:rsidRPr="00121316">
        <w:rPr>
          <w:rFonts w:ascii="Times New Roman" w:hAnsi="Times New Roman" w:cs="Times New Roman"/>
          <w:b/>
          <w:color w:val="000000"/>
          <w:spacing w:val="-1"/>
          <w:sz w:val="28"/>
          <w:szCs w:val="28"/>
        </w:rPr>
        <w:t>Революционный</w:t>
      </w:r>
      <w:r w:rsidRPr="00121316">
        <w:rPr>
          <w:rFonts w:ascii="Times New Roman" w:hAnsi="Times New Roman" w:cs="Times New Roman"/>
          <w:b/>
          <w:color w:val="000000"/>
          <w:spacing w:val="-1"/>
          <w:sz w:val="28"/>
          <w:szCs w:val="28"/>
        </w:rPr>
        <w:t xml:space="preserve"> сельсовет</w:t>
      </w:r>
      <w:r w:rsidRPr="00121316">
        <w:rPr>
          <w:rFonts w:ascii="Times New Roman" w:hAnsi="Times New Roman" w:cs="Times New Roman"/>
          <w:b/>
          <w:color w:val="000000"/>
          <w:sz w:val="28"/>
          <w:szCs w:val="28"/>
        </w:rPr>
        <w:t>, тыс. руб.</w:t>
      </w:r>
    </w:p>
    <w:p w:rsidR="00FD1A05" w:rsidRPr="00FD1A05" w:rsidRDefault="00FD1A05" w:rsidP="00FD1A05">
      <w:pPr>
        <w:shd w:val="clear" w:color="auto" w:fill="FFFFFF"/>
        <w:spacing w:line="240" w:lineRule="auto"/>
        <w:ind w:firstLine="540"/>
        <w:jc w:val="both"/>
        <w:rPr>
          <w:rFonts w:ascii="Times New Roman" w:hAnsi="Times New Roman" w:cs="Times New Roman"/>
          <w:b/>
          <w:color w:val="000000"/>
          <w:sz w:val="28"/>
          <w:szCs w:val="28"/>
        </w:rPr>
      </w:pPr>
    </w:p>
    <w:p w:rsidR="00FD1A05" w:rsidRPr="00FD1A05" w:rsidRDefault="00FD1A05" w:rsidP="00FD1A05">
      <w:pPr>
        <w:shd w:val="clear" w:color="auto" w:fill="FFFFFF"/>
        <w:spacing w:line="240" w:lineRule="auto"/>
        <w:ind w:firstLine="540"/>
        <w:jc w:val="both"/>
        <w:rPr>
          <w:rFonts w:ascii="Times New Roman" w:hAnsi="Times New Roman" w:cs="Times New Roman"/>
          <w:b/>
          <w:sz w:val="28"/>
          <w:szCs w:val="28"/>
        </w:rPr>
      </w:pPr>
    </w:p>
    <w:tbl>
      <w:tblPr>
        <w:tblW w:w="14880" w:type="dxa"/>
        <w:tblInd w:w="40" w:type="dxa"/>
        <w:tblLayout w:type="fixed"/>
        <w:tblCellMar>
          <w:left w:w="40" w:type="dxa"/>
          <w:right w:w="40" w:type="dxa"/>
        </w:tblCellMar>
        <w:tblLook w:val="04A0"/>
      </w:tblPr>
      <w:tblGrid>
        <w:gridCol w:w="475"/>
        <w:gridCol w:w="3964"/>
        <w:gridCol w:w="4631"/>
        <w:gridCol w:w="763"/>
        <w:gridCol w:w="640"/>
        <w:gridCol w:w="680"/>
        <w:gridCol w:w="680"/>
        <w:gridCol w:w="721"/>
        <w:gridCol w:w="763"/>
        <w:gridCol w:w="854"/>
        <w:gridCol w:w="709"/>
      </w:tblGrid>
      <w:tr w:rsidR="00FD1A05" w:rsidRPr="00FD1A05" w:rsidTr="00FD1A05">
        <w:trPr>
          <w:gridAfter w:val="7"/>
          <w:wAfter w:w="5047" w:type="dxa"/>
          <w:trHeight w:hRule="exact" w:val="312"/>
        </w:trPr>
        <w:tc>
          <w:tcPr>
            <w:tcW w:w="476" w:type="dxa"/>
            <w:vMerge w:val="restart"/>
            <w:tcBorders>
              <w:top w:val="single" w:sz="4" w:space="0" w:color="000000"/>
              <w:left w:val="single" w:sz="4" w:space="0" w:color="000000"/>
              <w:bottom w:val="single" w:sz="4" w:space="0" w:color="000000"/>
              <w:right w:val="nil"/>
            </w:tcBorders>
            <w:shd w:val="clear" w:color="auto" w:fill="FFFFFF"/>
            <w:vAlign w:val="center"/>
            <w:hideMark/>
          </w:tcPr>
          <w:p w:rsidR="00FD1A05" w:rsidRPr="00FD1A05" w:rsidRDefault="00FD1A05" w:rsidP="00FD1A05">
            <w:pPr>
              <w:shd w:val="clear" w:color="auto" w:fill="FFFFFF"/>
              <w:snapToGrid w:val="0"/>
              <w:spacing w:line="240" w:lineRule="auto"/>
              <w:ind w:left="34"/>
              <w:jc w:val="center"/>
              <w:rPr>
                <w:rFonts w:ascii="Times New Roman" w:eastAsia="Arial" w:hAnsi="Times New Roman" w:cs="Times New Roman"/>
                <w:b/>
                <w:color w:val="000000"/>
                <w:sz w:val="28"/>
                <w:szCs w:val="28"/>
                <w:lang w:eastAsia="en-US"/>
              </w:rPr>
            </w:pPr>
            <w:r w:rsidRPr="00FD1A05">
              <w:rPr>
                <w:rFonts w:ascii="Times New Roman" w:eastAsia="Arial" w:hAnsi="Times New Roman" w:cs="Times New Roman"/>
                <w:b/>
                <w:color w:val="000000"/>
                <w:sz w:val="28"/>
                <w:szCs w:val="28"/>
                <w:lang w:eastAsia="en-US"/>
              </w:rPr>
              <w:t>№</w:t>
            </w:r>
          </w:p>
        </w:tc>
        <w:tc>
          <w:tcPr>
            <w:tcW w:w="3966" w:type="dxa"/>
            <w:vMerge w:val="restart"/>
            <w:tcBorders>
              <w:top w:val="single" w:sz="4" w:space="0" w:color="000000"/>
              <w:left w:val="single" w:sz="4" w:space="0" w:color="000000"/>
              <w:bottom w:val="single" w:sz="4" w:space="0" w:color="000000"/>
              <w:right w:val="nil"/>
            </w:tcBorders>
            <w:shd w:val="clear" w:color="auto" w:fill="FFFFFF"/>
            <w:vAlign w:val="center"/>
            <w:hideMark/>
          </w:tcPr>
          <w:p w:rsidR="00FD1A05" w:rsidRPr="00FD1A05" w:rsidRDefault="00FD1A05" w:rsidP="00FD1A05">
            <w:pPr>
              <w:shd w:val="clear" w:color="auto" w:fill="FFFFFF"/>
              <w:snapToGrid w:val="0"/>
              <w:spacing w:line="240" w:lineRule="auto"/>
              <w:ind w:left="20"/>
              <w:jc w:val="center"/>
              <w:rPr>
                <w:rFonts w:ascii="Times New Roman" w:eastAsia="Times New Roman" w:hAnsi="Times New Roman" w:cs="Times New Roman"/>
                <w:b/>
                <w:color w:val="000000"/>
                <w:sz w:val="28"/>
                <w:szCs w:val="28"/>
                <w:lang w:eastAsia="en-US"/>
              </w:rPr>
            </w:pPr>
            <w:r w:rsidRPr="00FD1A05">
              <w:rPr>
                <w:rFonts w:ascii="Times New Roman" w:hAnsi="Times New Roman" w:cs="Times New Roman"/>
                <w:b/>
                <w:color w:val="000000"/>
                <w:sz w:val="28"/>
                <w:szCs w:val="28"/>
                <w:lang w:eastAsia="en-US"/>
              </w:rPr>
              <w:t>Виды услуг</w:t>
            </w:r>
          </w:p>
        </w:tc>
        <w:tc>
          <w:tcPr>
            <w:tcW w:w="4632" w:type="dxa"/>
            <w:tcBorders>
              <w:top w:val="single" w:sz="4" w:space="0" w:color="000000"/>
              <w:left w:val="single" w:sz="4" w:space="0" w:color="000000"/>
              <w:bottom w:val="single" w:sz="4" w:space="0" w:color="000000"/>
              <w:right w:val="nil"/>
            </w:tcBorders>
            <w:shd w:val="clear" w:color="auto" w:fill="FFFFFF"/>
            <w:vAlign w:val="center"/>
            <w:hideMark/>
          </w:tcPr>
          <w:p w:rsidR="00FD1A05" w:rsidRPr="00FD1A05" w:rsidRDefault="00FD1A05" w:rsidP="00FD1A05">
            <w:pPr>
              <w:shd w:val="clear" w:color="auto" w:fill="FFFFFF"/>
              <w:snapToGrid w:val="0"/>
              <w:spacing w:line="240" w:lineRule="auto"/>
              <w:ind w:left="77"/>
              <w:jc w:val="center"/>
              <w:rPr>
                <w:rFonts w:ascii="Times New Roman" w:eastAsia="Times New Roman" w:hAnsi="Times New Roman" w:cs="Times New Roman"/>
                <w:b/>
                <w:color w:val="000000"/>
                <w:sz w:val="28"/>
                <w:szCs w:val="28"/>
                <w:lang w:eastAsia="en-US"/>
              </w:rPr>
            </w:pPr>
            <w:r w:rsidRPr="00FD1A05">
              <w:rPr>
                <w:rFonts w:ascii="Times New Roman" w:hAnsi="Times New Roman" w:cs="Times New Roman"/>
                <w:b/>
                <w:color w:val="000000"/>
                <w:sz w:val="28"/>
                <w:szCs w:val="28"/>
                <w:lang w:eastAsia="en-US"/>
              </w:rPr>
              <w:t>Инвестиции на реализацию программы</w:t>
            </w:r>
          </w:p>
        </w:tc>
        <w:tc>
          <w:tcPr>
            <w:tcW w:w="763" w:type="dxa"/>
            <w:tcBorders>
              <w:top w:val="single" w:sz="4" w:space="0" w:color="000000"/>
              <w:left w:val="single" w:sz="4" w:space="0" w:color="000000"/>
              <w:bottom w:val="nil"/>
              <w:right w:val="single" w:sz="4" w:space="0" w:color="000000"/>
            </w:tcBorders>
            <w:shd w:val="clear" w:color="auto" w:fill="FFFFFF"/>
            <w:vAlign w:val="center"/>
          </w:tcPr>
          <w:p w:rsidR="00FD1A05" w:rsidRPr="00FD1A05" w:rsidRDefault="00FD1A05" w:rsidP="00FD1A05">
            <w:pPr>
              <w:shd w:val="clear" w:color="auto" w:fill="FFFFFF"/>
              <w:snapToGrid w:val="0"/>
              <w:spacing w:line="240" w:lineRule="auto"/>
              <w:ind w:left="-40"/>
              <w:jc w:val="center"/>
              <w:rPr>
                <w:rFonts w:ascii="Times New Roman" w:eastAsia="Times New Roman" w:hAnsi="Times New Roman" w:cs="Times New Roman"/>
                <w:b/>
                <w:bCs/>
                <w:color w:val="000000"/>
                <w:sz w:val="28"/>
                <w:szCs w:val="28"/>
                <w:lang w:eastAsia="en-US"/>
              </w:rPr>
            </w:pPr>
          </w:p>
        </w:tc>
      </w:tr>
      <w:tr w:rsidR="00FD1A05" w:rsidRPr="00FD1A05" w:rsidTr="00FD1A05">
        <w:trPr>
          <w:trHeight w:hRule="exact" w:val="883"/>
        </w:trPr>
        <w:tc>
          <w:tcPr>
            <w:tcW w:w="476" w:type="dxa"/>
            <w:vMerge/>
            <w:tcBorders>
              <w:top w:val="single" w:sz="4" w:space="0" w:color="000000"/>
              <w:left w:val="single" w:sz="4" w:space="0" w:color="000000"/>
              <w:bottom w:val="single" w:sz="4" w:space="0" w:color="000000"/>
              <w:right w:val="nil"/>
            </w:tcBorders>
            <w:vAlign w:val="center"/>
            <w:hideMark/>
          </w:tcPr>
          <w:p w:rsidR="00FD1A05" w:rsidRPr="00FD1A05" w:rsidRDefault="00FD1A05" w:rsidP="00FD1A05">
            <w:pPr>
              <w:spacing w:line="240" w:lineRule="auto"/>
              <w:rPr>
                <w:rFonts w:ascii="Times New Roman" w:eastAsia="Arial" w:hAnsi="Times New Roman" w:cs="Times New Roman"/>
                <w:b/>
                <w:color w:val="000000"/>
                <w:sz w:val="28"/>
                <w:szCs w:val="28"/>
                <w:lang w:eastAsia="en-US"/>
              </w:rPr>
            </w:pPr>
          </w:p>
        </w:tc>
        <w:tc>
          <w:tcPr>
            <w:tcW w:w="3966" w:type="dxa"/>
            <w:vMerge/>
            <w:tcBorders>
              <w:top w:val="single" w:sz="4" w:space="0" w:color="000000"/>
              <w:left w:val="single" w:sz="4" w:space="0" w:color="000000"/>
              <w:bottom w:val="single" w:sz="4" w:space="0" w:color="000000"/>
              <w:right w:val="nil"/>
            </w:tcBorders>
            <w:vAlign w:val="center"/>
            <w:hideMark/>
          </w:tcPr>
          <w:p w:rsidR="00FD1A05" w:rsidRPr="00FD1A05" w:rsidRDefault="00FD1A05" w:rsidP="00FD1A05">
            <w:pPr>
              <w:spacing w:line="240" w:lineRule="auto"/>
              <w:rPr>
                <w:rFonts w:ascii="Times New Roman" w:eastAsia="Times New Roman" w:hAnsi="Times New Roman" w:cs="Times New Roman"/>
                <w:b/>
                <w:color w:val="000000"/>
                <w:sz w:val="28"/>
                <w:szCs w:val="28"/>
                <w:lang w:eastAsia="en-US"/>
              </w:rPr>
            </w:pPr>
          </w:p>
        </w:tc>
        <w:tc>
          <w:tcPr>
            <w:tcW w:w="4632" w:type="dxa"/>
            <w:tcBorders>
              <w:top w:val="single" w:sz="4" w:space="0" w:color="000000"/>
              <w:left w:val="single" w:sz="4" w:space="0" w:color="000000"/>
              <w:bottom w:val="single" w:sz="4" w:space="0" w:color="000000"/>
              <w:right w:val="nil"/>
            </w:tcBorders>
            <w:shd w:val="clear" w:color="auto" w:fill="FFFFFF"/>
            <w:vAlign w:val="center"/>
            <w:hideMark/>
          </w:tcPr>
          <w:p w:rsidR="00FD1A05" w:rsidRPr="00FD1A05" w:rsidRDefault="00FD1A05" w:rsidP="00FD1A05">
            <w:pPr>
              <w:shd w:val="clear" w:color="auto" w:fill="FFFFFF"/>
              <w:snapToGrid w:val="0"/>
              <w:spacing w:line="240" w:lineRule="auto"/>
              <w:jc w:val="center"/>
              <w:rPr>
                <w:rFonts w:ascii="Times New Roman" w:eastAsia="Times New Roman" w:hAnsi="Times New Roman" w:cs="Times New Roman"/>
                <w:b/>
                <w:color w:val="000000"/>
                <w:sz w:val="28"/>
                <w:szCs w:val="28"/>
                <w:lang w:eastAsia="en-US"/>
              </w:rPr>
            </w:pPr>
            <w:r w:rsidRPr="00FD1A05">
              <w:rPr>
                <w:rFonts w:ascii="Times New Roman" w:hAnsi="Times New Roman" w:cs="Times New Roman"/>
                <w:b/>
                <w:color w:val="000000"/>
                <w:sz w:val="28"/>
                <w:szCs w:val="28"/>
                <w:lang w:eastAsia="en-US"/>
              </w:rPr>
              <w:t>2017</w:t>
            </w:r>
          </w:p>
        </w:tc>
        <w:tc>
          <w:tcPr>
            <w:tcW w:w="763" w:type="dxa"/>
            <w:tcBorders>
              <w:top w:val="single" w:sz="4" w:space="0" w:color="000000"/>
              <w:left w:val="single" w:sz="4" w:space="0" w:color="000000"/>
              <w:bottom w:val="single" w:sz="4" w:space="0" w:color="000000"/>
              <w:right w:val="nil"/>
            </w:tcBorders>
            <w:shd w:val="clear" w:color="auto" w:fill="FFFFFF"/>
            <w:vAlign w:val="center"/>
            <w:hideMark/>
          </w:tcPr>
          <w:p w:rsidR="00FD1A05" w:rsidRPr="00FD1A05" w:rsidRDefault="00FD1A05" w:rsidP="00FD1A05">
            <w:pPr>
              <w:shd w:val="clear" w:color="auto" w:fill="FFFFFF"/>
              <w:snapToGrid w:val="0"/>
              <w:spacing w:line="240" w:lineRule="auto"/>
              <w:jc w:val="center"/>
              <w:rPr>
                <w:rFonts w:ascii="Times New Roman" w:eastAsia="Times New Roman" w:hAnsi="Times New Roman" w:cs="Times New Roman"/>
                <w:b/>
                <w:color w:val="000000"/>
                <w:sz w:val="28"/>
                <w:szCs w:val="28"/>
                <w:lang w:eastAsia="en-US"/>
              </w:rPr>
            </w:pPr>
            <w:r w:rsidRPr="00FD1A05">
              <w:rPr>
                <w:rFonts w:ascii="Times New Roman" w:hAnsi="Times New Roman" w:cs="Times New Roman"/>
                <w:b/>
                <w:color w:val="000000"/>
                <w:sz w:val="28"/>
                <w:szCs w:val="28"/>
                <w:lang w:eastAsia="en-US"/>
              </w:rPr>
              <w:t>2018</w:t>
            </w:r>
          </w:p>
        </w:tc>
        <w:tc>
          <w:tcPr>
            <w:tcW w:w="640" w:type="dxa"/>
            <w:tcBorders>
              <w:top w:val="single" w:sz="4" w:space="0" w:color="000000"/>
              <w:left w:val="single" w:sz="4" w:space="0" w:color="000000"/>
              <w:bottom w:val="single" w:sz="4" w:space="0" w:color="000000"/>
              <w:right w:val="nil"/>
            </w:tcBorders>
            <w:shd w:val="clear" w:color="auto" w:fill="FFFFFF"/>
            <w:vAlign w:val="center"/>
            <w:hideMark/>
          </w:tcPr>
          <w:p w:rsidR="00FD1A05" w:rsidRPr="00FD1A05" w:rsidRDefault="00FD1A05" w:rsidP="00FD1A05">
            <w:pPr>
              <w:shd w:val="clear" w:color="auto" w:fill="FFFFFF"/>
              <w:snapToGrid w:val="0"/>
              <w:spacing w:line="240" w:lineRule="auto"/>
              <w:ind w:left="-40"/>
              <w:jc w:val="center"/>
              <w:rPr>
                <w:rFonts w:ascii="Times New Roman" w:eastAsia="Times New Roman" w:hAnsi="Times New Roman" w:cs="Times New Roman"/>
                <w:b/>
                <w:color w:val="000000"/>
                <w:sz w:val="28"/>
                <w:szCs w:val="28"/>
                <w:lang w:eastAsia="en-US"/>
              </w:rPr>
            </w:pPr>
            <w:r w:rsidRPr="00FD1A05">
              <w:rPr>
                <w:rFonts w:ascii="Times New Roman" w:hAnsi="Times New Roman" w:cs="Times New Roman"/>
                <w:b/>
                <w:color w:val="000000"/>
                <w:sz w:val="28"/>
                <w:szCs w:val="28"/>
                <w:lang w:eastAsia="en-US"/>
              </w:rPr>
              <w:t>2019</w:t>
            </w:r>
          </w:p>
        </w:tc>
        <w:tc>
          <w:tcPr>
            <w:tcW w:w="680" w:type="dxa"/>
            <w:tcBorders>
              <w:top w:val="single" w:sz="4" w:space="0" w:color="000000"/>
              <w:left w:val="single" w:sz="4" w:space="0" w:color="000000"/>
              <w:bottom w:val="single" w:sz="4" w:space="0" w:color="000000"/>
              <w:right w:val="nil"/>
            </w:tcBorders>
            <w:shd w:val="clear" w:color="auto" w:fill="FFFFFF"/>
            <w:vAlign w:val="center"/>
            <w:hideMark/>
          </w:tcPr>
          <w:p w:rsidR="00FD1A05" w:rsidRPr="00FD1A05" w:rsidRDefault="00FD1A05" w:rsidP="00FD1A05">
            <w:pPr>
              <w:shd w:val="clear" w:color="auto" w:fill="FFFFFF"/>
              <w:snapToGrid w:val="0"/>
              <w:spacing w:line="240" w:lineRule="auto"/>
              <w:jc w:val="center"/>
              <w:rPr>
                <w:rFonts w:ascii="Times New Roman" w:eastAsia="Times New Roman" w:hAnsi="Times New Roman" w:cs="Times New Roman"/>
                <w:b/>
                <w:color w:val="000000"/>
                <w:sz w:val="28"/>
                <w:szCs w:val="28"/>
                <w:lang w:eastAsia="en-US"/>
              </w:rPr>
            </w:pPr>
            <w:r w:rsidRPr="00FD1A05">
              <w:rPr>
                <w:rFonts w:ascii="Times New Roman" w:hAnsi="Times New Roman" w:cs="Times New Roman"/>
                <w:b/>
                <w:color w:val="000000"/>
                <w:sz w:val="28"/>
                <w:szCs w:val="28"/>
                <w:lang w:eastAsia="en-US"/>
              </w:rPr>
              <w:t>2020</w:t>
            </w:r>
          </w:p>
        </w:tc>
        <w:tc>
          <w:tcPr>
            <w:tcW w:w="680" w:type="dxa"/>
            <w:tcBorders>
              <w:top w:val="single" w:sz="4" w:space="0" w:color="000000"/>
              <w:left w:val="single" w:sz="4" w:space="0" w:color="000000"/>
              <w:bottom w:val="single" w:sz="4" w:space="0" w:color="000000"/>
              <w:right w:val="nil"/>
            </w:tcBorders>
            <w:shd w:val="clear" w:color="auto" w:fill="FFFFFF"/>
            <w:vAlign w:val="center"/>
            <w:hideMark/>
          </w:tcPr>
          <w:p w:rsidR="00FD1A05" w:rsidRPr="00FD1A05" w:rsidRDefault="00FD1A05" w:rsidP="00FD1A05">
            <w:pPr>
              <w:shd w:val="clear" w:color="auto" w:fill="FFFFFF"/>
              <w:snapToGrid w:val="0"/>
              <w:spacing w:line="240" w:lineRule="auto"/>
              <w:jc w:val="center"/>
              <w:rPr>
                <w:rFonts w:ascii="Times New Roman" w:eastAsia="Times New Roman" w:hAnsi="Times New Roman" w:cs="Times New Roman"/>
                <w:b/>
                <w:color w:val="000000"/>
                <w:sz w:val="28"/>
                <w:szCs w:val="28"/>
                <w:lang w:eastAsia="en-US"/>
              </w:rPr>
            </w:pPr>
            <w:r w:rsidRPr="00FD1A05">
              <w:rPr>
                <w:rFonts w:ascii="Times New Roman" w:hAnsi="Times New Roman" w:cs="Times New Roman"/>
                <w:b/>
                <w:color w:val="000000"/>
                <w:sz w:val="28"/>
                <w:szCs w:val="28"/>
                <w:lang w:eastAsia="en-US"/>
              </w:rPr>
              <w:t>2021</w:t>
            </w:r>
          </w:p>
        </w:tc>
        <w:tc>
          <w:tcPr>
            <w:tcW w:w="721" w:type="dxa"/>
            <w:tcBorders>
              <w:top w:val="single" w:sz="4" w:space="0" w:color="000000"/>
              <w:left w:val="single" w:sz="4" w:space="0" w:color="000000"/>
              <w:bottom w:val="single" w:sz="4" w:space="0" w:color="000000"/>
              <w:right w:val="nil"/>
            </w:tcBorders>
            <w:shd w:val="clear" w:color="auto" w:fill="FFFFFF"/>
            <w:vAlign w:val="center"/>
            <w:hideMark/>
          </w:tcPr>
          <w:p w:rsidR="00FD1A05" w:rsidRPr="00FD1A05" w:rsidRDefault="00FD1A05" w:rsidP="00FD1A05">
            <w:pPr>
              <w:shd w:val="clear" w:color="auto" w:fill="FFFFFF"/>
              <w:snapToGrid w:val="0"/>
              <w:spacing w:line="240" w:lineRule="auto"/>
              <w:jc w:val="center"/>
              <w:rPr>
                <w:rFonts w:ascii="Times New Roman" w:eastAsia="Times New Roman" w:hAnsi="Times New Roman" w:cs="Times New Roman"/>
                <w:b/>
                <w:color w:val="000000"/>
                <w:sz w:val="28"/>
                <w:szCs w:val="28"/>
                <w:lang w:eastAsia="en-US"/>
              </w:rPr>
            </w:pPr>
            <w:r w:rsidRPr="00FD1A05">
              <w:rPr>
                <w:rFonts w:ascii="Times New Roman" w:hAnsi="Times New Roman" w:cs="Times New Roman"/>
                <w:b/>
                <w:color w:val="000000"/>
                <w:sz w:val="28"/>
                <w:szCs w:val="28"/>
                <w:lang w:eastAsia="en-US"/>
              </w:rPr>
              <w:t>2022-2026</w:t>
            </w:r>
          </w:p>
        </w:tc>
        <w:tc>
          <w:tcPr>
            <w:tcW w:w="763"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FD1A05" w:rsidRPr="00FD1A05" w:rsidRDefault="00FD1A05" w:rsidP="00FD1A05">
            <w:pPr>
              <w:shd w:val="clear" w:color="auto" w:fill="FFFFFF"/>
              <w:snapToGrid w:val="0"/>
              <w:spacing w:line="240" w:lineRule="auto"/>
              <w:jc w:val="center"/>
              <w:rPr>
                <w:rFonts w:ascii="Times New Roman" w:eastAsia="Times New Roman" w:hAnsi="Times New Roman" w:cs="Times New Roman"/>
                <w:b/>
                <w:color w:val="000000"/>
                <w:sz w:val="28"/>
                <w:szCs w:val="28"/>
                <w:lang w:eastAsia="en-US"/>
              </w:rPr>
            </w:pPr>
            <w:r w:rsidRPr="00FD1A05">
              <w:rPr>
                <w:rFonts w:ascii="Times New Roman" w:hAnsi="Times New Roman" w:cs="Times New Roman"/>
                <w:b/>
                <w:color w:val="000000"/>
                <w:sz w:val="28"/>
                <w:szCs w:val="28"/>
                <w:lang w:eastAsia="en-US"/>
              </w:rPr>
              <w:t>2027-2031</w:t>
            </w:r>
          </w:p>
        </w:tc>
        <w:tc>
          <w:tcPr>
            <w:tcW w:w="854" w:type="dxa"/>
            <w:tcBorders>
              <w:top w:val="single" w:sz="4" w:space="0" w:color="000000"/>
              <w:left w:val="single" w:sz="4" w:space="0" w:color="auto"/>
              <w:bottom w:val="single" w:sz="4" w:space="0" w:color="000000"/>
              <w:right w:val="nil"/>
            </w:tcBorders>
            <w:shd w:val="clear" w:color="auto" w:fill="FFFFFF"/>
            <w:vAlign w:val="center"/>
            <w:hideMark/>
          </w:tcPr>
          <w:p w:rsidR="00FD1A05" w:rsidRPr="00FD1A05" w:rsidRDefault="00FD1A05" w:rsidP="00FD1A05">
            <w:pPr>
              <w:shd w:val="clear" w:color="auto" w:fill="FFFFFF"/>
              <w:snapToGrid w:val="0"/>
              <w:spacing w:line="240" w:lineRule="auto"/>
              <w:jc w:val="center"/>
              <w:rPr>
                <w:rFonts w:ascii="Times New Roman" w:eastAsia="Times New Roman" w:hAnsi="Times New Roman" w:cs="Times New Roman"/>
                <w:b/>
                <w:color w:val="000000"/>
                <w:sz w:val="28"/>
                <w:szCs w:val="28"/>
                <w:lang w:eastAsia="en-US"/>
              </w:rPr>
            </w:pPr>
            <w:r w:rsidRPr="00FD1A05">
              <w:rPr>
                <w:rFonts w:ascii="Times New Roman" w:hAnsi="Times New Roman" w:cs="Times New Roman"/>
                <w:b/>
                <w:color w:val="000000"/>
                <w:sz w:val="28"/>
                <w:szCs w:val="28"/>
                <w:lang w:eastAsia="en-US"/>
              </w:rPr>
              <w:t>2032-2033</w:t>
            </w:r>
          </w:p>
        </w:tc>
        <w:tc>
          <w:tcPr>
            <w:tcW w:w="709"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rsidR="00FD1A05" w:rsidRPr="00FD1A05" w:rsidRDefault="00FD1A05" w:rsidP="00FD1A05">
            <w:pPr>
              <w:shd w:val="clear" w:color="auto" w:fill="FFFFFF"/>
              <w:snapToGrid w:val="0"/>
              <w:spacing w:line="240" w:lineRule="auto"/>
              <w:ind w:left="202"/>
              <w:jc w:val="center"/>
              <w:rPr>
                <w:rFonts w:ascii="Times New Roman" w:eastAsia="Times New Roman" w:hAnsi="Times New Roman" w:cs="Times New Roman"/>
                <w:b/>
                <w:color w:val="000000"/>
                <w:sz w:val="28"/>
                <w:szCs w:val="28"/>
                <w:lang w:eastAsia="en-US"/>
              </w:rPr>
            </w:pPr>
            <w:r w:rsidRPr="00FD1A05">
              <w:rPr>
                <w:rFonts w:ascii="Times New Roman" w:hAnsi="Times New Roman" w:cs="Times New Roman"/>
                <w:b/>
                <w:color w:val="000000"/>
                <w:sz w:val="28"/>
                <w:szCs w:val="28"/>
                <w:lang w:eastAsia="en-US"/>
              </w:rPr>
              <w:t>всего</w:t>
            </w:r>
          </w:p>
        </w:tc>
      </w:tr>
      <w:tr w:rsidR="00FD1A05" w:rsidRPr="00FD1A05" w:rsidTr="00FD1A05">
        <w:trPr>
          <w:trHeight w:hRule="exact" w:val="293"/>
        </w:trPr>
        <w:tc>
          <w:tcPr>
            <w:tcW w:w="476" w:type="dxa"/>
            <w:tcBorders>
              <w:top w:val="nil"/>
              <w:left w:val="single" w:sz="4" w:space="0" w:color="000000"/>
              <w:bottom w:val="single" w:sz="4" w:space="0" w:color="000000"/>
              <w:right w:val="nil"/>
            </w:tcBorders>
            <w:shd w:val="clear" w:color="auto" w:fill="FFFFFF"/>
            <w:vAlign w:val="center"/>
            <w:hideMark/>
          </w:tcPr>
          <w:p w:rsidR="00FD1A05" w:rsidRPr="00FD1A05" w:rsidRDefault="00FD1A05" w:rsidP="00FD1A05">
            <w:pPr>
              <w:shd w:val="clear" w:color="auto" w:fill="FFFFFF"/>
              <w:snapToGrid w:val="0"/>
              <w:spacing w:line="240" w:lineRule="auto"/>
              <w:jc w:val="center"/>
              <w:rPr>
                <w:rFonts w:ascii="Times New Roman" w:eastAsia="Times New Roman" w:hAnsi="Times New Roman" w:cs="Times New Roman"/>
                <w:color w:val="000000"/>
                <w:sz w:val="28"/>
                <w:szCs w:val="28"/>
                <w:lang w:eastAsia="en-US"/>
              </w:rPr>
            </w:pPr>
            <w:r w:rsidRPr="00FD1A05">
              <w:rPr>
                <w:rFonts w:ascii="Times New Roman" w:hAnsi="Times New Roman" w:cs="Times New Roman"/>
                <w:color w:val="000000"/>
                <w:sz w:val="28"/>
                <w:szCs w:val="28"/>
                <w:lang w:eastAsia="en-US"/>
              </w:rPr>
              <w:t>1</w:t>
            </w:r>
          </w:p>
        </w:tc>
        <w:tc>
          <w:tcPr>
            <w:tcW w:w="3966" w:type="dxa"/>
            <w:tcBorders>
              <w:top w:val="nil"/>
              <w:left w:val="single" w:sz="4" w:space="0" w:color="000000"/>
              <w:bottom w:val="single" w:sz="4" w:space="0" w:color="000000"/>
              <w:right w:val="nil"/>
            </w:tcBorders>
            <w:shd w:val="clear" w:color="auto" w:fill="FFFFFF"/>
            <w:vAlign w:val="center"/>
          </w:tcPr>
          <w:p w:rsidR="00FD1A05" w:rsidRPr="00FD1A05" w:rsidRDefault="00FD1A05" w:rsidP="00FD1A05">
            <w:pPr>
              <w:shd w:val="clear" w:color="auto" w:fill="FFFFFF"/>
              <w:snapToGrid w:val="0"/>
              <w:spacing w:line="240" w:lineRule="auto"/>
              <w:rPr>
                <w:rFonts w:ascii="Times New Roman" w:eastAsia="Times New Roman" w:hAnsi="Times New Roman" w:cs="Times New Roman"/>
                <w:color w:val="000000"/>
                <w:sz w:val="28"/>
                <w:szCs w:val="28"/>
                <w:lang w:eastAsia="en-US"/>
              </w:rPr>
            </w:pPr>
            <w:r w:rsidRPr="00FD1A05">
              <w:rPr>
                <w:rFonts w:ascii="Times New Roman" w:hAnsi="Times New Roman" w:cs="Times New Roman"/>
                <w:color w:val="000000"/>
                <w:sz w:val="28"/>
                <w:szCs w:val="28"/>
                <w:lang w:eastAsia="en-US"/>
              </w:rPr>
              <w:t>Ремонт дорог</w:t>
            </w:r>
          </w:p>
          <w:p w:rsidR="00FD1A05" w:rsidRPr="00FD1A05" w:rsidRDefault="00FD1A05" w:rsidP="00FD1A05">
            <w:pPr>
              <w:shd w:val="clear" w:color="auto" w:fill="FFFFFF"/>
              <w:snapToGrid w:val="0"/>
              <w:spacing w:line="240" w:lineRule="auto"/>
              <w:rPr>
                <w:rFonts w:ascii="Times New Roman" w:hAnsi="Times New Roman" w:cs="Times New Roman"/>
                <w:color w:val="000000"/>
                <w:sz w:val="28"/>
                <w:szCs w:val="28"/>
                <w:lang w:eastAsia="en-US"/>
              </w:rPr>
            </w:pPr>
          </w:p>
          <w:p w:rsidR="00FD1A05" w:rsidRPr="00FD1A05" w:rsidRDefault="00FD1A05" w:rsidP="00FD1A05">
            <w:pPr>
              <w:shd w:val="clear" w:color="auto" w:fill="FFFFFF"/>
              <w:snapToGrid w:val="0"/>
              <w:spacing w:line="240" w:lineRule="auto"/>
              <w:rPr>
                <w:rFonts w:ascii="Times New Roman" w:hAnsi="Times New Roman" w:cs="Times New Roman"/>
                <w:color w:val="000000"/>
                <w:sz w:val="28"/>
                <w:szCs w:val="28"/>
                <w:lang w:eastAsia="en-US"/>
              </w:rPr>
            </w:pPr>
          </w:p>
          <w:p w:rsidR="00FD1A05" w:rsidRPr="00FD1A05" w:rsidRDefault="00FD1A05" w:rsidP="00FD1A05">
            <w:pPr>
              <w:shd w:val="clear" w:color="auto" w:fill="FFFFFF"/>
              <w:snapToGrid w:val="0"/>
              <w:spacing w:line="240" w:lineRule="auto"/>
              <w:rPr>
                <w:rFonts w:ascii="Times New Roman" w:eastAsia="Times New Roman" w:hAnsi="Times New Roman" w:cs="Times New Roman"/>
                <w:color w:val="000000"/>
                <w:sz w:val="28"/>
                <w:szCs w:val="28"/>
                <w:lang w:eastAsia="en-US"/>
              </w:rPr>
            </w:pPr>
            <w:r w:rsidRPr="00FD1A05">
              <w:rPr>
                <w:rFonts w:ascii="Times New Roman" w:hAnsi="Times New Roman" w:cs="Times New Roman"/>
                <w:color w:val="000000"/>
                <w:sz w:val="28"/>
                <w:szCs w:val="28"/>
                <w:lang w:eastAsia="en-US"/>
              </w:rPr>
              <w:t xml:space="preserve">сетидорожной </w:t>
            </w:r>
          </w:p>
        </w:tc>
        <w:tc>
          <w:tcPr>
            <w:tcW w:w="4632" w:type="dxa"/>
            <w:tcBorders>
              <w:top w:val="single" w:sz="4" w:space="0" w:color="000000"/>
              <w:left w:val="single" w:sz="4" w:space="0" w:color="000000"/>
              <w:bottom w:val="single" w:sz="4" w:space="0" w:color="000000"/>
              <w:right w:val="nil"/>
            </w:tcBorders>
            <w:shd w:val="clear" w:color="auto" w:fill="FFFFFF"/>
            <w:vAlign w:val="center"/>
            <w:hideMark/>
          </w:tcPr>
          <w:p w:rsidR="00FD1A05" w:rsidRPr="00FD1A05" w:rsidRDefault="00121316" w:rsidP="00FD1A05">
            <w:pPr>
              <w:shd w:val="clear" w:color="auto" w:fill="FFFFFF"/>
              <w:snapToGrid w:val="0"/>
              <w:spacing w:line="240" w:lineRule="auto"/>
              <w:jc w:val="center"/>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120</w:t>
            </w:r>
          </w:p>
        </w:tc>
        <w:tc>
          <w:tcPr>
            <w:tcW w:w="763" w:type="dxa"/>
            <w:tcBorders>
              <w:top w:val="single" w:sz="4" w:space="0" w:color="000000"/>
              <w:left w:val="single" w:sz="4" w:space="0" w:color="000000"/>
              <w:bottom w:val="single" w:sz="4" w:space="0" w:color="000000"/>
              <w:right w:val="nil"/>
            </w:tcBorders>
            <w:shd w:val="clear" w:color="auto" w:fill="FFFFFF"/>
            <w:vAlign w:val="center"/>
            <w:hideMark/>
          </w:tcPr>
          <w:p w:rsidR="00FD1A05" w:rsidRPr="00FD1A05" w:rsidRDefault="00121316" w:rsidP="00FD1A05">
            <w:pPr>
              <w:shd w:val="clear" w:color="auto" w:fill="FFFFFF"/>
              <w:snapToGrid w:val="0"/>
              <w:spacing w:line="240" w:lineRule="auto"/>
              <w:jc w:val="center"/>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230</w:t>
            </w:r>
            <w:r w:rsidR="00FD1A05" w:rsidRPr="00FD1A05">
              <w:rPr>
                <w:rFonts w:ascii="Times New Roman" w:hAnsi="Times New Roman" w:cs="Times New Roman"/>
                <w:sz w:val="28"/>
                <w:szCs w:val="28"/>
                <w:lang w:eastAsia="en-US"/>
              </w:rPr>
              <w:t>,0</w:t>
            </w:r>
          </w:p>
        </w:tc>
        <w:tc>
          <w:tcPr>
            <w:tcW w:w="640" w:type="dxa"/>
            <w:tcBorders>
              <w:top w:val="single" w:sz="4" w:space="0" w:color="000000"/>
              <w:left w:val="single" w:sz="4" w:space="0" w:color="000000"/>
              <w:bottom w:val="single" w:sz="4" w:space="0" w:color="000000"/>
              <w:right w:val="nil"/>
            </w:tcBorders>
            <w:shd w:val="clear" w:color="auto" w:fill="FFFFFF"/>
            <w:vAlign w:val="center"/>
            <w:hideMark/>
          </w:tcPr>
          <w:p w:rsidR="00FD1A05" w:rsidRPr="00FD1A05" w:rsidRDefault="00121316" w:rsidP="00FD1A05">
            <w:pPr>
              <w:shd w:val="clear" w:color="auto" w:fill="FFFFFF"/>
              <w:snapToGrid w:val="0"/>
              <w:spacing w:line="240" w:lineRule="auto"/>
              <w:ind w:left="-15"/>
              <w:jc w:val="center"/>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310</w:t>
            </w:r>
            <w:r w:rsidR="00FD1A05" w:rsidRPr="00FD1A05">
              <w:rPr>
                <w:rFonts w:ascii="Times New Roman" w:hAnsi="Times New Roman" w:cs="Times New Roman"/>
                <w:sz w:val="28"/>
                <w:szCs w:val="28"/>
                <w:lang w:eastAsia="en-US"/>
              </w:rPr>
              <w:t>,0</w:t>
            </w:r>
          </w:p>
        </w:tc>
        <w:tc>
          <w:tcPr>
            <w:tcW w:w="680" w:type="dxa"/>
            <w:tcBorders>
              <w:top w:val="single" w:sz="4" w:space="0" w:color="000000"/>
              <w:left w:val="single" w:sz="4" w:space="0" w:color="000000"/>
              <w:bottom w:val="single" w:sz="4" w:space="0" w:color="000000"/>
              <w:right w:val="nil"/>
            </w:tcBorders>
            <w:shd w:val="clear" w:color="auto" w:fill="FFFFFF"/>
            <w:vAlign w:val="center"/>
            <w:hideMark/>
          </w:tcPr>
          <w:p w:rsidR="00FD1A05" w:rsidRPr="00FD1A05" w:rsidRDefault="00121316" w:rsidP="00FD1A05">
            <w:pPr>
              <w:shd w:val="clear" w:color="auto" w:fill="FFFFFF"/>
              <w:snapToGrid w:val="0"/>
              <w:spacing w:line="240" w:lineRule="auto"/>
              <w:ind w:left="-26"/>
              <w:jc w:val="center"/>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310</w:t>
            </w:r>
            <w:r w:rsidR="00FD1A05" w:rsidRPr="00FD1A05">
              <w:rPr>
                <w:rFonts w:ascii="Times New Roman" w:hAnsi="Times New Roman" w:cs="Times New Roman"/>
                <w:sz w:val="28"/>
                <w:szCs w:val="28"/>
                <w:lang w:eastAsia="en-US"/>
              </w:rPr>
              <w:t>,00</w:t>
            </w:r>
          </w:p>
        </w:tc>
        <w:tc>
          <w:tcPr>
            <w:tcW w:w="680" w:type="dxa"/>
            <w:tcBorders>
              <w:top w:val="single" w:sz="4" w:space="0" w:color="000000"/>
              <w:left w:val="single" w:sz="4" w:space="0" w:color="000000"/>
              <w:bottom w:val="single" w:sz="4" w:space="0" w:color="000000"/>
              <w:right w:val="nil"/>
            </w:tcBorders>
            <w:shd w:val="clear" w:color="auto" w:fill="FFFFFF"/>
            <w:vAlign w:val="center"/>
            <w:hideMark/>
          </w:tcPr>
          <w:p w:rsidR="00FD1A05" w:rsidRPr="00FD1A05" w:rsidRDefault="00121316" w:rsidP="00FD1A05">
            <w:pPr>
              <w:shd w:val="clear" w:color="auto" w:fill="FFFFFF"/>
              <w:snapToGrid w:val="0"/>
              <w:spacing w:line="240" w:lineRule="auto"/>
              <w:jc w:val="center"/>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310</w:t>
            </w:r>
            <w:r w:rsidR="00FD1A05" w:rsidRPr="00FD1A05">
              <w:rPr>
                <w:rFonts w:ascii="Times New Roman" w:hAnsi="Times New Roman" w:cs="Times New Roman"/>
                <w:sz w:val="28"/>
                <w:szCs w:val="28"/>
                <w:lang w:eastAsia="en-US"/>
              </w:rPr>
              <w:t>,0</w:t>
            </w:r>
          </w:p>
        </w:tc>
        <w:tc>
          <w:tcPr>
            <w:tcW w:w="721" w:type="dxa"/>
            <w:tcBorders>
              <w:top w:val="single" w:sz="4" w:space="0" w:color="000000"/>
              <w:left w:val="single" w:sz="4" w:space="0" w:color="000000"/>
              <w:bottom w:val="single" w:sz="4" w:space="0" w:color="000000"/>
              <w:right w:val="nil"/>
            </w:tcBorders>
            <w:shd w:val="clear" w:color="auto" w:fill="FFFFFF"/>
            <w:vAlign w:val="center"/>
            <w:hideMark/>
          </w:tcPr>
          <w:p w:rsidR="00FD1A05" w:rsidRPr="00FD1A05" w:rsidRDefault="00121316" w:rsidP="00FD1A05">
            <w:pPr>
              <w:shd w:val="clear" w:color="auto" w:fill="FFFFFF"/>
              <w:snapToGrid w:val="0"/>
              <w:spacing w:line="240" w:lineRule="auto"/>
              <w:jc w:val="center"/>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1500</w:t>
            </w:r>
            <w:r w:rsidR="00FD1A05" w:rsidRPr="00FD1A05">
              <w:rPr>
                <w:rFonts w:ascii="Times New Roman" w:hAnsi="Times New Roman" w:cs="Times New Roman"/>
                <w:sz w:val="28"/>
                <w:szCs w:val="28"/>
                <w:lang w:eastAsia="en-US"/>
              </w:rPr>
              <w:t>,00</w:t>
            </w:r>
          </w:p>
        </w:tc>
        <w:tc>
          <w:tcPr>
            <w:tcW w:w="763"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FD1A05" w:rsidRPr="00FD1A05" w:rsidRDefault="00121316" w:rsidP="00FD1A05">
            <w:pPr>
              <w:shd w:val="clear" w:color="auto" w:fill="FFFFFF"/>
              <w:snapToGrid w:val="0"/>
              <w:spacing w:line="240" w:lineRule="auto"/>
              <w:jc w:val="center"/>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1</w:t>
            </w:r>
            <w:r w:rsidR="00FD1A05" w:rsidRPr="00FD1A05">
              <w:rPr>
                <w:rFonts w:ascii="Times New Roman" w:hAnsi="Times New Roman" w:cs="Times New Roman"/>
                <w:sz w:val="28"/>
                <w:szCs w:val="28"/>
                <w:lang w:eastAsia="en-US"/>
              </w:rPr>
              <w:t>500,0</w:t>
            </w:r>
          </w:p>
        </w:tc>
        <w:tc>
          <w:tcPr>
            <w:tcW w:w="854" w:type="dxa"/>
            <w:tcBorders>
              <w:top w:val="single" w:sz="4" w:space="0" w:color="000000"/>
              <w:left w:val="single" w:sz="4" w:space="0" w:color="auto"/>
              <w:bottom w:val="single" w:sz="4" w:space="0" w:color="000000"/>
              <w:right w:val="nil"/>
            </w:tcBorders>
            <w:shd w:val="clear" w:color="auto" w:fill="FFFFFF"/>
            <w:vAlign w:val="center"/>
            <w:hideMark/>
          </w:tcPr>
          <w:p w:rsidR="00FD1A05" w:rsidRPr="00FD1A05" w:rsidRDefault="00121316" w:rsidP="00FD1A05">
            <w:pPr>
              <w:shd w:val="clear" w:color="auto" w:fill="FFFFFF"/>
              <w:snapToGrid w:val="0"/>
              <w:spacing w:line="240" w:lineRule="auto"/>
              <w:jc w:val="center"/>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940</w:t>
            </w:r>
            <w:r w:rsidR="00FD1A05" w:rsidRPr="00FD1A05">
              <w:rPr>
                <w:rFonts w:ascii="Times New Roman" w:hAnsi="Times New Roman" w:cs="Times New Roman"/>
                <w:sz w:val="28"/>
                <w:szCs w:val="28"/>
                <w:lang w:eastAsia="en-US"/>
              </w:rPr>
              <w:t>,0</w:t>
            </w:r>
          </w:p>
        </w:tc>
        <w:tc>
          <w:tcPr>
            <w:tcW w:w="709" w:type="dxa"/>
            <w:tcBorders>
              <w:top w:val="nil"/>
              <w:left w:val="single" w:sz="4" w:space="0" w:color="000000"/>
              <w:bottom w:val="single" w:sz="4" w:space="0" w:color="000000"/>
              <w:right w:val="single" w:sz="4" w:space="0" w:color="000000"/>
            </w:tcBorders>
            <w:shd w:val="clear" w:color="auto" w:fill="FFFFFF"/>
            <w:vAlign w:val="center"/>
            <w:hideMark/>
          </w:tcPr>
          <w:p w:rsidR="00FD1A05" w:rsidRPr="00FD1A05" w:rsidRDefault="00121316" w:rsidP="00FD1A05">
            <w:pPr>
              <w:shd w:val="clear" w:color="auto" w:fill="FFFFFF"/>
              <w:snapToGrid w:val="0"/>
              <w:spacing w:line="240" w:lineRule="auto"/>
              <w:jc w:val="center"/>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5220</w:t>
            </w:r>
          </w:p>
        </w:tc>
      </w:tr>
      <w:tr w:rsidR="00FD1A05" w:rsidRPr="00FD1A05" w:rsidTr="00FD1A05">
        <w:trPr>
          <w:trHeight w:hRule="exact" w:val="283"/>
        </w:trPr>
        <w:tc>
          <w:tcPr>
            <w:tcW w:w="476" w:type="dxa"/>
            <w:tcBorders>
              <w:top w:val="single" w:sz="4" w:space="0" w:color="000000"/>
              <w:left w:val="single" w:sz="4" w:space="0" w:color="000000"/>
              <w:bottom w:val="single" w:sz="4" w:space="0" w:color="000000"/>
              <w:right w:val="nil"/>
            </w:tcBorders>
            <w:shd w:val="clear" w:color="auto" w:fill="FFFFFF"/>
            <w:vAlign w:val="center"/>
            <w:hideMark/>
          </w:tcPr>
          <w:p w:rsidR="00FD1A05" w:rsidRPr="00FD1A05" w:rsidRDefault="00FD1A05" w:rsidP="00FD1A05">
            <w:pPr>
              <w:shd w:val="clear" w:color="auto" w:fill="FFFFFF"/>
              <w:snapToGrid w:val="0"/>
              <w:spacing w:line="240" w:lineRule="auto"/>
              <w:jc w:val="center"/>
              <w:rPr>
                <w:rFonts w:ascii="Times New Roman" w:eastAsia="Times New Roman" w:hAnsi="Times New Roman" w:cs="Times New Roman"/>
                <w:color w:val="000000"/>
                <w:sz w:val="28"/>
                <w:szCs w:val="28"/>
                <w:lang w:eastAsia="en-US"/>
              </w:rPr>
            </w:pPr>
            <w:r w:rsidRPr="00FD1A05">
              <w:rPr>
                <w:rFonts w:ascii="Times New Roman" w:hAnsi="Times New Roman" w:cs="Times New Roman"/>
                <w:color w:val="000000"/>
                <w:sz w:val="28"/>
                <w:szCs w:val="28"/>
                <w:lang w:eastAsia="en-US"/>
              </w:rPr>
              <w:t>2</w:t>
            </w:r>
          </w:p>
        </w:tc>
        <w:tc>
          <w:tcPr>
            <w:tcW w:w="3966" w:type="dxa"/>
            <w:tcBorders>
              <w:top w:val="single" w:sz="4" w:space="0" w:color="000000"/>
              <w:left w:val="single" w:sz="4" w:space="0" w:color="000000"/>
              <w:bottom w:val="single" w:sz="4" w:space="0" w:color="000000"/>
              <w:right w:val="nil"/>
            </w:tcBorders>
            <w:shd w:val="clear" w:color="auto" w:fill="FFFFFF"/>
            <w:hideMark/>
          </w:tcPr>
          <w:p w:rsidR="00FD1A05" w:rsidRPr="00FD1A05" w:rsidRDefault="00FD1A05" w:rsidP="00FD1A05">
            <w:pPr>
              <w:shd w:val="clear" w:color="auto" w:fill="FFFFFF"/>
              <w:snapToGrid w:val="0"/>
              <w:spacing w:line="240" w:lineRule="auto"/>
              <w:rPr>
                <w:rFonts w:ascii="Times New Roman" w:eastAsia="Times New Roman" w:hAnsi="Times New Roman" w:cs="Times New Roman"/>
                <w:color w:val="000000"/>
                <w:sz w:val="28"/>
                <w:szCs w:val="28"/>
                <w:lang w:eastAsia="en-US"/>
              </w:rPr>
            </w:pPr>
            <w:r w:rsidRPr="00FD1A05">
              <w:rPr>
                <w:rFonts w:ascii="Times New Roman" w:hAnsi="Times New Roman" w:cs="Times New Roman"/>
                <w:color w:val="000000"/>
                <w:sz w:val="28"/>
                <w:szCs w:val="28"/>
                <w:lang w:eastAsia="en-US"/>
              </w:rPr>
              <w:t xml:space="preserve">Освещение </w:t>
            </w:r>
          </w:p>
        </w:tc>
        <w:tc>
          <w:tcPr>
            <w:tcW w:w="4632" w:type="dxa"/>
            <w:tcBorders>
              <w:top w:val="single" w:sz="4" w:space="0" w:color="000000"/>
              <w:left w:val="single" w:sz="4" w:space="0" w:color="000000"/>
              <w:bottom w:val="single" w:sz="4" w:space="0" w:color="000000"/>
              <w:right w:val="nil"/>
            </w:tcBorders>
            <w:shd w:val="clear" w:color="auto" w:fill="FFFFFF"/>
            <w:vAlign w:val="center"/>
            <w:hideMark/>
          </w:tcPr>
          <w:p w:rsidR="00FD1A05" w:rsidRPr="00FD1A05" w:rsidRDefault="00121316" w:rsidP="00FD1A05">
            <w:pPr>
              <w:shd w:val="clear" w:color="auto" w:fill="FFFFFF"/>
              <w:snapToGrid w:val="0"/>
              <w:spacing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250</w:t>
            </w:r>
          </w:p>
        </w:tc>
        <w:tc>
          <w:tcPr>
            <w:tcW w:w="763" w:type="dxa"/>
            <w:tcBorders>
              <w:top w:val="single" w:sz="4" w:space="0" w:color="000000"/>
              <w:left w:val="single" w:sz="4" w:space="0" w:color="000000"/>
              <w:bottom w:val="single" w:sz="4" w:space="0" w:color="000000"/>
              <w:right w:val="nil"/>
            </w:tcBorders>
            <w:shd w:val="clear" w:color="auto" w:fill="FFFFFF"/>
            <w:vAlign w:val="center"/>
            <w:hideMark/>
          </w:tcPr>
          <w:p w:rsidR="00FD1A05" w:rsidRPr="00FD1A05" w:rsidRDefault="00FD1A05" w:rsidP="00FD1A05">
            <w:pPr>
              <w:shd w:val="clear" w:color="auto" w:fill="FFFFFF"/>
              <w:snapToGrid w:val="0"/>
              <w:spacing w:line="240" w:lineRule="auto"/>
              <w:jc w:val="center"/>
              <w:rPr>
                <w:rFonts w:ascii="Times New Roman" w:eastAsia="Times New Roman" w:hAnsi="Times New Roman" w:cs="Times New Roman"/>
                <w:sz w:val="28"/>
                <w:szCs w:val="28"/>
                <w:lang w:eastAsia="en-US"/>
              </w:rPr>
            </w:pPr>
            <w:r w:rsidRPr="00FD1A05">
              <w:rPr>
                <w:rFonts w:ascii="Times New Roman" w:hAnsi="Times New Roman" w:cs="Times New Roman"/>
                <w:sz w:val="28"/>
                <w:szCs w:val="28"/>
                <w:lang w:eastAsia="en-US"/>
              </w:rPr>
              <w:t>250,0</w:t>
            </w:r>
          </w:p>
        </w:tc>
        <w:tc>
          <w:tcPr>
            <w:tcW w:w="640" w:type="dxa"/>
            <w:tcBorders>
              <w:top w:val="single" w:sz="4" w:space="0" w:color="000000"/>
              <w:left w:val="single" w:sz="4" w:space="0" w:color="000000"/>
              <w:bottom w:val="single" w:sz="4" w:space="0" w:color="000000"/>
              <w:right w:val="nil"/>
            </w:tcBorders>
            <w:shd w:val="clear" w:color="auto" w:fill="FFFFFF"/>
            <w:vAlign w:val="center"/>
            <w:hideMark/>
          </w:tcPr>
          <w:p w:rsidR="00FD1A05" w:rsidRPr="00FD1A05" w:rsidRDefault="00FD1A05" w:rsidP="00FD1A05">
            <w:pPr>
              <w:shd w:val="clear" w:color="auto" w:fill="FFFFFF"/>
              <w:snapToGrid w:val="0"/>
              <w:spacing w:line="240" w:lineRule="auto"/>
              <w:ind w:left="-15"/>
              <w:jc w:val="center"/>
              <w:rPr>
                <w:rFonts w:ascii="Times New Roman" w:eastAsia="Times New Roman" w:hAnsi="Times New Roman" w:cs="Times New Roman"/>
                <w:spacing w:val="-2"/>
                <w:sz w:val="28"/>
                <w:szCs w:val="28"/>
                <w:lang w:eastAsia="en-US"/>
              </w:rPr>
            </w:pPr>
            <w:r w:rsidRPr="00FD1A05">
              <w:rPr>
                <w:rFonts w:ascii="Times New Roman" w:hAnsi="Times New Roman" w:cs="Times New Roman"/>
                <w:spacing w:val="-2"/>
                <w:sz w:val="28"/>
                <w:szCs w:val="28"/>
                <w:lang w:eastAsia="en-US"/>
              </w:rPr>
              <w:t>250,0</w:t>
            </w:r>
          </w:p>
        </w:tc>
        <w:tc>
          <w:tcPr>
            <w:tcW w:w="680" w:type="dxa"/>
            <w:tcBorders>
              <w:top w:val="single" w:sz="4" w:space="0" w:color="000000"/>
              <w:left w:val="single" w:sz="4" w:space="0" w:color="000000"/>
              <w:bottom w:val="single" w:sz="4" w:space="0" w:color="000000"/>
              <w:right w:val="nil"/>
            </w:tcBorders>
            <w:shd w:val="clear" w:color="auto" w:fill="FFFFFF"/>
            <w:vAlign w:val="center"/>
            <w:hideMark/>
          </w:tcPr>
          <w:p w:rsidR="00FD1A05" w:rsidRPr="00FD1A05" w:rsidRDefault="00FD1A05" w:rsidP="00FD1A05">
            <w:pPr>
              <w:shd w:val="clear" w:color="auto" w:fill="FFFFFF"/>
              <w:snapToGrid w:val="0"/>
              <w:spacing w:line="240" w:lineRule="auto"/>
              <w:jc w:val="center"/>
              <w:rPr>
                <w:rFonts w:ascii="Times New Roman" w:eastAsia="Times New Roman" w:hAnsi="Times New Roman" w:cs="Times New Roman"/>
                <w:spacing w:val="-5"/>
                <w:sz w:val="28"/>
                <w:szCs w:val="28"/>
                <w:lang w:eastAsia="en-US"/>
              </w:rPr>
            </w:pPr>
            <w:r w:rsidRPr="00FD1A05">
              <w:rPr>
                <w:rFonts w:ascii="Times New Roman" w:hAnsi="Times New Roman" w:cs="Times New Roman"/>
                <w:spacing w:val="-5"/>
                <w:sz w:val="28"/>
                <w:szCs w:val="28"/>
                <w:lang w:eastAsia="en-US"/>
              </w:rPr>
              <w:t>250,0</w:t>
            </w:r>
          </w:p>
        </w:tc>
        <w:tc>
          <w:tcPr>
            <w:tcW w:w="680" w:type="dxa"/>
            <w:tcBorders>
              <w:top w:val="single" w:sz="4" w:space="0" w:color="000000"/>
              <w:left w:val="single" w:sz="4" w:space="0" w:color="000000"/>
              <w:bottom w:val="single" w:sz="4" w:space="0" w:color="000000"/>
              <w:right w:val="nil"/>
            </w:tcBorders>
            <w:shd w:val="clear" w:color="auto" w:fill="FFFFFF"/>
            <w:vAlign w:val="center"/>
            <w:hideMark/>
          </w:tcPr>
          <w:p w:rsidR="00FD1A05" w:rsidRPr="00FD1A05" w:rsidRDefault="00FD1A05" w:rsidP="00FD1A05">
            <w:pPr>
              <w:shd w:val="clear" w:color="auto" w:fill="FFFFFF"/>
              <w:snapToGrid w:val="0"/>
              <w:spacing w:line="240" w:lineRule="auto"/>
              <w:ind w:left="-37" w:firstLine="5"/>
              <w:jc w:val="center"/>
              <w:rPr>
                <w:rFonts w:ascii="Times New Roman" w:eastAsia="Times New Roman" w:hAnsi="Times New Roman" w:cs="Times New Roman"/>
                <w:sz w:val="28"/>
                <w:szCs w:val="28"/>
                <w:lang w:eastAsia="en-US"/>
              </w:rPr>
            </w:pPr>
            <w:r w:rsidRPr="00FD1A05">
              <w:rPr>
                <w:rFonts w:ascii="Times New Roman" w:hAnsi="Times New Roman" w:cs="Times New Roman"/>
                <w:sz w:val="28"/>
                <w:szCs w:val="28"/>
                <w:lang w:eastAsia="en-US"/>
              </w:rPr>
              <w:t>250,0</w:t>
            </w:r>
          </w:p>
        </w:tc>
        <w:tc>
          <w:tcPr>
            <w:tcW w:w="721" w:type="dxa"/>
            <w:tcBorders>
              <w:top w:val="single" w:sz="4" w:space="0" w:color="000000"/>
              <w:left w:val="single" w:sz="4" w:space="0" w:color="000000"/>
              <w:bottom w:val="single" w:sz="4" w:space="0" w:color="000000"/>
              <w:right w:val="nil"/>
            </w:tcBorders>
            <w:shd w:val="clear" w:color="auto" w:fill="FFFFFF"/>
            <w:vAlign w:val="center"/>
            <w:hideMark/>
          </w:tcPr>
          <w:p w:rsidR="00FD1A05" w:rsidRPr="00FD1A05" w:rsidRDefault="00121316" w:rsidP="00FD1A05">
            <w:pPr>
              <w:shd w:val="clear" w:color="auto" w:fill="FFFFFF"/>
              <w:snapToGrid w:val="0"/>
              <w:spacing w:line="240" w:lineRule="auto"/>
              <w:jc w:val="center"/>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1000</w:t>
            </w:r>
            <w:r w:rsidR="00FD1A05" w:rsidRPr="00FD1A05">
              <w:rPr>
                <w:rFonts w:ascii="Times New Roman" w:hAnsi="Times New Roman" w:cs="Times New Roman"/>
                <w:sz w:val="28"/>
                <w:szCs w:val="28"/>
                <w:lang w:eastAsia="en-US"/>
              </w:rPr>
              <w:t>,00</w:t>
            </w:r>
          </w:p>
        </w:tc>
        <w:tc>
          <w:tcPr>
            <w:tcW w:w="763"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FD1A05" w:rsidRPr="00FD1A05" w:rsidRDefault="00121316" w:rsidP="00FD1A05">
            <w:pPr>
              <w:shd w:val="clear" w:color="auto" w:fill="FFFFFF"/>
              <w:snapToGrid w:val="0"/>
              <w:spacing w:line="240" w:lineRule="auto"/>
              <w:jc w:val="center"/>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1000</w:t>
            </w:r>
            <w:r w:rsidR="00FD1A05" w:rsidRPr="00FD1A05">
              <w:rPr>
                <w:rFonts w:ascii="Times New Roman" w:hAnsi="Times New Roman" w:cs="Times New Roman"/>
                <w:sz w:val="28"/>
                <w:szCs w:val="28"/>
                <w:lang w:eastAsia="en-US"/>
              </w:rPr>
              <w:t>,0</w:t>
            </w:r>
          </w:p>
        </w:tc>
        <w:tc>
          <w:tcPr>
            <w:tcW w:w="854" w:type="dxa"/>
            <w:tcBorders>
              <w:top w:val="single" w:sz="4" w:space="0" w:color="000000"/>
              <w:left w:val="single" w:sz="4" w:space="0" w:color="auto"/>
              <w:bottom w:val="single" w:sz="4" w:space="0" w:color="000000"/>
              <w:right w:val="nil"/>
            </w:tcBorders>
            <w:shd w:val="clear" w:color="auto" w:fill="FFFFFF"/>
            <w:vAlign w:val="center"/>
            <w:hideMark/>
          </w:tcPr>
          <w:p w:rsidR="00FD1A05" w:rsidRPr="00FD1A05" w:rsidRDefault="00121316" w:rsidP="00FD1A05">
            <w:pPr>
              <w:shd w:val="clear" w:color="auto" w:fill="FFFFFF"/>
              <w:snapToGrid w:val="0"/>
              <w:spacing w:line="240" w:lineRule="auto"/>
              <w:jc w:val="center"/>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120</w:t>
            </w:r>
            <w:r w:rsidR="00FD1A05" w:rsidRPr="00FD1A05">
              <w:rPr>
                <w:rFonts w:ascii="Times New Roman" w:hAnsi="Times New Roman" w:cs="Times New Roman"/>
                <w:sz w:val="28"/>
                <w:szCs w:val="28"/>
                <w:lang w:eastAsia="en-US"/>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D1A05" w:rsidRPr="00FD1A05" w:rsidRDefault="00121316" w:rsidP="00FD1A05">
            <w:pPr>
              <w:shd w:val="clear" w:color="auto" w:fill="FFFFFF"/>
              <w:snapToGrid w:val="0"/>
              <w:spacing w:line="240" w:lineRule="auto"/>
              <w:jc w:val="center"/>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3375</w:t>
            </w:r>
          </w:p>
        </w:tc>
      </w:tr>
      <w:tr w:rsidR="00FD1A05" w:rsidRPr="00FD1A05" w:rsidTr="00FD1A05">
        <w:trPr>
          <w:trHeight w:hRule="exact" w:val="283"/>
        </w:trPr>
        <w:tc>
          <w:tcPr>
            <w:tcW w:w="476" w:type="dxa"/>
            <w:tcBorders>
              <w:top w:val="single" w:sz="4" w:space="0" w:color="000000"/>
              <w:left w:val="single" w:sz="4" w:space="0" w:color="000000"/>
              <w:bottom w:val="single" w:sz="4" w:space="0" w:color="000000"/>
              <w:right w:val="nil"/>
            </w:tcBorders>
            <w:shd w:val="clear" w:color="auto" w:fill="FFFFFF"/>
            <w:vAlign w:val="center"/>
          </w:tcPr>
          <w:p w:rsidR="00FD1A05" w:rsidRPr="00FD1A05" w:rsidRDefault="00FD1A05" w:rsidP="00FD1A05">
            <w:pPr>
              <w:shd w:val="clear" w:color="auto" w:fill="FFFFFF"/>
              <w:snapToGrid w:val="0"/>
              <w:spacing w:line="240" w:lineRule="auto"/>
              <w:jc w:val="center"/>
              <w:rPr>
                <w:rFonts w:ascii="Times New Roman" w:eastAsia="Times New Roman" w:hAnsi="Times New Roman" w:cs="Times New Roman"/>
                <w:color w:val="000000"/>
                <w:sz w:val="28"/>
                <w:szCs w:val="28"/>
                <w:lang w:eastAsia="en-US"/>
              </w:rPr>
            </w:pPr>
          </w:p>
        </w:tc>
        <w:tc>
          <w:tcPr>
            <w:tcW w:w="3966" w:type="dxa"/>
            <w:tcBorders>
              <w:top w:val="single" w:sz="4" w:space="0" w:color="000000"/>
              <w:left w:val="single" w:sz="4" w:space="0" w:color="000000"/>
              <w:bottom w:val="single" w:sz="4" w:space="0" w:color="000000"/>
              <w:right w:val="nil"/>
            </w:tcBorders>
            <w:shd w:val="clear" w:color="auto" w:fill="FFFFFF"/>
          </w:tcPr>
          <w:p w:rsidR="00FD1A05" w:rsidRPr="00FD1A05" w:rsidRDefault="00FD1A05" w:rsidP="00FD1A05">
            <w:pPr>
              <w:shd w:val="clear" w:color="auto" w:fill="FFFFFF"/>
              <w:snapToGrid w:val="0"/>
              <w:spacing w:line="240" w:lineRule="auto"/>
              <w:rPr>
                <w:rFonts w:ascii="Times New Roman" w:eastAsia="Times New Roman" w:hAnsi="Times New Roman" w:cs="Times New Roman"/>
                <w:color w:val="000000"/>
                <w:sz w:val="28"/>
                <w:szCs w:val="28"/>
                <w:lang w:eastAsia="en-US"/>
              </w:rPr>
            </w:pPr>
          </w:p>
        </w:tc>
        <w:tc>
          <w:tcPr>
            <w:tcW w:w="4632" w:type="dxa"/>
            <w:tcBorders>
              <w:top w:val="single" w:sz="4" w:space="0" w:color="000000"/>
              <w:left w:val="single" w:sz="4" w:space="0" w:color="000000"/>
              <w:bottom w:val="single" w:sz="4" w:space="0" w:color="000000"/>
              <w:right w:val="nil"/>
            </w:tcBorders>
            <w:shd w:val="clear" w:color="auto" w:fill="FFFFFF"/>
            <w:vAlign w:val="center"/>
          </w:tcPr>
          <w:p w:rsidR="00FD1A05" w:rsidRPr="00FD1A05" w:rsidRDefault="00FD1A05" w:rsidP="00FD1A05">
            <w:pPr>
              <w:shd w:val="clear" w:color="auto" w:fill="FFFFFF"/>
              <w:snapToGrid w:val="0"/>
              <w:spacing w:line="240" w:lineRule="auto"/>
              <w:jc w:val="center"/>
              <w:rPr>
                <w:rFonts w:ascii="Times New Roman" w:eastAsia="Times New Roman" w:hAnsi="Times New Roman" w:cs="Times New Roman"/>
                <w:color w:val="000000"/>
                <w:sz w:val="28"/>
                <w:szCs w:val="28"/>
                <w:lang w:eastAsia="en-US"/>
              </w:rPr>
            </w:pPr>
          </w:p>
        </w:tc>
        <w:tc>
          <w:tcPr>
            <w:tcW w:w="763" w:type="dxa"/>
            <w:tcBorders>
              <w:top w:val="single" w:sz="4" w:space="0" w:color="000000"/>
              <w:left w:val="single" w:sz="4" w:space="0" w:color="000000"/>
              <w:bottom w:val="single" w:sz="4" w:space="0" w:color="000000"/>
              <w:right w:val="nil"/>
            </w:tcBorders>
            <w:shd w:val="clear" w:color="auto" w:fill="FFFFFF"/>
            <w:vAlign w:val="center"/>
          </w:tcPr>
          <w:p w:rsidR="00FD1A05" w:rsidRPr="00FD1A05" w:rsidRDefault="00FD1A05" w:rsidP="00FD1A05">
            <w:pPr>
              <w:shd w:val="clear" w:color="auto" w:fill="FFFFFF"/>
              <w:snapToGrid w:val="0"/>
              <w:spacing w:line="240" w:lineRule="auto"/>
              <w:jc w:val="center"/>
              <w:rPr>
                <w:rFonts w:ascii="Times New Roman" w:eastAsia="Times New Roman" w:hAnsi="Times New Roman" w:cs="Times New Roman"/>
                <w:color w:val="000000"/>
                <w:sz w:val="28"/>
                <w:szCs w:val="28"/>
                <w:lang w:eastAsia="en-US"/>
              </w:rPr>
            </w:pPr>
          </w:p>
        </w:tc>
        <w:tc>
          <w:tcPr>
            <w:tcW w:w="640" w:type="dxa"/>
            <w:tcBorders>
              <w:top w:val="single" w:sz="4" w:space="0" w:color="000000"/>
              <w:left w:val="single" w:sz="4" w:space="0" w:color="000000"/>
              <w:bottom w:val="single" w:sz="4" w:space="0" w:color="000000"/>
              <w:right w:val="nil"/>
            </w:tcBorders>
            <w:shd w:val="clear" w:color="auto" w:fill="FFFFFF"/>
            <w:vAlign w:val="center"/>
          </w:tcPr>
          <w:p w:rsidR="00FD1A05" w:rsidRPr="00FD1A05" w:rsidRDefault="00FD1A05" w:rsidP="00FD1A05">
            <w:pPr>
              <w:shd w:val="clear" w:color="auto" w:fill="FFFFFF"/>
              <w:snapToGrid w:val="0"/>
              <w:spacing w:line="240" w:lineRule="auto"/>
              <w:ind w:left="-15"/>
              <w:jc w:val="center"/>
              <w:rPr>
                <w:rFonts w:ascii="Times New Roman" w:eastAsia="Times New Roman" w:hAnsi="Times New Roman" w:cs="Times New Roman"/>
                <w:color w:val="000000"/>
                <w:spacing w:val="-2"/>
                <w:sz w:val="28"/>
                <w:szCs w:val="28"/>
                <w:lang w:eastAsia="en-US"/>
              </w:rPr>
            </w:pPr>
          </w:p>
        </w:tc>
        <w:tc>
          <w:tcPr>
            <w:tcW w:w="680" w:type="dxa"/>
            <w:tcBorders>
              <w:top w:val="single" w:sz="4" w:space="0" w:color="000000"/>
              <w:left w:val="single" w:sz="4" w:space="0" w:color="000000"/>
              <w:bottom w:val="single" w:sz="4" w:space="0" w:color="000000"/>
              <w:right w:val="nil"/>
            </w:tcBorders>
            <w:shd w:val="clear" w:color="auto" w:fill="FFFFFF"/>
            <w:vAlign w:val="center"/>
          </w:tcPr>
          <w:p w:rsidR="00FD1A05" w:rsidRPr="00FD1A05" w:rsidRDefault="00FD1A05" w:rsidP="00FD1A05">
            <w:pPr>
              <w:shd w:val="clear" w:color="auto" w:fill="FFFFFF"/>
              <w:snapToGrid w:val="0"/>
              <w:spacing w:line="240" w:lineRule="auto"/>
              <w:jc w:val="center"/>
              <w:rPr>
                <w:rFonts w:ascii="Times New Roman" w:eastAsia="Times New Roman" w:hAnsi="Times New Roman" w:cs="Times New Roman"/>
                <w:color w:val="000000"/>
                <w:spacing w:val="-5"/>
                <w:sz w:val="28"/>
                <w:szCs w:val="28"/>
                <w:lang w:eastAsia="en-US"/>
              </w:rPr>
            </w:pPr>
          </w:p>
        </w:tc>
        <w:tc>
          <w:tcPr>
            <w:tcW w:w="680" w:type="dxa"/>
            <w:tcBorders>
              <w:top w:val="single" w:sz="4" w:space="0" w:color="000000"/>
              <w:left w:val="single" w:sz="4" w:space="0" w:color="000000"/>
              <w:bottom w:val="single" w:sz="4" w:space="0" w:color="000000"/>
              <w:right w:val="nil"/>
            </w:tcBorders>
            <w:shd w:val="clear" w:color="auto" w:fill="FFFFFF"/>
            <w:vAlign w:val="center"/>
          </w:tcPr>
          <w:p w:rsidR="00FD1A05" w:rsidRPr="00FD1A05" w:rsidRDefault="00FD1A05" w:rsidP="00FD1A05">
            <w:pPr>
              <w:shd w:val="clear" w:color="auto" w:fill="FFFFFF"/>
              <w:snapToGrid w:val="0"/>
              <w:spacing w:line="240" w:lineRule="auto"/>
              <w:ind w:left="-37" w:firstLine="5"/>
              <w:jc w:val="center"/>
              <w:rPr>
                <w:rFonts w:ascii="Times New Roman" w:eastAsia="Times New Roman" w:hAnsi="Times New Roman" w:cs="Times New Roman"/>
                <w:color w:val="000000"/>
                <w:sz w:val="28"/>
                <w:szCs w:val="28"/>
                <w:lang w:eastAsia="en-US"/>
              </w:rPr>
            </w:pPr>
          </w:p>
        </w:tc>
        <w:tc>
          <w:tcPr>
            <w:tcW w:w="721" w:type="dxa"/>
            <w:tcBorders>
              <w:top w:val="single" w:sz="4" w:space="0" w:color="000000"/>
              <w:left w:val="single" w:sz="4" w:space="0" w:color="000000"/>
              <w:bottom w:val="single" w:sz="4" w:space="0" w:color="000000"/>
              <w:right w:val="nil"/>
            </w:tcBorders>
            <w:shd w:val="clear" w:color="auto" w:fill="FFFFFF"/>
            <w:vAlign w:val="center"/>
          </w:tcPr>
          <w:p w:rsidR="00FD1A05" w:rsidRPr="00FD1A05" w:rsidRDefault="00FD1A05" w:rsidP="00FD1A05">
            <w:pPr>
              <w:shd w:val="clear" w:color="auto" w:fill="FFFFFF"/>
              <w:snapToGrid w:val="0"/>
              <w:spacing w:line="240" w:lineRule="auto"/>
              <w:jc w:val="center"/>
              <w:rPr>
                <w:rFonts w:ascii="Times New Roman" w:eastAsia="Times New Roman" w:hAnsi="Times New Roman" w:cs="Times New Roman"/>
                <w:color w:val="000000"/>
                <w:sz w:val="28"/>
                <w:szCs w:val="28"/>
                <w:lang w:eastAsia="en-US"/>
              </w:rPr>
            </w:pPr>
          </w:p>
        </w:tc>
        <w:tc>
          <w:tcPr>
            <w:tcW w:w="763" w:type="dxa"/>
            <w:tcBorders>
              <w:top w:val="single" w:sz="4" w:space="0" w:color="000000"/>
              <w:left w:val="single" w:sz="4" w:space="0" w:color="000000"/>
              <w:bottom w:val="single" w:sz="4" w:space="0" w:color="000000"/>
              <w:right w:val="single" w:sz="4" w:space="0" w:color="auto"/>
            </w:tcBorders>
            <w:shd w:val="clear" w:color="auto" w:fill="FFFFFF"/>
            <w:vAlign w:val="center"/>
          </w:tcPr>
          <w:p w:rsidR="00FD1A05" w:rsidRPr="00FD1A05" w:rsidRDefault="00FD1A05" w:rsidP="00FD1A05">
            <w:pPr>
              <w:shd w:val="clear" w:color="auto" w:fill="FFFFFF"/>
              <w:snapToGrid w:val="0"/>
              <w:spacing w:line="240" w:lineRule="auto"/>
              <w:jc w:val="center"/>
              <w:rPr>
                <w:rFonts w:ascii="Times New Roman" w:eastAsia="Times New Roman" w:hAnsi="Times New Roman" w:cs="Times New Roman"/>
                <w:color w:val="000000"/>
                <w:sz w:val="28"/>
                <w:szCs w:val="28"/>
                <w:lang w:eastAsia="en-US"/>
              </w:rPr>
            </w:pPr>
          </w:p>
        </w:tc>
        <w:tc>
          <w:tcPr>
            <w:tcW w:w="854" w:type="dxa"/>
            <w:tcBorders>
              <w:top w:val="single" w:sz="4" w:space="0" w:color="000000"/>
              <w:left w:val="single" w:sz="4" w:space="0" w:color="auto"/>
              <w:bottom w:val="single" w:sz="4" w:space="0" w:color="000000"/>
              <w:right w:val="nil"/>
            </w:tcBorders>
            <w:shd w:val="clear" w:color="auto" w:fill="FFFFFF"/>
            <w:vAlign w:val="center"/>
          </w:tcPr>
          <w:p w:rsidR="00FD1A05" w:rsidRPr="00FD1A05" w:rsidRDefault="00FD1A05" w:rsidP="00FD1A05">
            <w:pPr>
              <w:shd w:val="clear" w:color="auto" w:fill="FFFFFF"/>
              <w:snapToGrid w:val="0"/>
              <w:spacing w:line="240" w:lineRule="auto"/>
              <w:jc w:val="center"/>
              <w:rPr>
                <w:rFonts w:ascii="Times New Roman" w:eastAsia="Times New Roman" w:hAnsi="Times New Roman" w:cs="Times New Roman"/>
                <w:color w:val="000000"/>
                <w:sz w:val="28"/>
                <w:szCs w:val="28"/>
                <w:lang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D1A05" w:rsidRPr="00FD1A05" w:rsidRDefault="00FD1A05" w:rsidP="00FD1A05">
            <w:pPr>
              <w:shd w:val="clear" w:color="auto" w:fill="FFFFFF"/>
              <w:snapToGrid w:val="0"/>
              <w:spacing w:line="240" w:lineRule="auto"/>
              <w:jc w:val="center"/>
              <w:rPr>
                <w:rFonts w:ascii="Times New Roman" w:eastAsia="Times New Roman" w:hAnsi="Times New Roman" w:cs="Times New Roman"/>
                <w:color w:val="000000"/>
                <w:sz w:val="28"/>
                <w:szCs w:val="28"/>
                <w:lang w:eastAsia="en-US"/>
              </w:rPr>
            </w:pPr>
          </w:p>
        </w:tc>
      </w:tr>
    </w:tbl>
    <w:p w:rsidR="00FD1A05" w:rsidRPr="00FD1A05" w:rsidRDefault="00FD1A05" w:rsidP="00FD1A05">
      <w:pPr>
        <w:shd w:val="clear" w:color="auto" w:fill="FFFFFF"/>
        <w:spacing w:line="240" w:lineRule="auto"/>
        <w:ind w:right="-52" w:firstLine="540"/>
        <w:jc w:val="both"/>
        <w:rPr>
          <w:rFonts w:ascii="Times New Roman" w:eastAsia="Times New Roman" w:hAnsi="Times New Roman" w:cs="Times New Roman"/>
          <w:sz w:val="28"/>
          <w:szCs w:val="28"/>
        </w:rPr>
      </w:pPr>
      <w:r w:rsidRPr="00FD1A05">
        <w:rPr>
          <w:rFonts w:ascii="Times New Roman" w:hAnsi="Times New Roman" w:cs="Times New Roman"/>
          <w:sz w:val="28"/>
          <w:szCs w:val="28"/>
        </w:rPr>
        <w:lastRenderedPageBreak/>
        <w:t xml:space="preserve">В результате анализа </w:t>
      </w:r>
      <w:r w:rsidRPr="00FD1A05">
        <w:rPr>
          <w:rFonts w:ascii="Times New Roman" w:hAnsi="Times New Roman" w:cs="Times New Roman"/>
          <w:bCs/>
          <w:sz w:val="28"/>
          <w:szCs w:val="28"/>
        </w:rPr>
        <w:t xml:space="preserve">состояния   улично- дорожной сети  </w:t>
      </w:r>
      <w:r w:rsidRPr="00FD1A05">
        <w:rPr>
          <w:rFonts w:ascii="Times New Roman" w:hAnsi="Times New Roman" w:cs="Times New Roman"/>
          <w:b/>
          <w:color w:val="000000"/>
          <w:spacing w:val="-1"/>
          <w:sz w:val="28"/>
          <w:szCs w:val="28"/>
        </w:rPr>
        <w:t xml:space="preserve">мо </w:t>
      </w:r>
      <w:r w:rsidR="00D85C4F">
        <w:rPr>
          <w:rFonts w:ascii="Times New Roman" w:hAnsi="Times New Roman" w:cs="Times New Roman"/>
          <w:b/>
          <w:color w:val="000000"/>
          <w:spacing w:val="-1"/>
          <w:sz w:val="28"/>
          <w:szCs w:val="28"/>
        </w:rPr>
        <w:t>Революционный</w:t>
      </w:r>
      <w:r w:rsidRPr="00FD1A05">
        <w:rPr>
          <w:rFonts w:ascii="Times New Roman" w:hAnsi="Times New Roman" w:cs="Times New Roman"/>
          <w:b/>
          <w:color w:val="000000"/>
          <w:spacing w:val="-1"/>
          <w:sz w:val="28"/>
          <w:szCs w:val="28"/>
        </w:rPr>
        <w:t xml:space="preserve"> сельсовет</w:t>
      </w:r>
      <w:r w:rsidRPr="00FD1A05">
        <w:rPr>
          <w:rFonts w:ascii="Times New Roman" w:hAnsi="Times New Roman" w:cs="Times New Roman"/>
          <w:bCs/>
          <w:sz w:val="28"/>
          <w:szCs w:val="28"/>
        </w:rPr>
        <w:t xml:space="preserve"> </w:t>
      </w:r>
      <w:r w:rsidRPr="00FD1A05">
        <w:rPr>
          <w:rFonts w:ascii="Times New Roman" w:hAnsi="Times New Roman" w:cs="Times New Roman"/>
          <w:sz w:val="28"/>
          <w:szCs w:val="28"/>
        </w:rPr>
        <w:t xml:space="preserve"> показано, что экономика поселе</w:t>
      </w:r>
      <w:r w:rsidRPr="00FD1A05">
        <w:rPr>
          <w:rFonts w:ascii="Times New Roman" w:hAnsi="Times New Roman" w:cs="Times New Roman"/>
          <w:sz w:val="28"/>
          <w:szCs w:val="28"/>
        </w:rPr>
        <w:softHyphen/>
        <w:t>ния является малопривлекательной для частных инвестиций</w:t>
      </w:r>
      <w:r w:rsidRPr="00FD1A05">
        <w:rPr>
          <w:rFonts w:ascii="Times New Roman" w:hAnsi="Times New Roman" w:cs="Times New Roman"/>
          <w:spacing w:val="-1"/>
          <w:sz w:val="28"/>
          <w:szCs w:val="28"/>
        </w:rPr>
        <w:t>.</w:t>
      </w:r>
      <w:r w:rsidRPr="00FD1A05">
        <w:rPr>
          <w:rFonts w:ascii="Times New Roman" w:hAnsi="Times New Roman" w:cs="Times New Roman"/>
          <w:sz w:val="28"/>
          <w:szCs w:val="28"/>
        </w:rPr>
        <w:t xml:space="preserve"> Причинами тому служат </w:t>
      </w:r>
      <w:r w:rsidRPr="00FD1A05">
        <w:rPr>
          <w:rFonts w:ascii="Times New Roman" w:hAnsi="Times New Roman" w:cs="Times New Roman"/>
          <w:spacing w:val="-1"/>
          <w:sz w:val="28"/>
          <w:szCs w:val="28"/>
        </w:rPr>
        <w:t xml:space="preserve">низкий уровень доходов населения, отсутствие роста объёмов производства, относительно </w:t>
      </w:r>
      <w:r w:rsidRPr="00FD1A05">
        <w:rPr>
          <w:rFonts w:ascii="Times New Roman" w:hAnsi="Times New Roman" w:cs="Times New Roman"/>
          <w:sz w:val="28"/>
          <w:szCs w:val="28"/>
        </w:rPr>
        <w:t>стабильная численность населения. Наряду с этим бюджетная обеспеченность поселения находится на низком уровне. На настоящий момент предприятия, обслуживающие объек</w:t>
      </w:r>
      <w:r w:rsidRPr="00FD1A05">
        <w:rPr>
          <w:rFonts w:ascii="Times New Roman" w:hAnsi="Times New Roman" w:cs="Times New Roman"/>
          <w:sz w:val="28"/>
          <w:szCs w:val="28"/>
        </w:rPr>
        <w:softHyphen/>
        <w:t>ты транспортной  инфраструктуры поселения, осуществляют незначительные капиталь</w:t>
      </w:r>
      <w:r w:rsidRPr="00FD1A05">
        <w:rPr>
          <w:rFonts w:ascii="Times New Roman" w:hAnsi="Times New Roman" w:cs="Times New Roman"/>
          <w:sz w:val="28"/>
          <w:szCs w:val="28"/>
        </w:rPr>
        <w:softHyphen/>
        <w:t>ные вложения. Поэтому в ка</w:t>
      </w:r>
      <w:r w:rsidRPr="00FD1A05">
        <w:rPr>
          <w:rFonts w:ascii="Times New Roman" w:hAnsi="Times New Roman" w:cs="Times New Roman"/>
          <w:sz w:val="28"/>
          <w:szCs w:val="28"/>
        </w:rPr>
        <w:softHyphen/>
        <w:t>честве основного источника инвестиций предлагается подразумевать поступления от вы</w:t>
      </w:r>
      <w:r w:rsidRPr="00FD1A05">
        <w:rPr>
          <w:rFonts w:ascii="Times New Roman" w:hAnsi="Times New Roman" w:cs="Times New Roman"/>
          <w:sz w:val="28"/>
          <w:szCs w:val="28"/>
        </w:rPr>
        <w:softHyphen/>
        <w:t>шестоящих бюджетов.</w:t>
      </w:r>
    </w:p>
    <w:p w:rsidR="00FD1A05" w:rsidRPr="00D85C4F" w:rsidRDefault="00FD1A05" w:rsidP="00D85C4F">
      <w:pPr>
        <w:shd w:val="clear" w:color="auto" w:fill="FFFFFF"/>
        <w:spacing w:line="240" w:lineRule="auto"/>
        <w:ind w:right="-52" w:firstLine="708"/>
        <w:jc w:val="both"/>
        <w:rPr>
          <w:rFonts w:ascii="Times New Roman" w:hAnsi="Times New Roman" w:cs="Times New Roman"/>
          <w:sz w:val="28"/>
          <w:szCs w:val="28"/>
        </w:rPr>
        <w:sectPr w:rsidR="00FD1A05" w:rsidRPr="00D85C4F">
          <w:pgSz w:w="16838" w:h="11906" w:orient="landscape"/>
          <w:pgMar w:top="851" w:right="1134" w:bottom="1701" w:left="1134" w:header="709" w:footer="709" w:gutter="0"/>
          <w:cols w:space="720"/>
        </w:sectPr>
      </w:pPr>
      <w:r w:rsidRPr="00FD1A05">
        <w:rPr>
          <w:rFonts w:ascii="Times New Roman" w:hAnsi="Times New Roman" w:cs="Times New Roman"/>
          <w:spacing w:val="-1"/>
          <w:sz w:val="28"/>
          <w:szCs w:val="28"/>
        </w:rPr>
        <w:t>Оценочное распределение денежных средств на реализацию ПТР (в ценах 2017 го</w:t>
      </w:r>
      <w:r w:rsidRPr="00FD1A05">
        <w:rPr>
          <w:rFonts w:ascii="Times New Roman" w:hAnsi="Times New Roman" w:cs="Times New Roman"/>
          <w:spacing w:val="-1"/>
          <w:sz w:val="28"/>
          <w:szCs w:val="28"/>
        </w:rPr>
        <w:softHyphen/>
      </w:r>
      <w:r w:rsidR="00D85C4F">
        <w:rPr>
          <w:rFonts w:ascii="Times New Roman" w:hAnsi="Times New Roman" w:cs="Times New Roman"/>
          <w:sz w:val="28"/>
          <w:szCs w:val="28"/>
        </w:rPr>
        <w:t>да) приведено в таб.9</w:t>
      </w:r>
    </w:p>
    <w:p w:rsidR="00FD1A05" w:rsidRPr="00FD1A05" w:rsidRDefault="00FD1A05" w:rsidP="00FD1A05">
      <w:pPr>
        <w:spacing w:line="240" w:lineRule="auto"/>
        <w:rPr>
          <w:rFonts w:ascii="Times New Roman" w:hAnsi="Times New Roman" w:cs="Times New Roman"/>
          <w:sz w:val="28"/>
          <w:szCs w:val="28"/>
        </w:rPr>
        <w:sectPr w:rsidR="00FD1A05" w:rsidRPr="00FD1A05">
          <w:pgSz w:w="11906" w:h="16838"/>
          <w:pgMar w:top="1134" w:right="851" w:bottom="1134" w:left="1701" w:header="709" w:footer="709" w:gutter="0"/>
          <w:cols w:space="720"/>
        </w:sectPr>
      </w:pPr>
    </w:p>
    <w:p w:rsidR="00FD1A05" w:rsidRPr="00FD1A05" w:rsidRDefault="00FD1A05" w:rsidP="00FD1A05">
      <w:pPr>
        <w:tabs>
          <w:tab w:val="left" w:pos="0"/>
        </w:tabs>
        <w:spacing w:line="240" w:lineRule="auto"/>
        <w:rPr>
          <w:rFonts w:ascii="Times New Roman" w:hAnsi="Times New Roman" w:cs="Times New Roman"/>
          <w:b/>
          <w:color w:val="000000"/>
          <w:spacing w:val="-1"/>
          <w:sz w:val="28"/>
          <w:szCs w:val="28"/>
        </w:rPr>
      </w:pPr>
      <w:r w:rsidRPr="00121316">
        <w:rPr>
          <w:rFonts w:ascii="Times New Roman" w:hAnsi="Times New Roman" w:cs="Times New Roman"/>
          <w:b/>
          <w:sz w:val="28"/>
          <w:szCs w:val="28"/>
        </w:rPr>
        <w:lastRenderedPageBreak/>
        <w:t>Та</w:t>
      </w:r>
      <w:r w:rsidRPr="00121316">
        <w:rPr>
          <w:rFonts w:ascii="Times New Roman" w:hAnsi="Times New Roman" w:cs="Times New Roman"/>
          <w:b/>
          <w:color w:val="000000"/>
          <w:spacing w:val="-1"/>
          <w:sz w:val="28"/>
          <w:szCs w:val="28"/>
        </w:rPr>
        <w:t xml:space="preserve">блица </w:t>
      </w:r>
      <w:r w:rsidR="00D85C4F" w:rsidRPr="00121316">
        <w:rPr>
          <w:rFonts w:ascii="Times New Roman" w:hAnsi="Times New Roman" w:cs="Times New Roman"/>
          <w:b/>
          <w:color w:val="000000"/>
          <w:spacing w:val="-1"/>
          <w:sz w:val="28"/>
          <w:szCs w:val="28"/>
        </w:rPr>
        <w:t>9</w:t>
      </w:r>
      <w:r w:rsidRPr="00121316">
        <w:rPr>
          <w:rFonts w:ascii="Times New Roman" w:hAnsi="Times New Roman" w:cs="Times New Roman"/>
          <w:b/>
          <w:color w:val="000000"/>
          <w:spacing w:val="-1"/>
          <w:sz w:val="28"/>
          <w:szCs w:val="28"/>
        </w:rPr>
        <w:t xml:space="preserve">. Источники привлечения денежных средств на реализацию ПКР мо </w:t>
      </w:r>
      <w:r w:rsidR="00D85C4F" w:rsidRPr="00121316">
        <w:rPr>
          <w:rFonts w:ascii="Times New Roman" w:hAnsi="Times New Roman" w:cs="Times New Roman"/>
          <w:b/>
          <w:color w:val="000000"/>
          <w:spacing w:val="-1"/>
          <w:sz w:val="28"/>
          <w:szCs w:val="28"/>
        </w:rPr>
        <w:t>Революционный</w:t>
      </w:r>
      <w:r w:rsidRPr="00121316">
        <w:rPr>
          <w:rFonts w:ascii="Times New Roman" w:hAnsi="Times New Roman" w:cs="Times New Roman"/>
          <w:b/>
          <w:color w:val="000000"/>
          <w:spacing w:val="-1"/>
          <w:sz w:val="28"/>
          <w:szCs w:val="28"/>
        </w:rPr>
        <w:t xml:space="preserve"> сельсовет , тыс. руб.</w:t>
      </w:r>
    </w:p>
    <w:p w:rsidR="00FD1A05" w:rsidRPr="00FD1A05" w:rsidRDefault="00FD1A05" w:rsidP="00FD1A05">
      <w:pPr>
        <w:shd w:val="clear" w:color="auto" w:fill="FFFFFF"/>
        <w:spacing w:line="240" w:lineRule="auto"/>
        <w:ind w:firstLine="708"/>
        <w:jc w:val="both"/>
        <w:rPr>
          <w:rFonts w:ascii="Times New Roman" w:hAnsi="Times New Roman" w:cs="Times New Roman"/>
          <w:b/>
          <w:color w:val="000000"/>
          <w:spacing w:val="-1"/>
          <w:sz w:val="28"/>
          <w:szCs w:val="28"/>
        </w:rPr>
      </w:pPr>
    </w:p>
    <w:p w:rsidR="00FD1A05" w:rsidRPr="00FD1A05" w:rsidRDefault="00FD1A05" w:rsidP="00FD1A05">
      <w:pPr>
        <w:shd w:val="clear" w:color="auto" w:fill="FFFFFF"/>
        <w:spacing w:line="240" w:lineRule="auto"/>
        <w:ind w:firstLine="708"/>
        <w:jc w:val="both"/>
        <w:rPr>
          <w:rFonts w:ascii="Times New Roman" w:hAnsi="Times New Roman" w:cs="Times New Roman"/>
          <w:b/>
          <w:color w:val="000000"/>
          <w:spacing w:val="-1"/>
          <w:sz w:val="28"/>
          <w:szCs w:val="28"/>
        </w:rPr>
      </w:pPr>
    </w:p>
    <w:tbl>
      <w:tblPr>
        <w:tblW w:w="10212" w:type="dxa"/>
        <w:tblInd w:w="-527" w:type="dxa"/>
        <w:tblLayout w:type="fixed"/>
        <w:tblCellMar>
          <w:left w:w="40" w:type="dxa"/>
          <w:right w:w="40" w:type="dxa"/>
        </w:tblCellMar>
        <w:tblLook w:val="04A0"/>
      </w:tblPr>
      <w:tblGrid>
        <w:gridCol w:w="567"/>
        <w:gridCol w:w="1702"/>
        <w:gridCol w:w="1561"/>
        <w:gridCol w:w="1560"/>
        <w:gridCol w:w="1702"/>
        <w:gridCol w:w="1418"/>
        <w:gridCol w:w="1702"/>
      </w:tblGrid>
      <w:tr w:rsidR="00FD1A05" w:rsidRPr="00FD1A05" w:rsidTr="00FD1A05">
        <w:trPr>
          <w:trHeight w:hRule="exact" w:val="4291"/>
        </w:trPr>
        <w:tc>
          <w:tcPr>
            <w:tcW w:w="567" w:type="dxa"/>
            <w:tcBorders>
              <w:top w:val="single" w:sz="4" w:space="0" w:color="000000"/>
              <w:left w:val="single" w:sz="4" w:space="0" w:color="000000"/>
              <w:bottom w:val="single" w:sz="4" w:space="0" w:color="000000"/>
              <w:right w:val="nil"/>
            </w:tcBorders>
            <w:shd w:val="clear" w:color="auto" w:fill="FFFFFF"/>
            <w:vAlign w:val="center"/>
            <w:hideMark/>
          </w:tcPr>
          <w:p w:rsidR="00FD1A05" w:rsidRPr="00FD1A05" w:rsidRDefault="00FD1A05" w:rsidP="00FD1A05">
            <w:pPr>
              <w:shd w:val="clear" w:color="auto" w:fill="FFFFFF"/>
              <w:snapToGrid w:val="0"/>
              <w:spacing w:line="240" w:lineRule="auto"/>
              <w:ind w:left="58"/>
              <w:jc w:val="center"/>
              <w:rPr>
                <w:rFonts w:ascii="Times New Roman" w:eastAsia="Arial" w:hAnsi="Times New Roman" w:cs="Times New Roman"/>
                <w:b/>
                <w:sz w:val="28"/>
                <w:szCs w:val="28"/>
                <w:lang w:eastAsia="en-US"/>
              </w:rPr>
            </w:pPr>
            <w:r w:rsidRPr="00FD1A05">
              <w:rPr>
                <w:rFonts w:ascii="Times New Roman" w:eastAsia="Arial" w:hAnsi="Times New Roman" w:cs="Times New Roman"/>
                <w:b/>
                <w:sz w:val="28"/>
                <w:szCs w:val="28"/>
                <w:lang w:eastAsia="en-US"/>
              </w:rPr>
              <w:t>№</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rsidR="00FD1A05" w:rsidRPr="00FD1A05" w:rsidRDefault="00FD1A05" w:rsidP="00FD1A05">
            <w:pPr>
              <w:shd w:val="clear" w:color="auto" w:fill="FFFFFF"/>
              <w:snapToGrid w:val="0"/>
              <w:spacing w:line="240" w:lineRule="auto"/>
              <w:ind w:left="149"/>
              <w:jc w:val="center"/>
              <w:rPr>
                <w:rFonts w:ascii="Times New Roman" w:eastAsia="Times New Roman" w:hAnsi="Times New Roman" w:cs="Times New Roman"/>
                <w:spacing w:val="-3"/>
                <w:sz w:val="28"/>
                <w:szCs w:val="28"/>
                <w:lang w:eastAsia="en-US"/>
              </w:rPr>
            </w:pPr>
            <w:r w:rsidRPr="00FD1A05">
              <w:rPr>
                <w:rFonts w:ascii="Times New Roman" w:hAnsi="Times New Roman" w:cs="Times New Roman"/>
                <w:spacing w:val="-3"/>
                <w:sz w:val="28"/>
                <w:szCs w:val="28"/>
                <w:lang w:eastAsia="en-US"/>
              </w:rPr>
              <w:t>Наименование</w:t>
            </w:r>
          </w:p>
        </w:tc>
        <w:tc>
          <w:tcPr>
            <w:tcW w:w="1560" w:type="dxa"/>
            <w:tcBorders>
              <w:top w:val="single" w:sz="4" w:space="0" w:color="000000"/>
              <w:left w:val="single" w:sz="4" w:space="0" w:color="000000"/>
              <w:bottom w:val="single" w:sz="4" w:space="0" w:color="000000"/>
              <w:right w:val="nil"/>
            </w:tcBorders>
            <w:shd w:val="clear" w:color="auto" w:fill="FFFFFF"/>
            <w:vAlign w:val="center"/>
            <w:hideMark/>
          </w:tcPr>
          <w:p w:rsidR="00FD1A05" w:rsidRPr="00FD1A05" w:rsidRDefault="00FD1A05" w:rsidP="00FD1A05">
            <w:pPr>
              <w:shd w:val="clear" w:color="auto" w:fill="FFFFFF"/>
              <w:snapToGrid w:val="0"/>
              <w:spacing w:line="240" w:lineRule="auto"/>
              <w:ind w:left="86" w:right="86" w:hanging="86"/>
              <w:jc w:val="center"/>
              <w:rPr>
                <w:rFonts w:ascii="Times New Roman" w:eastAsia="Times New Roman" w:hAnsi="Times New Roman" w:cs="Times New Roman"/>
                <w:sz w:val="28"/>
                <w:szCs w:val="28"/>
                <w:lang w:eastAsia="en-US"/>
              </w:rPr>
            </w:pPr>
            <w:r w:rsidRPr="00FD1A05">
              <w:rPr>
                <w:rFonts w:ascii="Times New Roman" w:hAnsi="Times New Roman" w:cs="Times New Roman"/>
                <w:spacing w:val="-2"/>
                <w:sz w:val="28"/>
                <w:szCs w:val="28"/>
                <w:lang w:eastAsia="en-US"/>
              </w:rPr>
              <w:t>Бюджеты всех уров</w:t>
            </w:r>
            <w:r w:rsidRPr="00FD1A05">
              <w:rPr>
                <w:rFonts w:ascii="Times New Roman" w:hAnsi="Times New Roman" w:cs="Times New Roman"/>
                <w:spacing w:val="-2"/>
                <w:sz w:val="28"/>
                <w:szCs w:val="28"/>
                <w:lang w:eastAsia="en-US"/>
              </w:rPr>
              <w:softHyphen/>
            </w:r>
            <w:r w:rsidRPr="00FD1A05">
              <w:rPr>
                <w:rFonts w:ascii="Times New Roman" w:hAnsi="Times New Roman" w:cs="Times New Roman"/>
                <w:spacing w:val="-4"/>
                <w:sz w:val="28"/>
                <w:szCs w:val="28"/>
                <w:lang w:eastAsia="en-US"/>
              </w:rPr>
              <w:t>ней и част</w:t>
            </w:r>
            <w:r w:rsidRPr="00FD1A05">
              <w:rPr>
                <w:rFonts w:ascii="Times New Roman" w:hAnsi="Times New Roman" w:cs="Times New Roman"/>
                <w:spacing w:val="-4"/>
                <w:sz w:val="28"/>
                <w:szCs w:val="28"/>
                <w:lang w:eastAsia="en-US"/>
              </w:rPr>
              <w:softHyphen/>
            </w:r>
            <w:r w:rsidRPr="00FD1A05">
              <w:rPr>
                <w:rFonts w:ascii="Times New Roman" w:hAnsi="Times New Roman" w:cs="Times New Roman"/>
                <w:spacing w:val="-2"/>
                <w:sz w:val="28"/>
                <w:szCs w:val="28"/>
                <w:lang w:eastAsia="en-US"/>
              </w:rPr>
              <w:t>ные инве</w:t>
            </w:r>
            <w:r w:rsidRPr="00FD1A05">
              <w:rPr>
                <w:rFonts w:ascii="Times New Roman" w:hAnsi="Times New Roman" w:cs="Times New Roman"/>
                <w:spacing w:val="-2"/>
                <w:sz w:val="28"/>
                <w:szCs w:val="28"/>
                <w:lang w:eastAsia="en-US"/>
              </w:rPr>
              <w:softHyphen/>
            </w:r>
            <w:r w:rsidRPr="00FD1A05">
              <w:rPr>
                <w:rFonts w:ascii="Times New Roman" w:hAnsi="Times New Roman" w:cs="Times New Roman"/>
                <w:sz w:val="28"/>
                <w:szCs w:val="28"/>
                <w:lang w:eastAsia="en-US"/>
              </w:rPr>
              <w:t>сторы</w:t>
            </w:r>
          </w:p>
        </w:tc>
        <w:tc>
          <w:tcPr>
            <w:tcW w:w="1559" w:type="dxa"/>
            <w:tcBorders>
              <w:top w:val="single" w:sz="4" w:space="0" w:color="000000"/>
              <w:left w:val="single" w:sz="4" w:space="0" w:color="000000"/>
              <w:bottom w:val="single" w:sz="4" w:space="0" w:color="000000"/>
              <w:right w:val="nil"/>
            </w:tcBorders>
            <w:shd w:val="clear" w:color="auto" w:fill="FFFFFF"/>
            <w:vAlign w:val="center"/>
            <w:hideMark/>
          </w:tcPr>
          <w:p w:rsidR="00FD1A05" w:rsidRPr="00FD1A05" w:rsidRDefault="00FD1A05" w:rsidP="00FD1A05">
            <w:pPr>
              <w:shd w:val="clear" w:color="auto" w:fill="FFFFFF"/>
              <w:snapToGrid w:val="0"/>
              <w:spacing w:line="240" w:lineRule="auto"/>
              <w:ind w:left="38" w:right="53" w:hanging="86"/>
              <w:jc w:val="center"/>
              <w:rPr>
                <w:rFonts w:ascii="Times New Roman" w:eastAsia="Times New Roman" w:hAnsi="Times New Roman" w:cs="Times New Roman"/>
                <w:sz w:val="28"/>
                <w:szCs w:val="28"/>
                <w:lang w:eastAsia="en-US"/>
              </w:rPr>
            </w:pPr>
            <w:r w:rsidRPr="00FD1A05">
              <w:rPr>
                <w:rFonts w:ascii="Times New Roman" w:hAnsi="Times New Roman" w:cs="Times New Roman"/>
                <w:spacing w:val="-1"/>
                <w:sz w:val="28"/>
                <w:szCs w:val="28"/>
                <w:lang w:eastAsia="en-US"/>
              </w:rPr>
              <w:t xml:space="preserve">В т.ч.  федеральный </w:t>
            </w:r>
            <w:r w:rsidRPr="00FD1A05">
              <w:rPr>
                <w:rFonts w:ascii="Times New Roman" w:hAnsi="Times New Roman" w:cs="Times New Roman"/>
                <w:sz w:val="28"/>
                <w:szCs w:val="28"/>
                <w:lang w:eastAsia="en-US"/>
              </w:rPr>
              <w:t xml:space="preserve">бюджет </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rsidR="00FD1A05" w:rsidRPr="00FD1A05" w:rsidRDefault="00FD1A05" w:rsidP="00FD1A05">
            <w:pPr>
              <w:shd w:val="clear" w:color="auto" w:fill="FFFFFF"/>
              <w:snapToGrid w:val="0"/>
              <w:spacing w:line="240" w:lineRule="auto"/>
              <w:ind w:left="110" w:right="120" w:hanging="86"/>
              <w:jc w:val="center"/>
              <w:rPr>
                <w:rFonts w:ascii="Times New Roman" w:eastAsia="Times New Roman" w:hAnsi="Times New Roman" w:cs="Times New Roman"/>
                <w:sz w:val="28"/>
                <w:szCs w:val="28"/>
                <w:lang w:eastAsia="en-US"/>
              </w:rPr>
            </w:pPr>
            <w:r w:rsidRPr="00FD1A05">
              <w:rPr>
                <w:rFonts w:ascii="Times New Roman" w:hAnsi="Times New Roman" w:cs="Times New Roman"/>
                <w:spacing w:val="-3"/>
                <w:sz w:val="28"/>
                <w:szCs w:val="28"/>
                <w:lang w:eastAsia="en-US"/>
              </w:rPr>
              <w:t xml:space="preserve">В т.ч. </w:t>
            </w:r>
            <w:r w:rsidRPr="00FD1A05">
              <w:rPr>
                <w:rFonts w:ascii="Times New Roman" w:hAnsi="Times New Roman" w:cs="Times New Roman"/>
                <w:sz w:val="28"/>
                <w:szCs w:val="28"/>
                <w:lang w:eastAsia="en-US"/>
              </w:rPr>
              <w:t>бюджет областной</w:t>
            </w:r>
          </w:p>
        </w:tc>
        <w:tc>
          <w:tcPr>
            <w:tcW w:w="1417" w:type="dxa"/>
            <w:tcBorders>
              <w:top w:val="single" w:sz="4" w:space="0" w:color="000000"/>
              <w:left w:val="single" w:sz="4" w:space="0" w:color="000000"/>
              <w:bottom w:val="single" w:sz="4" w:space="0" w:color="000000"/>
              <w:right w:val="nil"/>
            </w:tcBorders>
            <w:shd w:val="clear" w:color="auto" w:fill="FFFFFF"/>
            <w:vAlign w:val="center"/>
            <w:hideMark/>
          </w:tcPr>
          <w:p w:rsidR="00FD1A05" w:rsidRPr="00FD1A05" w:rsidRDefault="00FD1A05" w:rsidP="00FD1A05">
            <w:pPr>
              <w:shd w:val="clear" w:color="auto" w:fill="FFFFFF"/>
              <w:snapToGrid w:val="0"/>
              <w:spacing w:line="240" w:lineRule="auto"/>
              <w:ind w:hanging="86"/>
              <w:jc w:val="center"/>
              <w:rPr>
                <w:rFonts w:ascii="Times New Roman" w:eastAsia="Times New Roman" w:hAnsi="Times New Roman" w:cs="Times New Roman"/>
                <w:sz w:val="28"/>
                <w:szCs w:val="28"/>
                <w:lang w:eastAsia="en-US"/>
              </w:rPr>
            </w:pPr>
            <w:r w:rsidRPr="00FD1A05">
              <w:rPr>
                <w:rFonts w:ascii="Times New Roman" w:hAnsi="Times New Roman" w:cs="Times New Roman"/>
                <w:sz w:val="28"/>
                <w:szCs w:val="28"/>
                <w:lang w:eastAsia="en-US"/>
              </w:rPr>
              <w:t>В т.ч.</w:t>
            </w:r>
          </w:p>
          <w:p w:rsidR="00FD1A05" w:rsidRPr="00FD1A05" w:rsidRDefault="00FD1A05" w:rsidP="00FD1A05">
            <w:pPr>
              <w:shd w:val="clear" w:color="auto" w:fill="FFFFFF"/>
              <w:spacing w:line="240" w:lineRule="auto"/>
              <w:ind w:hanging="86"/>
              <w:jc w:val="center"/>
              <w:rPr>
                <w:rFonts w:ascii="Times New Roman" w:hAnsi="Times New Roman" w:cs="Times New Roman"/>
                <w:spacing w:val="-1"/>
                <w:sz w:val="28"/>
                <w:szCs w:val="28"/>
                <w:lang w:eastAsia="en-US"/>
              </w:rPr>
            </w:pPr>
            <w:r w:rsidRPr="00FD1A05">
              <w:rPr>
                <w:rFonts w:ascii="Times New Roman" w:hAnsi="Times New Roman" w:cs="Times New Roman"/>
                <w:spacing w:val="-1"/>
                <w:sz w:val="28"/>
                <w:szCs w:val="28"/>
                <w:lang w:eastAsia="en-US"/>
              </w:rPr>
              <w:t>бюджет</w:t>
            </w:r>
          </w:p>
          <w:p w:rsidR="00FD1A05" w:rsidRPr="00FD1A05" w:rsidRDefault="00FD1A05" w:rsidP="00D85C4F">
            <w:pPr>
              <w:shd w:val="clear" w:color="auto" w:fill="FFFFFF"/>
              <w:spacing w:line="240" w:lineRule="auto"/>
              <w:ind w:hanging="86"/>
              <w:jc w:val="center"/>
              <w:rPr>
                <w:rFonts w:ascii="Times New Roman" w:eastAsia="Times New Roman" w:hAnsi="Times New Roman" w:cs="Times New Roman"/>
                <w:spacing w:val="-2"/>
                <w:sz w:val="28"/>
                <w:szCs w:val="28"/>
                <w:lang w:eastAsia="en-US"/>
              </w:rPr>
            </w:pPr>
            <w:r w:rsidRPr="00FD1A05">
              <w:rPr>
                <w:rFonts w:ascii="Times New Roman" w:hAnsi="Times New Roman" w:cs="Times New Roman"/>
                <w:spacing w:val="-2"/>
                <w:sz w:val="28"/>
                <w:szCs w:val="28"/>
                <w:lang w:eastAsia="en-US"/>
              </w:rPr>
              <w:t xml:space="preserve">МО </w:t>
            </w:r>
            <w:r w:rsidR="00D85C4F">
              <w:rPr>
                <w:rFonts w:ascii="Times New Roman" w:hAnsi="Times New Roman" w:cs="Times New Roman"/>
                <w:spacing w:val="-2"/>
                <w:sz w:val="28"/>
                <w:szCs w:val="28"/>
                <w:lang w:eastAsia="en-US"/>
              </w:rPr>
              <w:t xml:space="preserve">Революционный </w:t>
            </w:r>
            <w:r w:rsidRPr="00FD1A05">
              <w:rPr>
                <w:rFonts w:ascii="Times New Roman" w:hAnsi="Times New Roman" w:cs="Times New Roman"/>
                <w:spacing w:val="-2"/>
                <w:sz w:val="28"/>
                <w:szCs w:val="28"/>
                <w:lang w:eastAsia="en-US"/>
              </w:rPr>
              <w:t>сельсовет</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D1A05" w:rsidRPr="00FD1A05" w:rsidRDefault="00FD1A05" w:rsidP="00FD1A05">
            <w:pPr>
              <w:shd w:val="clear" w:color="auto" w:fill="FFFFFF"/>
              <w:snapToGrid w:val="0"/>
              <w:spacing w:line="240" w:lineRule="auto"/>
              <w:ind w:left="86" w:right="115" w:hanging="86"/>
              <w:jc w:val="center"/>
              <w:rPr>
                <w:rFonts w:ascii="Times New Roman" w:eastAsia="Times New Roman" w:hAnsi="Times New Roman" w:cs="Times New Roman"/>
                <w:spacing w:val="-1"/>
                <w:sz w:val="28"/>
                <w:szCs w:val="28"/>
                <w:lang w:eastAsia="en-US"/>
              </w:rPr>
            </w:pPr>
            <w:r w:rsidRPr="00FD1A05">
              <w:rPr>
                <w:rFonts w:ascii="Times New Roman" w:hAnsi="Times New Roman" w:cs="Times New Roman"/>
                <w:spacing w:val="-1"/>
                <w:sz w:val="28"/>
                <w:szCs w:val="28"/>
                <w:lang w:eastAsia="en-US"/>
              </w:rPr>
              <w:t>В т.ч. вне</w:t>
            </w:r>
            <w:r w:rsidRPr="00FD1A05">
              <w:rPr>
                <w:rFonts w:ascii="Times New Roman" w:hAnsi="Times New Roman" w:cs="Times New Roman"/>
                <w:spacing w:val="-1"/>
                <w:sz w:val="28"/>
                <w:szCs w:val="28"/>
                <w:lang w:eastAsia="en-US"/>
              </w:rPr>
              <w:softHyphen/>
            </w:r>
            <w:r w:rsidRPr="00FD1A05">
              <w:rPr>
                <w:rFonts w:ascii="Times New Roman" w:hAnsi="Times New Roman" w:cs="Times New Roman"/>
                <w:spacing w:val="-3"/>
                <w:sz w:val="28"/>
                <w:szCs w:val="28"/>
                <w:lang w:eastAsia="en-US"/>
              </w:rPr>
              <w:t xml:space="preserve">бюджетные </w:t>
            </w:r>
            <w:r w:rsidRPr="00FD1A05">
              <w:rPr>
                <w:rFonts w:ascii="Times New Roman" w:hAnsi="Times New Roman" w:cs="Times New Roman"/>
                <w:spacing w:val="-1"/>
                <w:sz w:val="28"/>
                <w:szCs w:val="28"/>
                <w:lang w:eastAsia="en-US"/>
              </w:rPr>
              <w:t>источники</w:t>
            </w:r>
          </w:p>
        </w:tc>
      </w:tr>
      <w:tr w:rsidR="00FD1A05" w:rsidRPr="00FD1A05" w:rsidTr="00FD1A05">
        <w:trPr>
          <w:trHeight w:hRule="exact" w:val="283"/>
        </w:trPr>
        <w:tc>
          <w:tcPr>
            <w:tcW w:w="567" w:type="dxa"/>
            <w:tcBorders>
              <w:top w:val="single" w:sz="4" w:space="0" w:color="000000"/>
              <w:left w:val="single" w:sz="4" w:space="0" w:color="000000"/>
              <w:bottom w:val="single" w:sz="4" w:space="0" w:color="000000"/>
              <w:right w:val="nil"/>
            </w:tcBorders>
            <w:shd w:val="clear" w:color="auto" w:fill="FFFFFF"/>
            <w:vAlign w:val="center"/>
            <w:hideMark/>
          </w:tcPr>
          <w:p w:rsidR="00FD1A05" w:rsidRPr="00FD1A05" w:rsidRDefault="00FD1A05" w:rsidP="00FD1A05">
            <w:pPr>
              <w:shd w:val="clear" w:color="auto" w:fill="FFFFFF"/>
              <w:snapToGrid w:val="0"/>
              <w:spacing w:line="240" w:lineRule="auto"/>
              <w:ind w:left="14"/>
              <w:jc w:val="center"/>
              <w:rPr>
                <w:rFonts w:ascii="Times New Roman" w:eastAsia="Times New Roman" w:hAnsi="Times New Roman" w:cs="Times New Roman"/>
                <w:sz w:val="28"/>
                <w:szCs w:val="28"/>
                <w:lang w:eastAsia="en-US"/>
              </w:rPr>
            </w:pPr>
            <w:r w:rsidRPr="00FD1A05">
              <w:rPr>
                <w:rFonts w:ascii="Times New Roman" w:hAnsi="Times New Roman" w:cs="Times New Roman"/>
                <w:sz w:val="28"/>
                <w:szCs w:val="28"/>
                <w:lang w:eastAsia="en-US"/>
              </w:rPr>
              <w:t>1</w:t>
            </w:r>
          </w:p>
        </w:tc>
        <w:tc>
          <w:tcPr>
            <w:tcW w:w="1701" w:type="dxa"/>
            <w:tcBorders>
              <w:top w:val="single" w:sz="4" w:space="0" w:color="000000"/>
              <w:left w:val="single" w:sz="4" w:space="0" w:color="000000"/>
              <w:bottom w:val="single" w:sz="4" w:space="0" w:color="000000"/>
              <w:right w:val="nil"/>
            </w:tcBorders>
            <w:shd w:val="clear" w:color="auto" w:fill="FFFFFF"/>
            <w:vAlign w:val="center"/>
          </w:tcPr>
          <w:p w:rsidR="00FD1A05" w:rsidRPr="00FD1A05" w:rsidRDefault="00FD1A05" w:rsidP="00FD1A05">
            <w:pPr>
              <w:shd w:val="clear" w:color="auto" w:fill="FFFFFF"/>
              <w:snapToGrid w:val="0"/>
              <w:spacing w:line="240" w:lineRule="auto"/>
              <w:rPr>
                <w:rFonts w:ascii="Times New Roman" w:eastAsia="Times New Roman" w:hAnsi="Times New Roman" w:cs="Times New Roman"/>
                <w:color w:val="000000"/>
                <w:sz w:val="28"/>
                <w:szCs w:val="28"/>
                <w:lang w:eastAsia="en-US"/>
              </w:rPr>
            </w:pPr>
            <w:r w:rsidRPr="00FD1A05">
              <w:rPr>
                <w:rFonts w:ascii="Times New Roman" w:hAnsi="Times New Roman" w:cs="Times New Roman"/>
                <w:color w:val="000000"/>
                <w:sz w:val="28"/>
                <w:szCs w:val="28"/>
                <w:lang w:eastAsia="en-US"/>
              </w:rPr>
              <w:t>Ремонт дорог</w:t>
            </w:r>
          </w:p>
          <w:p w:rsidR="00FD1A05" w:rsidRPr="00FD1A05" w:rsidRDefault="00FD1A05" w:rsidP="00FD1A05">
            <w:pPr>
              <w:shd w:val="clear" w:color="auto" w:fill="FFFFFF"/>
              <w:snapToGrid w:val="0"/>
              <w:spacing w:line="240" w:lineRule="auto"/>
              <w:rPr>
                <w:rFonts w:ascii="Times New Roman" w:hAnsi="Times New Roman" w:cs="Times New Roman"/>
                <w:color w:val="000000"/>
                <w:sz w:val="28"/>
                <w:szCs w:val="28"/>
                <w:lang w:eastAsia="en-US"/>
              </w:rPr>
            </w:pPr>
          </w:p>
          <w:p w:rsidR="00FD1A05" w:rsidRPr="00FD1A05" w:rsidRDefault="00FD1A05" w:rsidP="00FD1A05">
            <w:pPr>
              <w:shd w:val="clear" w:color="auto" w:fill="FFFFFF"/>
              <w:snapToGrid w:val="0"/>
              <w:spacing w:line="240" w:lineRule="auto"/>
              <w:rPr>
                <w:rFonts w:ascii="Times New Roman" w:hAnsi="Times New Roman" w:cs="Times New Roman"/>
                <w:color w:val="000000"/>
                <w:sz w:val="28"/>
                <w:szCs w:val="28"/>
                <w:lang w:eastAsia="en-US"/>
              </w:rPr>
            </w:pPr>
          </w:p>
          <w:p w:rsidR="00FD1A05" w:rsidRPr="00FD1A05" w:rsidRDefault="00FD1A05" w:rsidP="00FD1A05">
            <w:pPr>
              <w:shd w:val="clear" w:color="auto" w:fill="FFFFFF"/>
              <w:snapToGrid w:val="0"/>
              <w:spacing w:line="240" w:lineRule="auto"/>
              <w:rPr>
                <w:rFonts w:ascii="Times New Roman" w:eastAsia="Times New Roman" w:hAnsi="Times New Roman" w:cs="Times New Roman"/>
                <w:color w:val="000000"/>
                <w:sz w:val="28"/>
                <w:szCs w:val="28"/>
                <w:lang w:eastAsia="en-US"/>
              </w:rPr>
            </w:pPr>
            <w:r w:rsidRPr="00FD1A05">
              <w:rPr>
                <w:rFonts w:ascii="Times New Roman" w:hAnsi="Times New Roman" w:cs="Times New Roman"/>
                <w:color w:val="000000"/>
                <w:sz w:val="28"/>
                <w:szCs w:val="28"/>
                <w:lang w:eastAsia="en-US"/>
              </w:rPr>
              <w:t xml:space="preserve">сетидорожной </w:t>
            </w:r>
          </w:p>
        </w:tc>
        <w:tc>
          <w:tcPr>
            <w:tcW w:w="1560" w:type="dxa"/>
            <w:tcBorders>
              <w:top w:val="single" w:sz="4" w:space="0" w:color="000000"/>
              <w:left w:val="single" w:sz="4" w:space="0" w:color="000000"/>
              <w:bottom w:val="single" w:sz="4" w:space="0" w:color="000000"/>
              <w:right w:val="nil"/>
            </w:tcBorders>
            <w:shd w:val="clear" w:color="auto" w:fill="FFFFFF"/>
            <w:hideMark/>
          </w:tcPr>
          <w:p w:rsidR="00FD1A05" w:rsidRPr="00FD1A05" w:rsidRDefault="00121316" w:rsidP="00FD1A05">
            <w:pPr>
              <w:shd w:val="clear" w:color="auto" w:fill="FFFFFF"/>
              <w:snapToGrid w:val="0"/>
              <w:spacing w:line="240" w:lineRule="auto"/>
              <w:ind w:left="-56"/>
              <w:jc w:val="center"/>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3375</w:t>
            </w:r>
          </w:p>
        </w:tc>
        <w:tc>
          <w:tcPr>
            <w:tcW w:w="1559" w:type="dxa"/>
            <w:tcBorders>
              <w:top w:val="single" w:sz="4" w:space="0" w:color="000000"/>
              <w:left w:val="single" w:sz="4" w:space="0" w:color="000000"/>
              <w:bottom w:val="single" w:sz="4" w:space="0" w:color="000000"/>
              <w:right w:val="nil"/>
            </w:tcBorders>
            <w:shd w:val="clear" w:color="auto" w:fill="FFFFFF"/>
            <w:hideMark/>
          </w:tcPr>
          <w:p w:rsidR="00FD1A05" w:rsidRPr="00FD1A05" w:rsidRDefault="00FD1A05" w:rsidP="00FD1A05">
            <w:pPr>
              <w:shd w:val="clear" w:color="auto" w:fill="FFFFFF"/>
              <w:snapToGrid w:val="0"/>
              <w:spacing w:line="240" w:lineRule="auto"/>
              <w:ind w:right="5"/>
              <w:jc w:val="center"/>
              <w:rPr>
                <w:rFonts w:ascii="Times New Roman" w:eastAsia="Times New Roman" w:hAnsi="Times New Roman" w:cs="Times New Roman"/>
                <w:sz w:val="28"/>
                <w:szCs w:val="28"/>
                <w:lang w:eastAsia="en-US"/>
              </w:rPr>
            </w:pPr>
            <w:r w:rsidRPr="00FD1A05">
              <w:rPr>
                <w:rFonts w:ascii="Times New Roman" w:hAnsi="Times New Roman" w:cs="Times New Roman"/>
                <w:sz w:val="28"/>
                <w:szCs w:val="28"/>
                <w:lang w:eastAsia="en-US"/>
              </w:rPr>
              <w:t>0</w:t>
            </w:r>
          </w:p>
        </w:tc>
        <w:tc>
          <w:tcPr>
            <w:tcW w:w="1701" w:type="dxa"/>
            <w:tcBorders>
              <w:top w:val="single" w:sz="4" w:space="0" w:color="000000"/>
              <w:left w:val="single" w:sz="4" w:space="0" w:color="000000"/>
              <w:bottom w:val="single" w:sz="4" w:space="0" w:color="000000"/>
              <w:right w:val="nil"/>
            </w:tcBorders>
            <w:shd w:val="clear" w:color="auto" w:fill="FFFFFF"/>
            <w:hideMark/>
          </w:tcPr>
          <w:p w:rsidR="00FD1A05" w:rsidRPr="00FD1A05" w:rsidRDefault="00FD1A05" w:rsidP="00FD1A05">
            <w:pPr>
              <w:shd w:val="clear" w:color="auto" w:fill="FFFFFF"/>
              <w:snapToGrid w:val="0"/>
              <w:spacing w:line="240" w:lineRule="auto"/>
              <w:jc w:val="center"/>
              <w:rPr>
                <w:rFonts w:ascii="Times New Roman" w:eastAsia="Times New Roman" w:hAnsi="Times New Roman" w:cs="Times New Roman"/>
                <w:sz w:val="28"/>
                <w:szCs w:val="28"/>
                <w:lang w:eastAsia="en-US"/>
              </w:rPr>
            </w:pPr>
            <w:r w:rsidRPr="00FD1A05">
              <w:rPr>
                <w:rFonts w:ascii="Times New Roman" w:hAnsi="Times New Roman" w:cs="Times New Roman"/>
                <w:sz w:val="28"/>
                <w:szCs w:val="28"/>
                <w:lang w:eastAsia="en-US"/>
              </w:rPr>
              <w:t>0</w:t>
            </w:r>
          </w:p>
        </w:tc>
        <w:tc>
          <w:tcPr>
            <w:tcW w:w="1417" w:type="dxa"/>
            <w:tcBorders>
              <w:top w:val="single" w:sz="4" w:space="0" w:color="000000"/>
              <w:left w:val="single" w:sz="4" w:space="0" w:color="000000"/>
              <w:bottom w:val="single" w:sz="4" w:space="0" w:color="000000"/>
              <w:right w:val="nil"/>
            </w:tcBorders>
            <w:shd w:val="clear" w:color="auto" w:fill="FFFFFF"/>
            <w:hideMark/>
          </w:tcPr>
          <w:p w:rsidR="00FD1A05" w:rsidRPr="00FD1A05" w:rsidRDefault="00121316" w:rsidP="00FD1A05">
            <w:pPr>
              <w:shd w:val="clear" w:color="auto" w:fill="FFFFFF"/>
              <w:snapToGrid w:val="0"/>
              <w:spacing w:line="240" w:lineRule="auto"/>
              <w:jc w:val="center"/>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3375</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FD1A05" w:rsidRPr="00FD1A05" w:rsidRDefault="00FD1A05" w:rsidP="00FD1A05">
            <w:pPr>
              <w:shd w:val="clear" w:color="auto" w:fill="FFFFFF"/>
              <w:snapToGrid w:val="0"/>
              <w:spacing w:line="240" w:lineRule="auto"/>
              <w:jc w:val="center"/>
              <w:rPr>
                <w:rFonts w:ascii="Times New Roman" w:eastAsia="Times New Roman" w:hAnsi="Times New Roman" w:cs="Times New Roman"/>
                <w:sz w:val="28"/>
                <w:szCs w:val="28"/>
                <w:lang w:eastAsia="en-US"/>
              </w:rPr>
            </w:pPr>
            <w:r w:rsidRPr="00FD1A05">
              <w:rPr>
                <w:rFonts w:ascii="Times New Roman" w:hAnsi="Times New Roman" w:cs="Times New Roman"/>
                <w:sz w:val="28"/>
                <w:szCs w:val="28"/>
                <w:lang w:eastAsia="en-US"/>
              </w:rPr>
              <w:t>0</w:t>
            </w:r>
          </w:p>
        </w:tc>
      </w:tr>
      <w:tr w:rsidR="00FD1A05" w:rsidRPr="00FD1A05" w:rsidTr="00FD1A05">
        <w:trPr>
          <w:trHeight w:hRule="exact" w:val="283"/>
        </w:trPr>
        <w:tc>
          <w:tcPr>
            <w:tcW w:w="567" w:type="dxa"/>
            <w:tcBorders>
              <w:top w:val="single" w:sz="4" w:space="0" w:color="000000"/>
              <w:left w:val="single" w:sz="4" w:space="0" w:color="000000"/>
              <w:bottom w:val="single" w:sz="4" w:space="0" w:color="000000"/>
              <w:right w:val="nil"/>
            </w:tcBorders>
            <w:shd w:val="clear" w:color="auto" w:fill="FFFFFF"/>
            <w:vAlign w:val="center"/>
            <w:hideMark/>
          </w:tcPr>
          <w:p w:rsidR="00FD1A05" w:rsidRPr="00FD1A05" w:rsidRDefault="00FD1A05" w:rsidP="00FD1A05">
            <w:pPr>
              <w:shd w:val="clear" w:color="auto" w:fill="FFFFFF"/>
              <w:snapToGrid w:val="0"/>
              <w:spacing w:line="240" w:lineRule="auto"/>
              <w:ind w:left="14"/>
              <w:jc w:val="center"/>
              <w:rPr>
                <w:rFonts w:ascii="Times New Roman" w:eastAsia="Times New Roman" w:hAnsi="Times New Roman" w:cs="Times New Roman"/>
                <w:sz w:val="28"/>
                <w:szCs w:val="28"/>
                <w:lang w:eastAsia="en-US"/>
              </w:rPr>
            </w:pPr>
            <w:r w:rsidRPr="00FD1A05">
              <w:rPr>
                <w:rFonts w:ascii="Times New Roman" w:hAnsi="Times New Roman" w:cs="Times New Roman"/>
                <w:sz w:val="28"/>
                <w:szCs w:val="28"/>
                <w:lang w:eastAsia="en-US"/>
              </w:rPr>
              <w:t>2</w:t>
            </w:r>
          </w:p>
        </w:tc>
        <w:tc>
          <w:tcPr>
            <w:tcW w:w="1701" w:type="dxa"/>
            <w:tcBorders>
              <w:top w:val="single" w:sz="4" w:space="0" w:color="000000"/>
              <w:left w:val="single" w:sz="4" w:space="0" w:color="000000"/>
              <w:bottom w:val="single" w:sz="4" w:space="0" w:color="000000"/>
              <w:right w:val="nil"/>
            </w:tcBorders>
            <w:shd w:val="clear" w:color="auto" w:fill="FFFFFF"/>
            <w:hideMark/>
          </w:tcPr>
          <w:p w:rsidR="00FD1A05" w:rsidRPr="00FD1A05" w:rsidRDefault="00FD1A05" w:rsidP="00FD1A05">
            <w:pPr>
              <w:shd w:val="clear" w:color="auto" w:fill="FFFFFF"/>
              <w:snapToGrid w:val="0"/>
              <w:spacing w:line="240" w:lineRule="auto"/>
              <w:rPr>
                <w:rFonts w:ascii="Times New Roman" w:eastAsia="Times New Roman" w:hAnsi="Times New Roman" w:cs="Times New Roman"/>
                <w:color w:val="000000"/>
                <w:sz w:val="28"/>
                <w:szCs w:val="28"/>
                <w:lang w:eastAsia="en-US"/>
              </w:rPr>
            </w:pPr>
            <w:r w:rsidRPr="00FD1A05">
              <w:rPr>
                <w:rFonts w:ascii="Times New Roman" w:hAnsi="Times New Roman" w:cs="Times New Roman"/>
                <w:color w:val="000000"/>
                <w:sz w:val="28"/>
                <w:szCs w:val="28"/>
                <w:lang w:eastAsia="en-US"/>
              </w:rPr>
              <w:t xml:space="preserve">Освещение </w:t>
            </w:r>
          </w:p>
        </w:tc>
        <w:tc>
          <w:tcPr>
            <w:tcW w:w="1560" w:type="dxa"/>
            <w:tcBorders>
              <w:top w:val="single" w:sz="4" w:space="0" w:color="000000"/>
              <w:left w:val="single" w:sz="4" w:space="0" w:color="000000"/>
              <w:bottom w:val="single" w:sz="4" w:space="0" w:color="000000"/>
              <w:right w:val="nil"/>
            </w:tcBorders>
            <w:shd w:val="clear" w:color="auto" w:fill="FFFFFF"/>
            <w:hideMark/>
          </w:tcPr>
          <w:p w:rsidR="00FD1A05" w:rsidRPr="00FD1A05" w:rsidRDefault="00121316" w:rsidP="00FD1A05">
            <w:pPr>
              <w:shd w:val="clear" w:color="auto" w:fill="FFFFFF"/>
              <w:snapToGrid w:val="0"/>
              <w:spacing w:line="240" w:lineRule="auto"/>
              <w:jc w:val="center"/>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3375</w:t>
            </w:r>
          </w:p>
        </w:tc>
        <w:tc>
          <w:tcPr>
            <w:tcW w:w="1559" w:type="dxa"/>
            <w:tcBorders>
              <w:top w:val="single" w:sz="4" w:space="0" w:color="000000"/>
              <w:left w:val="single" w:sz="4" w:space="0" w:color="000000"/>
              <w:bottom w:val="single" w:sz="4" w:space="0" w:color="000000"/>
              <w:right w:val="nil"/>
            </w:tcBorders>
            <w:shd w:val="clear" w:color="auto" w:fill="FFFFFF"/>
            <w:hideMark/>
          </w:tcPr>
          <w:p w:rsidR="00FD1A05" w:rsidRPr="00FD1A05" w:rsidRDefault="00FD1A05" w:rsidP="00FD1A05">
            <w:pPr>
              <w:shd w:val="clear" w:color="auto" w:fill="FFFFFF"/>
              <w:snapToGrid w:val="0"/>
              <w:spacing w:line="240" w:lineRule="auto"/>
              <w:ind w:right="5"/>
              <w:jc w:val="center"/>
              <w:rPr>
                <w:rFonts w:ascii="Times New Roman" w:eastAsia="Times New Roman" w:hAnsi="Times New Roman" w:cs="Times New Roman"/>
                <w:sz w:val="28"/>
                <w:szCs w:val="28"/>
                <w:lang w:eastAsia="en-US"/>
              </w:rPr>
            </w:pPr>
            <w:r w:rsidRPr="00FD1A05">
              <w:rPr>
                <w:rFonts w:ascii="Times New Roman" w:hAnsi="Times New Roman" w:cs="Times New Roman"/>
                <w:sz w:val="28"/>
                <w:szCs w:val="28"/>
                <w:lang w:eastAsia="en-US"/>
              </w:rPr>
              <w:t>0</w:t>
            </w:r>
          </w:p>
        </w:tc>
        <w:tc>
          <w:tcPr>
            <w:tcW w:w="1701" w:type="dxa"/>
            <w:tcBorders>
              <w:top w:val="single" w:sz="4" w:space="0" w:color="000000"/>
              <w:left w:val="single" w:sz="4" w:space="0" w:color="000000"/>
              <w:bottom w:val="single" w:sz="4" w:space="0" w:color="000000"/>
              <w:right w:val="nil"/>
            </w:tcBorders>
            <w:shd w:val="clear" w:color="auto" w:fill="FFFFFF"/>
            <w:hideMark/>
          </w:tcPr>
          <w:p w:rsidR="00FD1A05" w:rsidRPr="00FD1A05" w:rsidRDefault="00FD1A05" w:rsidP="00FD1A05">
            <w:pPr>
              <w:shd w:val="clear" w:color="auto" w:fill="FFFFFF"/>
              <w:snapToGrid w:val="0"/>
              <w:spacing w:line="240" w:lineRule="auto"/>
              <w:jc w:val="center"/>
              <w:rPr>
                <w:rFonts w:ascii="Times New Roman" w:eastAsia="Times New Roman" w:hAnsi="Times New Roman" w:cs="Times New Roman"/>
                <w:sz w:val="28"/>
                <w:szCs w:val="28"/>
                <w:lang w:eastAsia="en-US"/>
              </w:rPr>
            </w:pPr>
            <w:r w:rsidRPr="00FD1A05">
              <w:rPr>
                <w:rFonts w:ascii="Times New Roman" w:hAnsi="Times New Roman" w:cs="Times New Roman"/>
                <w:sz w:val="28"/>
                <w:szCs w:val="28"/>
                <w:lang w:eastAsia="en-US"/>
              </w:rPr>
              <w:t>0</w:t>
            </w:r>
          </w:p>
        </w:tc>
        <w:tc>
          <w:tcPr>
            <w:tcW w:w="1417" w:type="dxa"/>
            <w:tcBorders>
              <w:top w:val="single" w:sz="4" w:space="0" w:color="000000"/>
              <w:left w:val="single" w:sz="4" w:space="0" w:color="000000"/>
              <w:bottom w:val="single" w:sz="4" w:space="0" w:color="000000"/>
              <w:right w:val="nil"/>
            </w:tcBorders>
            <w:shd w:val="clear" w:color="auto" w:fill="FFFFFF"/>
            <w:hideMark/>
          </w:tcPr>
          <w:p w:rsidR="00FD1A05" w:rsidRPr="00FD1A05" w:rsidRDefault="00121316" w:rsidP="00FD1A05">
            <w:pPr>
              <w:shd w:val="clear" w:color="auto" w:fill="FFFFFF"/>
              <w:snapToGrid w:val="0"/>
              <w:spacing w:line="240" w:lineRule="auto"/>
              <w:jc w:val="center"/>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3375</w:t>
            </w: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rsidR="00FD1A05" w:rsidRPr="00FD1A05" w:rsidRDefault="00FD1A05" w:rsidP="00FD1A05">
            <w:pPr>
              <w:shd w:val="clear" w:color="auto" w:fill="FFFFFF"/>
              <w:snapToGrid w:val="0"/>
              <w:spacing w:line="240" w:lineRule="auto"/>
              <w:jc w:val="center"/>
              <w:rPr>
                <w:rFonts w:ascii="Times New Roman" w:eastAsia="Times New Roman" w:hAnsi="Times New Roman" w:cs="Times New Roman"/>
                <w:sz w:val="28"/>
                <w:szCs w:val="28"/>
                <w:lang w:eastAsia="en-US"/>
              </w:rPr>
            </w:pPr>
            <w:r w:rsidRPr="00FD1A05">
              <w:rPr>
                <w:rFonts w:ascii="Times New Roman" w:hAnsi="Times New Roman" w:cs="Times New Roman"/>
                <w:sz w:val="28"/>
                <w:szCs w:val="28"/>
                <w:lang w:eastAsia="en-US"/>
              </w:rPr>
              <w:t>0</w:t>
            </w:r>
          </w:p>
        </w:tc>
      </w:tr>
    </w:tbl>
    <w:p w:rsidR="00FD1A05" w:rsidRPr="00FD1A05" w:rsidRDefault="00FD1A05" w:rsidP="00FD1A05">
      <w:pPr>
        <w:shd w:val="clear" w:color="auto" w:fill="FFFFFF"/>
        <w:spacing w:line="240" w:lineRule="auto"/>
        <w:ind w:right="-52" w:firstLine="284"/>
        <w:jc w:val="both"/>
        <w:rPr>
          <w:rFonts w:ascii="Times New Roman" w:eastAsia="Times New Roman" w:hAnsi="Times New Roman" w:cs="Times New Roman"/>
          <w:sz w:val="28"/>
          <w:szCs w:val="28"/>
        </w:rPr>
      </w:pPr>
      <w:r w:rsidRPr="00FD1A05">
        <w:rPr>
          <w:rFonts w:ascii="Times New Roman" w:hAnsi="Times New Roman" w:cs="Times New Roman"/>
          <w:sz w:val="28"/>
          <w:szCs w:val="28"/>
        </w:rPr>
        <w:t>Под внебюджетными источниками понимаются средства пред</w:t>
      </w:r>
      <w:r w:rsidRPr="00FD1A05">
        <w:rPr>
          <w:rFonts w:ascii="Times New Roman" w:hAnsi="Times New Roman" w:cs="Times New Roman"/>
          <w:sz w:val="28"/>
          <w:szCs w:val="28"/>
        </w:rPr>
        <w:softHyphen/>
        <w:t>приятий, внешних инвесторов и потребителей. Более конкретно распределение источни</w:t>
      </w:r>
      <w:r w:rsidRPr="00FD1A05">
        <w:rPr>
          <w:rFonts w:ascii="Times New Roman" w:hAnsi="Times New Roman" w:cs="Times New Roman"/>
          <w:sz w:val="28"/>
          <w:szCs w:val="28"/>
        </w:rPr>
        <w:softHyphen/>
        <w:t>ков финансирования определяется при разработке инвестиционных проектов.</w:t>
      </w:r>
    </w:p>
    <w:p w:rsidR="00FD1A05" w:rsidRPr="00FD1A05" w:rsidRDefault="00FD1A05" w:rsidP="00FD1A05">
      <w:pPr>
        <w:shd w:val="clear" w:color="auto" w:fill="FFFFFF"/>
        <w:spacing w:line="240" w:lineRule="auto"/>
        <w:ind w:left="67" w:right="130" w:firstLine="284"/>
        <w:jc w:val="both"/>
        <w:rPr>
          <w:rFonts w:ascii="Times New Roman" w:hAnsi="Times New Roman" w:cs="Times New Roman"/>
          <w:sz w:val="28"/>
          <w:szCs w:val="28"/>
        </w:rPr>
      </w:pPr>
      <w:r w:rsidRPr="00FD1A05">
        <w:rPr>
          <w:rFonts w:ascii="Times New Roman" w:hAnsi="Times New Roman" w:cs="Times New Roman"/>
          <w:spacing w:val="-1"/>
          <w:sz w:val="28"/>
          <w:szCs w:val="28"/>
        </w:rPr>
        <w:t>Перспективы сельского поселения до 2032 года связаны с расширением производ</w:t>
      </w:r>
      <w:r w:rsidRPr="00FD1A05">
        <w:rPr>
          <w:rFonts w:ascii="Times New Roman" w:hAnsi="Times New Roman" w:cs="Times New Roman"/>
          <w:spacing w:val="-1"/>
          <w:sz w:val="28"/>
          <w:szCs w:val="28"/>
        </w:rPr>
        <w:softHyphen/>
        <w:t>ства в сельском хозяйстве, растениеводстве, животноводстве, личных подсобных хозяйст</w:t>
      </w:r>
      <w:r w:rsidRPr="00FD1A05">
        <w:rPr>
          <w:rFonts w:ascii="Times New Roman" w:hAnsi="Times New Roman" w:cs="Times New Roman"/>
          <w:spacing w:val="-1"/>
          <w:sz w:val="28"/>
          <w:szCs w:val="28"/>
        </w:rPr>
        <w:softHyphen/>
      </w:r>
      <w:r w:rsidRPr="00FD1A05">
        <w:rPr>
          <w:rFonts w:ascii="Times New Roman" w:hAnsi="Times New Roman" w:cs="Times New Roman"/>
          <w:sz w:val="28"/>
          <w:szCs w:val="28"/>
        </w:rPr>
        <w:t>вах.</w:t>
      </w:r>
    </w:p>
    <w:p w:rsidR="00FD1A05" w:rsidRPr="00FD1A05" w:rsidRDefault="00FD1A05" w:rsidP="00FD1A05">
      <w:pPr>
        <w:shd w:val="clear" w:color="auto" w:fill="FFFFFF"/>
        <w:spacing w:line="240" w:lineRule="auto"/>
        <w:ind w:left="72" w:right="130" w:firstLine="284"/>
        <w:jc w:val="both"/>
        <w:rPr>
          <w:rFonts w:ascii="Times New Roman" w:hAnsi="Times New Roman" w:cs="Times New Roman"/>
          <w:spacing w:val="-1"/>
          <w:sz w:val="28"/>
          <w:szCs w:val="28"/>
        </w:rPr>
      </w:pPr>
      <w:r w:rsidRPr="00FD1A05">
        <w:rPr>
          <w:rFonts w:ascii="Times New Roman" w:hAnsi="Times New Roman" w:cs="Times New Roman"/>
          <w:sz w:val="28"/>
          <w:szCs w:val="28"/>
        </w:rPr>
        <w:t>Рассматривая интегральные показатели текущего уровня социально-</w:t>
      </w:r>
      <w:r w:rsidRPr="00FD1A05">
        <w:rPr>
          <w:rFonts w:ascii="Times New Roman" w:hAnsi="Times New Roman" w:cs="Times New Roman"/>
          <w:spacing w:val="-1"/>
          <w:sz w:val="28"/>
          <w:szCs w:val="28"/>
        </w:rPr>
        <w:t xml:space="preserve">экономического развития муниципального образования </w:t>
      </w:r>
      <w:r w:rsidR="00D85C4F">
        <w:rPr>
          <w:rFonts w:ascii="Times New Roman" w:hAnsi="Times New Roman" w:cs="Times New Roman"/>
          <w:spacing w:val="-1"/>
          <w:sz w:val="28"/>
          <w:szCs w:val="28"/>
        </w:rPr>
        <w:t>Революционный</w:t>
      </w:r>
      <w:r w:rsidRPr="00FD1A05">
        <w:rPr>
          <w:rFonts w:ascii="Times New Roman" w:hAnsi="Times New Roman" w:cs="Times New Roman"/>
          <w:spacing w:val="-1"/>
          <w:sz w:val="28"/>
          <w:szCs w:val="28"/>
        </w:rPr>
        <w:t xml:space="preserve"> сельсовет, отмечается следующее:</w:t>
      </w:r>
    </w:p>
    <w:p w:rsidR="00FD1A05" w:rsidRPr="00FD1A05" w:rsidRDefault="00FD1A05" w:rsidP="00FD1A05">
      <w:pPr>
        <w:widowControl w:val="0"/>
        <w:numPr>
          <w:ilvl w:val="0"/>
          <w:numId w:val="18"/>
        </w:numPr>
        <w:shd w:val="clear" w:color="auto" w:fill="FFFFFF"/>
        <w:tabs>
          <w:tab w:val="left" w:pos="0"/>
        </w:tabs>
        <w:suppressAutoHyphens/>
        <w:autoSpaceDE w:val="0"/>
        <w:spacing w:after="0" w:line="240" w:lineRule="auto"/>
        <w:ind w:left="0" w:firstLine="284"/>
        <w:rPr>
          <w:rFonts w:ascii="Times New Roman" w:hAnsi="Times New Roman" w:cs="Times New Roman"/>
          <w:sz w:val="28"/>
          <w:szCs w:val="28"/>
        </w:rPr>
      </w:pPr>
      <w:r w:rsidRPr="00FD1A05">
        <w:rPr>
          <w:rFonts w:ascii="Times New Roman" w:hAnsi="Times New Roman" w:cs="Times New Roman"/>
          <w:sz w:val="28"/>
          <w:szCs w:val="28"/>
        </w:rPr>
        <w:t>бюджетная обеспеченность низкая.</w:t>
      </w:r>
    </w:p>
    <w:p w:rsidR="00FD1A05" w:rsidRPr="00FD1A05" w:rsidRDefault="00FD1A05" w:rsidP="00FD1A05">
      <w:pPr>
        <w:widowControl w:val="0"/>
        <w:numPr>
          <w:ilvl w:val="0"/>
          <w:numId w:val="18"/>
        </w:numPr>
        <w:shd w:val="clear" w:color="auto" w:fill="FFFFFF"/>
        <w:tabs>
          <w:tab w:val="left" w:pos="0"/>
        </w:tabs>
        <w:suppressAutoHyphens/>
        <w:autoSpaceDE w:val="0"/>
        <w:spacing w:after="0" w:line="240" w:lineRule="auto"/>
        <w:ind w:left="0" w:firstLine="284"/>
        <w:rPr>
          <w:rFonts w:ascii="Times New Roman" w:hAnsi="Times New Roman" w:cs="Times New Roman"/>
          <w:sz w:val="28"/>
          <w:szCs w:val="28"/>
        </w:rPr>
      </w:pPr>
      <w:r w:rsidRPr="00FD1A05">
        <w:rPr>
          <w:rFonts w:ascii="Times New Roman" w:hAnsi="Times New Roman" w:cs="Times New Roman"/>
          <w:sz w:val="28"/>
          <w:szCs w:val="28"/>
        </w:rPr>
        <w:t>транспортная доступность населенных пунктов поселения низкая;</w:t>
      </w:r>
    </w:p>
    <w:p w:rsidR="00FD1A05" w:rsidRPr="00FD1A05" w:rsidRDefault="00FD1A05" w:rsidP="00FD1A05">
      <w:pPr>
        <w:widowControl w:val="0"/>
        <w:numPr>
          <w:ilvl w:val="0"/>
          <w:numId w:val="18"/>
        </w:numPr>
        <w:shd w:val="clear" w:color="auto" w:fill="FFFFFF"/>
        <w:tabs>
          <w:tab w:val="left" w:pos="0"/>
        </w:tabs>
        <w:suppressAutoHyphens/>
        <w:autoSpaceDE w:val="0"/>
        <w:spacing w:after="0" w:line="240" w:lineRule="auto"/>
        <w:ind w:left="0" w:right="125" w:firstLine="284"/>
        <w:jc w:val="both"/>
        <w:rPr>
          <w:rFonts w:ascii="Times New Roman" w:hAnsi="Times New Roman" w:cs="Times New Roman"/>
          <w:sz w:val="28"/>
          <w:szCs w:val="28"/>
        </w:rPr>
      </w:pPr>
      <w:r w:rsidRPr="00FD1A05">
        <w:rPr>
          <w:rFonts w:ascii="Times New Roman" w:hAnsi="Times New Roman" w:cs="Times New Roman"/>
          <w:sz w:val="28"/>
          <w:szCs w:val="28"/>
        </w:rPr>
        <w:t>наличие трудовых ресурсов позволяет обеспечить потребности населения и рас</w:t>
      </w:r>
      <w:r w:rsidRPr="00FD1A05">
        <w:rPr>
          <w:rFonts w:ascii="Times New Roman" w:hAnsi="Times New Roman" w:cs="Times New Roman"/>
          <w:sz w:val="28"/>
          <w:szCs w:val="28"/>
        </w:rPr>
        <w:softHyphen/>
        <w:t>ширение производства;</w:t>
      </w:r>
    </w:p>
    <w:p w:rsidR="00FD1A05" w:rsidRPr="00FD1A05" w:rsidRDefault="00FD1A05" w:rsidP="00FD1A05">
      <w:pPr>
        <w:widowControl w:val="0"/>
        <w:numPr>
          <w:ilvl w:val="0"/>
          <w:numId w:val="18"/>
        </w:numPr>
        <w:shd w:val="clear" w:color="auto" w:fill="FFFFFF"/>
        <w:tabs>
          <w:tab w:val="left" w:pos="0"/>
        </w:tabs>
        <w:suppressAutoHyphens/>
        <w:autoSpaceDE w:val="0"/>
        <w:spacing w:after="0" w:line="240" w:lineRule="auto"/>
        <w:ind w:left="0" w:right="125" w:firstLine="284"/>
        <w:jc w:val="both"/>
        <w:rPr>
          <w:rFonts w:ascii="Times New Roman" w:hAnsi="Times New Roman" w:cs="Times New Roman"/>
          <w:sz w:val="28"/>
          <w:szCs w:val="28"/>
        </w:rPr>
      </w:pPr>
      <w:r w:rsidRPr="00FD1A05">
        <w:rPr>
          <w:rFonts w:ascii="Times New Roman" w:hAnsi="Times New Roman" w:cs="Times New Roman"/>
          <w:sz w:val="28"/>
          <w:szCs w:val="28"/>
        </w:rPr>
        <w:t>состояние жилищного фонда - в большей части приемлемое с достаточно высо</w:t>
      </w:r>
      <w:r w:rsidRPr="00FD1A05">
        <w:rPr>
          <w:rFonts w:ascii="Times New Roman" w:hAnsi="Times New Roman" w:cs="Times New Roman"/>
          <w:sz w:val="28"/>
          <w:szCs w:val="28"/>
        </w:rPr>
        <w:softHyphen/>
        <w:t>кой долей ветхого жилья;</w:t>
      </w:r>
    </w:p>
    <w:p w:rsidR="00FD1A05" w:rsidRPr="00FD1A05" w:rsidRDefault="00FD1A05" w:rsidP="00FD1A05">
      <w:pPr>
        <w:shd w:val="clear" w:color="auto" w:fill="FFFFFF"/>
        <w:tabs>
          <w:tab w:val="left" w:pos="0"/>
        </w:tabs>
        <w:spacing w:line="240" w:lineRule="auto"/>
        <w:ind w:firstLine="284"/>
        <w:jc w:val="both"/>
        <w:rPr>
          <w:rFonts w:ascii="Times New Roman" w:hAnsi="Times New Roman" w:cs="Times New Roman"/>
          <w:b/>
          <w:bCs/>
          <w:sz w:val="28"/>
          <w:szCs w:val="28"/>
        </w:rPr>
      </w:pPr>
      <w:r w:rsidRPr="00FD1A05">
        <w:rPr>
          <w:rFonts w:ascii="Times New Roman" w:hAnsi="Times New Roman" w:cs="Times New Roman"/>
          <w:spacing w:val="-1"/>
          <w:sz w:val="28"/>
          <w:szCs w:val="28"/>
        </w:rPr>
        <w:t>доходы населения на уровне средних по району.</w:t>
      </w:r>
    </w:p>
    <w:p w:rsidR="00FD1A05" w:rsidRPr="00FD1A05" w:rsidRDefault="00FD1A05" w:rsidP="00FD1A05">
      <w:pPr>
        <w:tabs>
          <w:tab w:val="left" w:pos="0"/>
        </w:tabs>
        <w:spacing w:line="240" w:lineRule="auto"/>
        <w:rPr>
          <w:rFonts w:ascii="Times New Roman" w:hAnsi="Times New Roman" w:cs="Times New Roman"/>
          <w:sz w:val="28"/>
          <w:szCs w:val="28"/>
        </w:rPr>
      </w:pPr>
    </w:p>
    <w:p w:rsidR="00FD1A05" w:rsidRPr="00FD1A05" w:rsidRDefault="00FD1A05" w:rsidP="00FD1A05">
      <w:pPr>
        <w:spacing w:line="240" w:lineRule="auto"/>
        <w:rPr>
          <w:rFonts w:ascii="Times New Roman" w:hAnsi="Times New Roman" w:cs="Times New Roman"/>
          <w:sz w:val="28"/>
          <w:szCs w:val="28"/>
        </w:rPr>
      </w:pPr>
    </w:p>
    <w:p w:rsidR="00FD1A05" w:rsidRPr="00FD1A05" w:rsidRDefault="00FD1A05" w:rsidP="00FD1A05">
      <w:pPr>
        <w:spacing w:line="240" w:lineRule="auto"/>
        <w:rPr>
          <w:rFonts w:ascii="Times New Roman" w:hAnsi="Times New Roman" w:cs="Times New Roman"/>
          <w:sz w:val="28"/>
          <w:szCs w:val="28"/>
        </w:rPr>
      </w:pPr>
    </w:p>
    <w:p w:rsidR="00FD1A05" w:rsidRPr="00FD1A05" w:rsidRDefault="00FD1A05" w:rsidP="00FD1A05">
      <w:pPr>
        <w:pStyle w:val="a9"/>
        <w:widowControl/>
        <w:spacing w:after="150"/>
        <w:jc w:val="center"/>
        <w:rPr>
          <w:rFonts w:ascii="Times New Roman" w:hAnsi="Times New Roman"/>
          <w:b/>
          <w:color w:val="242424"/>
          <w:sz w:val="28"/>
          <w:szCs w:val="28"/>
        </w:rPr>
      </w:pPr>
      <w:r w:rsidRPr="00FD1A05">
        <w:rPr>
          <w:rFonts w:ascii="Times New Roman" w:hAnsi="Times New Roman"/>
          <w:b/>
          <w:color w:val="242424"/>
          <w:sz w:val="28"/>
          <w:szCs w:val="28"/>
        </w:rPr>
        <w:lastRenderedPageBreak/>
        <w:t xml:space="preserve">7.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муниципального образования </w:t>
      </w:r>
      <w:r w:rsidR="00421322">
        <w:rPr>
          <w:rFonts w:ascii="Times New Roman" w:hAnsi="Times New Roman"/>
          <w:b/>
          <w:color w:val="242424"/>
          <w:sz w:val="28"/>
          <w:szCs w:val="28"/>
        </w:rPr>
        <w:t>Революционный</w:t>
      </w:r>
      <w:r w:rsidRPr="00FD1A05">
        <w:rPr>
          <w:rFonts w:ascii="Times New Roman" w:hAnsi="Times New Roman"/>
          <w:b/>
          <w:color w:val="242424"/>
          <w:sz w:val="28"/>
          <w:szCs w:val="28"/>
        </w:rPr>
        <w:t xml:space="preserve"> сельсовет.</w:t>
      </w:r>
    </w:p>
    <w:p w:rsidR="00FD1A05" w:rsidRPr="00FD1A05" w:rsidRDefault="00FD1A05" w:rsidP="00FD1A05">
      <w:pPr>
        <w:spacing w:line="240" w:lineRule="auto"/>
        <w:ind w:firstLine="708"/>
        <w:jc w:val="both"/>
        <w:rPr>
          <w:rFonts w:ascii="Times New Roman" w:hAnsi="Times New Roman" w:cs="Times New Roman"/>
          <w:sz w:val="28"/>
          <w:szCs w:val="28"/>
        </w:rPr>
      </w:pPr>
      <w:r w:rsidRPr="00FD1A05">
        <w:rPr>
          <w:rFonts w:ascii="Times New Roman" w:hAnsi="Times New Roman" w:cs="Times New Roman"/>
          <w:sz w:val="28"/>
          <w:szCs w:val="28"/>
        </w:rPr>
        <w:t xml:space="preserve">Администрация  МО </w:t>
      </w:r>
      <w:r w:rsidR="00421322">
        <w:rPr>
          <w:rFonts w:ascii="Times New Roman" w:hAnsi="Times New Roman" w:cs="Times New Roman"/>
          <w:sz w:val="28"/>
          <w:szCs w:val="28"/>
        </w:rPr>
        <w:t>Революционный</w:t>
      </w:r>
      <w:r w:rsidRPr="00FD1A05">
        <w:rPr>
          <w:rFonts w:ascii="Times New Roman" w:hAnsi="Times New Roman" w:cs="Times New Roman"/>
          <w:sz w:val="28"/>
          <w:szCs w:val="28"/>
        </w:rPr>
        <w:t xml:space="preserve"> сельсовет осуществляет общий контроль за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FD1A05" w:rsidRPr="00FD1A05" w:rsidRDefault="00FD1A05" w:rsidP="00FD1A05">
      <w:pPr>
        <w:spacing w:line="240" w:lineRule="auto"/>
        <w:jc w:val="both"/>
        <w:rPr>
          <w:rFonts w:ascii="Times New Roman" w:hAnsi="Times New Roman" w:cs="Times New Roman"/>
          <w:sz w:val="28"/>
          <w:szCs w:val="28"/>
        </w:rPr>
      </w:pPr>
      <w:r w:rsidRPr="00FD1A05">
        <w:rPr>
          <w:rFonts w:ascii="Times New Roman" w:hAnsi="Times New Roman" w:cs="Times New Roman"/>
          <w:sz w:val="28"/>
          <w:szCs w:val="28"/>
        </w:rPr>
        <w:t>- разработку ежегодного плана мероприятий по реализации Программы с уточнением объемов и источников финансирования мероприятий;</w:t>
      </w:r>
    </w:p>
    <w:p w:rsidR="00FD1A05" w:rsidRPr="00FD1A05" w:rsidRDefault="00FD1A05" w:rsidP="00FD1A05">
      <w:pPr>
        <w:spacing w:line="240" w:lineRule="auto"/>
        <w:jc w:val="both"/>
        <w:rPr>
          <w:rFonts w:ascii="Times New Roman" w:hAnsi="Times New Roman" w:cs="Times New Roman"/>
          <w:sz w:val="28"/>
          <w:szCs w:val="28"/>
        </w:rPr>
      </w:pPr>
      <w:r w:rsidRPr="00FD1A05">
        <w:rPr>
          <w:rFonts w:ascii="Times New Roman" w:hAnsi="Times New Roman" w:cs="Times New Roman"/>
          <w:sz w:val="28"/>
          <w:szCs w:val="28"/>
        </w:rPr>
        <w:t>- контроль за реализацией программных мероприятий по срокам, содержанию, финансовым затратам и ресурсам;</w:t>
      </w:r>
    </w:p>
    <w:p w:rsidR="00FD1A05" w:rsidRPr="00FD1A05" w:rsidRDefault="00FD1A05" w:rsidP="00FD1A05">
      <w:pPr>
        <w:spacing w:line="240" w:lineRule="auto"/>
        <w:jc w:val="both"/>
        <w:rPr>
          <w:rFonts w:ascii="Times New Roman" w:hAnsi="Times New Roman" w:cs="Times New Roman"/>
          <w:sz w:val="28"/>
          <w:szCs w:val="28"/>
        </w:rPr>
      </w:pPr>
      <w:r w:rsidRPr="00FD1A05">
        <w:rPr>
          <w:rFonts w:ascii="Times New Roman" w:hAnsi="Times New Roman" w:cs="Times New Roman"/>
          <w:sz w:val="28"/>
          <w:szCs w:val="28"/>
        </w:rPr>
        <w:t>- методическое, информационное и организационное сопровождение работы по реализации комплекса программных мероприятий.</w:t>
      </w:r>
    </w:p>
    <w:p w:rsidR="00FD1A05" w:rsidRPr="00FD1A05" w:rsidRDefault="00FD1A05" w:rsidP="00FD1A05">
      <w:pPr>
        <w:spacing w:line="240" w:lineRule="auto"/>
        <w:ind w:firstLine="708"/>
        <w:jc w:val="both"/>
        <w:rPr>
          <w:rFonts w:ascii="Times New Roman" w:hAnsi="Times New Roman" w:cs="Times New Roman"/>
          <w:sz w:val="28"/>
          <w:szCs w:val="28"/>
        </w:rPr>
      </w:pPr>
      <w:r w:rsidRPr="00FD1A05">
        <w:rPr>
          <w:rFonts w:ascii="Times New Roman" w:hAnsi="Times New Roman" w:cs="Times New Roman"/>
          <w:sz w:val="28"/>
          <w:szCs w:val="28"/>
        </w:rPr>
        <w:t>Программа разрабатывается сроком на 16 лет и подлежит корректировке ежегодно.</w:t>
      </w:r>
    </w:p>
    <w:p w:rsidR="00FD1A05" w:rsidRPr="00FD1A05" w:rsidRDefault="00FD1A05" w:rsidP="00FD1A05">
      <w:pPr>
        <w:spacing w:line="240" w:lineRule="auto"/>
        <w:ind w:firstLine="708"/>
        <w:jc w:val="both"/>
        <w:rPr>
          <w:rFonts w:ascii="Times New Roman" w:hAnsi="Times New Roman" w:cs="Times New Roman"/>
          <w:sz w:val="28"/>
          <w:szCs w:val="28"/>
        </w:rPr>
      </w:pPr>
      <w:r w:rsidRPr="00FD1A05">
        <w:rPr>
          <w:rFonts w:ascii="Times New Roman" w:hAnsi="Times New Roman" w:cs="Times New Roman"/>
          <w:sz w:val="28"/>
          <w:szCs w:val="28"/>
        </w:rPr>
        <w:t>План-график работ по реализации программы должен соответствовать плану мероприятий, содержащемуся в разделе «Программа инвестиционных проектов, обеспечивающих достижение целевых показателей» настоящего Отчета. Утверждение тарифов и принятие решений по выделению бюджетных средств из бюджета МО, подготовка и проведение конкурсов на привлечение инвесторов, принимаются в соответствии с действующим законодательством.</w:t>
      </w:r>
    </w:p>
    <w:p w:rsidR="00FD1A05" w:rsidRPr="00FD1A05" w:rsidRDefault="00FD1A05" w:rsidP="00FD1A05">
      <w:pPr>
        <w:spacing w:line="240" w:lineRule="auto"/>
        <w:ind w:firstLine="708"/>
        <w:jc w:val="both"/>
        <w:rPr>
          <w:rFonts w:ascii="Times New Roman" w:hAnsi="Times New Roman" w:cs="Times New Roman"/>
          <w:sz w:val="28"/>
          <w:szCs w:val="28"/>
        </w:rPr>
      </w:pPr>
      <w:r w:rsidRPr="00FD1A05">
        <w:rPr>
          <w:rFonts w:ascii="Times New Roman" w:hAnsi="Times New Roman" w:cs="Times New Roman"/>
          <w:sz w:val="28"/>
          <w:szCs w:val="28"/>
        </w:rPr>
        <w:t>Мониторинг и корректировка Программы осуществляется на основании следующих нормативных документов.</w:t>
      </w:r>
    </w:p>
    <w:p w:rsidR="00FD1A05" w:rsidRPr="00FD1A05" w:rsidRDefault="00FD1A05" w:rsidP="00FD1A05">
      <w:pPr>
        <w:spacing w:line="240" w:lineRule="auto"/>
        <w:ind w:firstLine="708"/>
        <w:jc w:val="both"/>
        <w:rPr>
          <w:rFonts w:ascii="Times New Roman" w:hAnsi="Times New Roman" w:cs="Times New Roman"/>
          <w:sz w:val="28"/>
          <w:szCs w:val="28"/>
        </w:rPr>
      </w:pPr>
      <w:r w:rsidRPr="00FD1A05">
        <w:rPr>
          <w:rFonts w:ascii="Times New Roman" w:hAnsi="Times New Roman" w:cs="Times New Roman"/>
          <w:sz w:val="28"/>
          <w:szCs w:val="28"/>
        </w:rPr>
        <w:t>Мониторинг Программы включает следующие этапы:</w:t>
      </w:r>
    </w:p>
    <w:p w:rsidR="00FD1A05" w:rsidRPr="00FD1A05" w:rsidRDefault="00FD1A05" w:rsidP="00FD1A05">
      <w:pPr>
        <w:spacing w:line="240" w:lineRule="auto"/>
        <w:ind w:firstLine="540"/>
        <w:jc w:val="both"/>
        <w:rPr>
          <w:rFonts w:ascii="Times New Roman" w:hAnsi="Times New Roman" w:cs="Times New Roman"/>
          <w:sz w:val="28"/>
          <w:szCs w:val="28"/>
        </w:rPr>
      </w:pPr>
      <w:r w:rsidRPr="00FD1A05">
        <w:rPr>
          <w:rFonts w:ascii="Times New Roman" w:hAnsi="Times New Roman" w:cs="Times New Roman"/>
          <w:sz w:val="28"/>
          <w:szCs w:val="28"/>
        </w:rPr>
        <w:t>1.Периодический сбор информации о результатах проводимых преобразований в транспортном  хозяйстве, а также информации о состоянии и развитии транспортной  инфраструктуры;</w:t>
      </w:r>
    </w:p>
    <w:p w:rsidR="00FD1A05" w:rsidRPr="00FD1A05" w:rsidRDefault="00FD1A05" w:rsidP="00FD1A05">
      <w:pPr>
        <w:spacing w:line="240" w:lineRule="auto"/>
        <w:ind w:firstLine="540"/>
        <w:jc w:val="both"/>
        <w:rPr>
          <w:rFonts w:ascii="Times New Roman" w:hAnsi="Times New Roman" w:cs="Times New Roman"/>
          <w:sz w:val="28"/>
          <w:szCs w:val="28"/>
        </w:rPr>
      </w:pPr>
      <w:r w:rsidRPr="00FD1A05">
        <w:rPr>
          <w:rFonts w:ascii="Times New Roman" w:hAnsi="Times New Roman" w:cs="Times New Roman"/>
          <w:sz w:val="28"/>
          <w:szCs w:val="28"/>
        </w:rPr>
        <w:t>2.Вверификация данных;</w:t>
      </w:r>
    </w:p>
    <w:p w:rsidR="00FD1A05" w:rsidRPr="00FD1A05" w:rsidRDefault="00FD1A05" w:rsidP="00FD1A05">
      <w:pPr>
        <w:spacing w:line="240" w:lineRule="auto"/>
        <w:ind w:firstLine="540"/>
        <w:jc w:val="both"/>
        <w:rPr>
          <w:rFonts w:ascii="Times New Roman" w:hAnsi="Times New Roman" w:cs="Times New Roman"/>
          <w:sz w:val="28"/>
          <w:szCs w:val="28"/>
        </w:rPr>
      </w:pPr>
      <w:r w:rsidRPr="00FD1A05">
        <w:rPr>
          <w:rFonts w:ascii="Times New Roman" w:hAnsi="Times New Roman" w:cs="Times New Roman"/>
          <w:sz w:val="28"/>
          <w:szCs w:val="28"/>
        </w:rPr>
        <w:t>3.Анализ данных о результатах проводимых преобразований транспортной  инфраструктуры.</w:t>
      </w:r>
    </w:p>
    <w:p w:rsidR="00FD1A05" w:rsidRPr="00FD1A05" w:rsidRDefault="00FD1A05" w:rsidP="00FD1A05">
      <w:pPr>
        <w:spacing w:line="240" w:lineRule="auto"/>
        <w:ind w:firstLine="708"/>
        <w:jc w:val="both"/>
        <w:rPr>
          <w:rFonts w:ascii="Times New Roman" w:hAnsi="Times New Roman" w:cs="Times New Roman"/>
          <w:sz w:val="28"/>
          <w:szCs w:val="28"/>
        </w:rPr>
      </w:pPr>
      <w:r w:rsidRPr="00FD1A05">
        <w:rPr>
          <w:rFonts w:ascii="Times New Roman" w:hAnsi="Times New Roman" w:cs="Times New Roman"/>
          <w:sz w:val="28"/>
          <w:szCs w:val="28"/>
        </w:rPr>
        <w:t xml:space="preserve">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транспортной  инфраструктуры. </w:t>
      </w:r>
    </w:p>
    <w:p w:rsidR="00FD1A05" w:rsidRPr="00FD1A05" w:rsidRDefault="00FD1A05" w:rsidP="00FD1A05">
      <w:pPr>
        <w:spacing w:line="240" w:lineRule="auto"/>
        <w:ind w:firstLine="708"/>
        <w:jc w:val="both"/>
        <w:rPr>
          <w:rFonts w:ascii="Times New Roman" w:hAnsi="Times New Roman" w:cs="Times New Roman"/>
          <w:sz w:val="28"/>
          <w:szCs w:val="28"/>
        </w:rPr>
      </w:pPr>
      <w:r w:rsidRPr="00FD1A05">
        <w:rPr>
          <w:rFonts w:ascii="Times New Roman" w:hAnsi="Times New Roman" w:cs="Times New Roman"/>
          <w:sz w:val="28"/>
          <w:szCs w:val="28"/>
        </w:rPr>
        <w:lastRenderedPageBreak/>
        <w:t>Разработка и последующая корректировка Программы комплексного развития транспортной  инфраструктуры базируется на необходимости достижения целевых уровней муниципальных стандартов качества предоставления транспортных услуг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p w:rsidR="00FD1A05" w:rsidRPr="00FD1A05" w:rsidRDefault="00FD1A05" w:rsidP="00FD1A05">
      <w:pPr>
        <w:shd w:val="clear" w:color="auto" w:fill="FFFFFF"/>
        <w:spacing w:line="240" w:lineRule="auto"/>
        <w:ind w:firstLine="701"/>
        <w:jc w:val="both"/>
        <w:rPr>
          <w:rFonts w:ascii="Times New Roman" w:hAnsi="Times New Roman" w:cs="Times New Roman"/>
          <w:b/>
          <w:bCs/>
          <w:sz w:val="28"/>
          <w:szCs w:val="28"/>
        </w:rPr>
      </w:pPr>
    </w:p>
    <w:p w:rsidR="00FD1A05" w:rsidRPr="00FD1A05" w:rsidRDefault="00FD1A05" w:rsidP="00FD1A05">
      <w:pPr>
        <w:shd w:val="clear" w:color="auto" w:fill="FFFFFF"/>
        <w:spacing w:line="240" w:lineRule="auto"/>
        <w:ind w:firstLine="701"/>
        <w:jc w:val="both"/>
        <w:rPr>
          <w:rFonts w:ascii="Times New Roman" w:hAnsi="Times New Roman" w:cs="Times New Roman"/>
          <w:b/>
          <w:bCs/>
          <w:sz w:val="28"/>
          <w:szCs w:val="28"/>
        </w:rPr>
      </w:pPr>
    </w:p>
    <w:p w:rsidR="00FD1A05" w:rsidRPr="00FD1A05" w:rsidRDefault="00FD1A05" w:rsidP="00FD1A05">
      <w:pPr>
        <w:shd w:val="clear" w:color="auto" w:fill="FFFFFF"/>
        <w:spacing w:line="240" w:lineRule="auto"/>
        <w:ind w:firstLine="701"/>
        <w:jc w:val="both"/>
        <w:rPr>
          <w:rFonts w:ascii="Times New Roman" w:hAnsi="Times New Roman" w:cs="Times New Roman"/>
          <w:b/>
          <w:bCs/>
          <w:sz w:val="28"/>
          <w:szCs w:val="28"/>
        </w:rPr>
      </w:pPr>
    </w:p>
    <w:p w:rsidR="00FD1A05" w:rsidRPr="00FD1A05" w:rsidRDefault="00FD1A05" w:rsidP="00FD1A05">
      <w:pPr>
        <w:spacing w:line="240" w:lineRule="auto"/>
        <w:rPr>
          <w:rFonts w:ascii="Times New Roman" w:hAnsi="Times New Roman" w:cs="Times New Roman"/>
          <w:sz w:val="28"/>
          <w:szCs w:val="28"/>
        </w:rPr>
      </w:pPr>
    </w:p>
    <w:p w:rsidR="00FD1A05" w:rsidRPr="00FD1A05" w:rsidRDefault="00FD1A05" w:rsidP="00FD1A05">
      <w:pPr>
        <w:spacing w:line="240" w:lineRule="auto"/>
        <w:rPr>
          <w:rFonts w:ascii="Times New Roman" w:hAnsi="Times New Roman" w:cs="Times New Roman"/>
          <w:sz w:val="28"/>
          <w:szCs w:val="28"/>
        </w:rPr>
      </w:pPr>
    </w:p>
    <w:p w:rsidR="005121A3" w:rsidRPr="00FD1A05" w:rsidRDefault="005121A3" w:rsidP="00FD1A05">
      <w:pPr>
        <w:spacing w:line="240" w:lineRule="auto"/>
        <w:rPr>
          <w:rFonts w:ascii="Times New Roman" w:hAnsi="Times New Roman" w:cs="Times New Roman"/>
          <w:sz w:val="28"/>
          <w:szCs w:val="28"/>
        </w:rPr>
      </w:pPr>
    </w:p>
    <w:sectPr w:rsidR="005121A3" w:rsidRPr="00FD1A05" w:rsidSect="005121A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3F4B" w:rsidRDefault="00583F4B" w:rsidP="00D85C4F">
      <w:pPr>
        <w:spacing w:after="0" w:line="240" w:lineRule="auto"/>
      </w:pPr>
      <w:r>
        <w:separator/>
      </w:r>
    </w:p>
  </w:endnote>
  <w:endnote w:type="continuationSeparator" w:id="1">
    <w:p w:rsidR="00583F4B" w:rsidRDefault="00583F4B" w:rsidP="00D85C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3F4B" w:rsidRDefault="00583F4B" w:rsidP="00D85C4F">
      <w:pPr>
        <w:spacing w:after="0" w:line="240" w:lineRule="auto"/>
      </w:pPr>
      <w:r>
        <w:separator/>
      </w:r>
    </w:p>
  </w:footnote>
  <w:footnote w:type="continuationSeparator" w:id="1">
    <w:p w:rsidR="00583F4B" w:rsidRDefault="00583F4B" w:rsidP="00D85C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1">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3">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4">
    <w:nsid w:val="0000000D"/>
    <w:multiLevelType w:val="singleLevel"/>
    <w:tmpl w:val="0000000D"/>
    <w:name w:val="WW8Num16"/>
    <w:lvl w:ilvl="0">
      <w:start w:val="1"/>
      <w:numFmt w:val="decimal"/>
      <w:lvlText w:val="5.%1."/>
      <w:lvlJc w:val="left"/>
      <w:pPr>
        <w:tabs>
          <w:tab w:val="num" w:pos="2141"/>
        </w:tabs>
        <w:ind w:left="2141" w:hanging="360"/>
      </w:pPr>
    </w:lvl>
  </w:abstractNum>
  <w:abstractNum w:abstractNumId="5">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6">
    <w:nsid w:val="10065D50"/>
    <w:multiLevelType w:val="hybridMultilevel"/>
    <w:tmpl w:val="0DA02F48"/>
    <w:lvl w:ilvl="0" w:tplc="D9D4350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04F5C9F"/>
    <w:multiLevelType w:val="hybridMultilevel"/>
    <w:tmpl w:val="6DF0FB14"/>
    <w:lvl w:ilvl="0" w:tplc="D9D4350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02A3129"/>
    <w:multiLevelType w:val="hybridMultilevel"/>
    <w:tmpl w:val="71DEC832"/>
    <w:lvl w:ilvl="0" w:tplc="F482B72E">
      <w:start w:val="1"/>
      <w:numFmt w:val="bullet"/>
      <w:lvlText w:val=""/>
      <w:lvlJc w:val="left"/>
      <w:pPr>
        <w:tabs>
          <w:tab w:val="num" w:pos="1070"/>
        </w:tabs>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E3128D8"/>
    <w:multiLevelType w:val="hybridMultilevel"/>
    <w:tmpl w:val="6CF21412"/>
    <w:lvl w:ilvl="0" w:tplc="3F5E5A20">
      <w:start w:val="1"/>
      <w:numFmt w:val="decimal"/>
      <w:lvlText w:val="%1."/>
      <w:lvlJc w:val="left"/>
      <w:pPr>
        <w:tabs>
          <w:tab w:val="num" w:pos="1260"/>
        </w:tabs>
        <w:ind w:left="126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2422CD9"/>
    <w:multiLevelType w:val="hybridMultilevel"/>
    <w:tmpl w:val="676C1C0C"/>
    <w:lvl w:ilvl="0" w:tplc="2F924B18">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8EE682E"/>
    <w:multiLevelType w:val="hybridMultilevel"/>
    <w:tmpl w:val="C11E4FF4"/>
    <w:lvl w:ilvl="0" w:tplc="091CCF8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num w:numId="1">
    <w:abstractNumId w:val="12"/>
  </w:num>
  <w:num w:numId="2">
    <w:abstractNumId w:val="12"/>
  </w:num>
  <w:num w:numId="3">
    <w:abstractNumId w:val="10"/>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lvlOverride w:ilvl="2"/>
    <w:lvlOverride w:ilvl="3"/>
    <w:lvlOverride w:ilvl="4"/>
    <w:lvlOverride w:ilvl="5"/>
    <w:lvlOverride w:ilvl="6"/>
    <w:lvlOverride w:ilvl="7"/>
    <w:lvlOverride w:ilvl="8"/>
  </w:num>
  <w:num w:numId="7">
    <w:abstractNumId w:val="7"/>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0"/>
  </w:num>
  <w:num w:numId="19">
    <w:abstractNumId w:val="2"/>
  </w:num>
  <w:num w:numId="20">
    <w:abstractNumId w:val="3"/>
  </w:num>
  <w:num w:numId="21">
    <w:abstractNumId w:val="4"/>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C2FB7"/>
    <w:rsid w:val="00024547"/>
    <w:rsid w:val="000A1A98"/>
    <w:rsid w:val="00121316"/>
    <w:rsid w:val="001B125E"/>
    <w:rsid w:val="001E78E6"/>
    <w:rsid w:val="00203E33"/>
    <w:rsid w:val="00345996"/>
    <w:rsid w:val="00421322"/>
    <w:rsid w:val="00495FF3"/>
    <w:rsid w:val="004D027C"/>
    <w:rsid w:val="00506F9D"/>
    <w:rsid w:val="005121A3"/>
    <w:rsid w:val="0053305B"/>
    <w:rsid w:val="0053410A"/>
    <w:rsid w:val="0055656C"/>
    <w:rsid w:val="00583F4B"/>
    <w:rsid w:val="005943EC"/>
    <w:rsid w:val="005C2FB7"/>
    <w:rsid w:val="005F27A0"/>
    <w:rsid w:val="00686BD5"/>
    <w:rsid w:val="00703061"/>
    <w:rsid w:val="00721B76"/>
    <w:rsid w:val="007545AA"/>
    <w:rsid w:val="00781EF8"/>
    <w:rsid w:val="00814642"/>
    <w:rsid w:val="00902648"/>
    <w:rsid w:val="009175A7"/>
    <w:rsid w:val="009E2EA6"/>
    <w:rsid w:val="009E721C"/>
    <w:rsid w:val="00A212B2"/>
    <w:rsid w:val="00A30B66"/>
    <w:rsid w:val="00B5136E"/>
    <w:rsid w:val="00BA1E1E"/>
    <w:rsid w:val="00CA6D93"/>
    <w:rsid w:val="00CB3ABC"/>
    <w:rsid w:val="00CF7A95"/>
    <w:rsid w:val="00D85C4F"/>
    <w:rsid w:val="00DA687A"/>
    <w:rsid w:val="00E619B8"/>
    <w:rsid w:val="00E9793C"/>
    <w:rsid w:val="00EC0993"/>
    <w:rsid w:val="00F23592"/>
    <w:rsid w:val="00F81B68"/>
    <w:rsid w:val="00FD1A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1"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C2FB7"/>
    <w:rPr>
      <w:rFonts w:eastAsiaTheme="minorEastAsia"/>
      <w:lang w:eastAsia="ru-RU"/>
    </w:rPr>
  </w:style>
  <w:style w:type="paragraph" w:styleId="1">
    <w:name w:val="heading 1"/>
    <w:basedOn w:val="a0"/>
    <w:next w:val="a0"/>
    <w:link w:val="10"/>
    <w:qFormat/>
    <w:rsid w:val="00FD1A05"/>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0"/>
    <w:link w:val="30"/>
    <w:semiHidden/>
    <w:unhideWhenUsed/>
    <w:qFormat/>
    <w:rsid w:val="00FD1A0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Без интервала Знак"/>
    <w:basedOn w:val="a1"/>
    <w:link w:val="a5"/>
    <w:uiPriority w:val="1"/>
    <w:locked/>
    <w:rsid w:val="005C2FB7"/>
    <w:rPr>
      <w:rFonts w:ascii="Times New Roman" w:eastAsiaTheme="minorEastAsia" w:hAnsi="Times New Roman" w:cs="Times New Roman"/>
      <w:lang w:eastAsia="ru-RU"/>
    </w:rPr>
  </w:style>
  <w:style w:type="paragraph" w:styleId="a5">
    <w:name w:val="No Spacing"/>
    <w:link w:val="a4"/>
    <w:uiPriority w:val="1"/>
    <w:qFormat/>
    <w:rsid w:val="005C2FB7"/>
    <w:pPr>
      <w:spacing w:after="0" w:line="240" w:lineRule="auto"/>
    </w:pPr>
    <w:rPr>
      <w:rFonts w:ascii="Times New Roman" w:eastAsiaTheme="minorEastAsia" w:hAnsi="Times New Roman" w:cs="Times New Roman"/>
      <w:lang w:eastAsia="ru-RU"/>
    </w:rPr>
  </w:style>
  <w:style w:type="paragraph" w:customStyle="1" w:styleId="11">
    <w:name w:val="Без интервала1"/>
    <w:rsid w:val="005C2FB7"/>
    <w:pPr>
      <w:spacing w:after="0" w:line="240" w:lineRule="auto"/>
    </w:pPr>
    <w:rPr>
      <w:rFonts w:ascii="Calibri" w:eastAsia="Times New Roman" w:hAnsi="Calibri" w:cs="Times New Roman"/>
    </w:rPr>
  </w:style>
  <w:style w:type="character" w:customStyle="1" w:styleId="10">
    <w:name w:val="Заголовок 1 Знак"/>
    <w:basedOn w:val="a1"/>
    <w:link w:val="1"/>
    <w:rsid w:val="00FD1A05"/>
    <w:rPr>
      <w:rFonts w:ascii="Arial" w:eastAsia="Times New Roman" w:hAnsi="Arial" w:cs="Arial"/>
      <w:b/>
      <w:bCs/>
      <w:kern w:val="32"/>
      <w:sz w:val="32"/>
      <w:szCs w:val="32"/>
      <w:lang w:eastAsia="ru-RU"/>
    </w:rPr>
  </w:style>
  <w:style w:type="character" w:customStyle="1" w:styleId="30">
    <w:name w:val="Заголовок 3 Знак"/>
    <w:basedOn w:val="a1"/>
    <w:link w:val="3"/>
    <w:semiHidden/>
    <w:rsid w:val="00FD1A05"/>
    <w:rPr>
      <w:rFonts w:ascii="Times New Roman" w:eastAsia="Times New Roman" w:hAnsi="Times New Roman" w:cs="Times New Roman"/>
      <w:b/>
      <w:bCs/>
      <w:sz w:val="27"/>
      <w:szCs w:val="27"/>
      <w:lang w:eastAsia="ru-RU"/>
    </w:rPr>
  </w:style>
  <w:style w:type="character" w:styleId="a6">
    <w:name w:val="Hyperlink"/>
    <w:basedOn w:val="a1"/>
    <w:semiHidden/>
    <w:unhideWhenUsed/>
    <w:rsid w:val="00FD1A05"/>
    <w:rPr>
      <w:color w:val="0000FF"/>
      <w:u w:val="single"/>
    </w:rPr>
  </w:style>
  <w:style w:type="character" w:styleId="a7">
    <w:name w:val="FollowedHyperlink"/>
    <w:basedOn w:val="a1"/>
    <w:uiPriority w:val="99"/>
    <w:semiHidden/>
    <w:unhideWhenUsed/>
    <w:rsid w:val="00FD1A05"/>
    <w:rPr>
      <w:color w:val="800080" w:themeColor="followedHyperlink"/>
      <w:u w:val="single"/>
    </w:rPr>
  </w:style>
  <w:style w:type="character" w:customStyle="1" w:styleId="a8">
    <w:name w:val="Обычный (веб) Знак"/>
    <w:aliases w:val="Обычный (Web) Знак,Обычный (Web)1 Знак,Обычный (веб)1 Знак,Обычный (веб) Знак1 Знак,Обычный (веб) Знак Знак Знак"/>
    <w:link w:val="a9"/>
    <w:uiPriority w:val="1"/>
    <w:locked/>
    <w:rsid w:val="00FD1A05"/>
    <w:rPr>
      <w:rFonts w:ascii="Arial" w:eastAsia="Times New Roman" w:hAnsi="Arial" w:cs="Times New Roman"/>
      <w:sz w:val="20"/>
      <w:szCs w:val="20"/>
      <w:lang w:eastAsia="ru-RU"/>
    </w:rPr>
  </w:style>
  <w:style w:type="paragraph" w:styleId="a9">
    <w:name w:val="Normal (Web)"/>
    <w:aliases w:val="Обычный (Web),Обычный (Web)1,Обычный (веб)1,Обычный (веб) Знак1,Обычный (веб) Знак Знак"/>
    <w:link w:val="a8"/>
    <w:uiPriority w:val="1"/>
    <w:unhideWhenUsed/>
    <w:qFormat/>
    <w:rsid w:val="00FD1A05"/>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character" w:customStyle="1" w:styleId="aa">
    <w:name w:val="Верхний колонтитул Знак"/>
    <w:basedOn w:val="a1"/>
    <w:link w:val="ab"/>
    <w:uiPriority w:val="99"/>
    <w:semiHidden/>
    <w:locked/>
    <w:rsid w:val="00FD1A05"/>
    <w:rPr>
      <w:rFonts w:ascii="Times New Roman" w:eastAsia="Times New Roman" w:hAnsi="Times New Roman" w:cs="Times New Roman"/>
      <w:sz w:val="24"/>
      <w:szCs w:val="24"/>
      <w:lang w:eastAsia="ru-RU"/>
    </w:rPr>
  </w:style>
  <w:style w:type="character" w:customStyle="1" w:styleId="ac">
    <w:name w:val="Нижний колонтитул Знак"/>
    <w:basedOn w:val="a1"/>
    <w:link w:val="ad"/>
    <w:semiHidden/>
    <w:locked/>
    <w:rsid w:val="00FD1A05"/>
    <w:rPr>
      <w:rFonts w:ascii="Times New Roman" w:eastAsia="Times New Roman" w:hAnsi="Times New Roman" w:cs="Times New Roman"/>
      <w:sz w:val="24"/>
      <w:szCs w:val="24"/>
      <w:lang w:eastAsia="ru-RU"/>
    </w:rPr>
  </w:style>
  <w:style w:type="character" w:customStyle="1" w:styleId="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e"/>
    <w:semiHidden/>
    <w:locked/>
    <w:rsid w:val="00FD1A05"/>
    <w:rPr>
      <w:rFonts w:ascii="Times New Roman" w:eastAsia="Times New Roman" w:hAnsi="Times New Roman" w:cs="Times New Roman"/>
      <w:b/>
      <w:bCs/>
      <w:sz w:val="24"/>
      <w:szCs w:val="24"/>
      <w:lang w:eastAsia="ru-RU"/>
    </w:rPr>
  </w:style>
  <w:style w:type="paragraph" w:styleId="ae">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
    <w:semiHidden/>
    <w:unhideWhenUsed/>
    <w:qFormat/>
    <w:rsid w:val="00FD1A05"/>
    <w:pPr>
      <w:spacing w:after="0" w:line="240" w:lineRule="auto"/>
      <w:jc w:val="center"/>
    </w:pPr>
    <w:rPr>
      <w:rFonts w:ascii="Times New Roman" w:eastAsia="Times New Roman" w:hAnsi="Times New Roman" w:cs="Times New Roman"/>
      <w:b/>
      <w:bCs/>
      <w:sz w:val="24"/>
      <w:szCs w:val="24"/>
    </w:rPr>
  </w:style>
  <w:style w:type="character" w:customStyle="1" w:styleId="af">
    <w:name w:val="Список Знак"/>
    <w:link w:val="a"/>
    <w:semiHidden/>
    <w:locked/>
    <w:rsid w:val="00FD1A05"/>
    <w:rPr>
      <w:rFonts w:ascii="Times New Roman" w:eastAsia="Times New Roman" w:hAnsi="Times New Roman" w:cs="Times New Roman"/>
      <w:snapToGrid w:val="0"/>
      <w:sz w:val="24"/>
      <w:szCs w:val="24"/>
      <w:lang w:eastAsia="ru-RU"/>
    </w:rPr>
  </w:style>
  <w:style w:type="paragraph" w:styleId="af0">
    <w:name w:val="Subtitle"/>
    <w:basedOn w:val="a0"/>
    <w:next w:val="a0"/>
    <w:link w:val="af1"/>
    <w:qFormat/>
    <w:rsid w:val="00FD1A05"/>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af1">
    <w:name w:val="Подзаголовок Знак"/>
    <w:basedOn w:val="a1"/>
    <w:link w:val="af0"/>
    <w:rsid w:val="00FD1A05"/>
    <w:rPr>
      <w:rFonts w:asciiTheme="majorHAnsi" w:eastAsiaTheme="majorEastAsia" w:hAnsiTheme="majorHAnsi" w:cstheme="majorBidi"/>
      <w:i/>
      <w:iCs/>
      <w:color w:val="4F81BD" w:themeColor="accent1"/>
      <w:spacing w:val="15"/>
      <w:sz w:val="24"/>
      <w:szCs w:val="24"/>
      <w:lang w:eastAsia="ru-RU"/>
    </w:rPr>
  </w:style>
  <w:style w:type="character" w:customStyle="1" w:styleId="af2">
    <w:name w:val="Название Знак"/>
    <w:basedOn w:val="a1"/>
    <w:link w:val="af3"/>
    <w:locked/>
    <w:rsid w:val="00FD1A05"/>
    <w:rPr>
      <w:rFonts w:ascii="Times New Roman" w:eastAsia="Times New Roman" w:hAnsi="Times New Roman" w:cs="Times New Roman"/>
      <w:sz w:val="28"/>
      <w:szCs w:val="20"/>
      <w:lang w:eastAsia="ar-SA"/>
    </w:rPr>
  </w:style>
  <w:style w:type="character" w:customStyle="1" w:styleId="af4">
    <w:name w:val="Основной текст Знак"/>
    <w:basedOn w:val="a1"/>
    <w:link w:val="af5"/>
    <w:semiHidden/>
    <w:locked/>
    <w:rsid w:val="00FD1A05"/>
    <w:rPr>
      <w:rFonts w:ascii="Times New Roman" w:eastAsia="Times New Roman" w:hAnsi="Times New Roman" w:cs="Times New Roman"/>
      <w:sz w:val="24"/>
      <w:szCs w:val="24"/>
      <w:lang w:eastAsia="ru-RU"/>
    </w:rPr>
  </w:style>
  <w:style w:type="paragraph" w:styleId="af5">
    <w:name w:val="Body Text"/>
    <w:basedOn w:val="a0"/>
    <w:link w:val="af4"/>
    <w:semiHidden/>
    <w:unhideWhenUsed/>
    <w:rsid w:val="00FD1A05"/>
    <w:pPr>
      <w:spacing w:after="120" w:line="240" w:lineRule="auto"/>
    </w:pPr>
    <w:rPr>
      <w:rFonts w:ascii="Times New Roman" w:eastAsia="Times New Roman" w:hAnsi="Times New Roman" w:cs="Times New Roman"/>
      <w:sz w:val="24"/>
      <w:szCs w:val="24"/>
    </w:rPr>
  </w:style>
  <w:style w:type="character" w:customStyle="1" w:styleId="12">
    <w:name w:val="Основной текст Знак1"/>
    <w:basedOn w:val="a1"/>
    <w:link w:val="af5"/>
    <w:semiHidden/>
    <w:rsid w:val="00FD1A05"/>
    <w:rPr>
      <w:rFonts w:eastAsiaTheme="minorEastAsia"/>
      <w:lang w:eastAsia="ru-RU"/>
    </w:rPr>
  </w:style>
  <w:style w:type="character" w:customStyle="1" w:styleId="20">
    <w:name w:val="Основной текст с отступом 2 Знак"/>
    <w:basedOn w:val="a1"/>
    <w:link w:val="21"/>
    <w:semiHidden/>
    <w:locked/>
    <w:rsid w:val="00FD1A05"/>
    <w:rPr>
      <w:rFonts w:ascii="Times New Roman" w:eastAsia="Times New Roman" w:hAnsi="Times New Roman" w:cs="Times New Roman"/>
      <w:sz w:val="24"/>
      <w:szCs w:val="24"/>
      <w:lang w:eastAsia="ru-RU"/>
    </w:rPr>
  </w:style>
  <w:style w:type="character" w:customStyle="1" w:styleId="af6">
    <w:name w:val="Текст выноски Знак"/>
    <w:basedOn w:val="a1"/>
    <w:link w:val="af7"/>
    <w:uiPriority w:val="99"/>
    <w:semiHidden/>
    <w:locked/>
    <w:rsid w:val="00FD1A05"/>
    <w:rPr>
      <w:rFonts w:ascii="Tahoma" w:eastAsia="Times New Roman" w:hAnsi="Tahoma" w:cs="Tahoma"/>
      <w:sz w:val="16"/>
      <w:szCs w:val="16"/>
      <w:lang w:eastAsia="ru-RU"/>
    </w:rPr>
  </w:style>
  <w:style w:type="character" w:customStyle="1" w:styleId="22">
    <w:name w:val="Обычный (веб) Знак2"/>
    <w:aliases w:val="Обычный (Web) Знак1,Обычный (Web)1 Знак1,Обычный (веб)1 Знак1,Обычный (веб) Знак1 Знак1,Обычный (веб) Знак Знак Знак1"/>
    <w:basedOn w:val="a1"/>
    <w:uiPriority w:val="1"/>
    <w:locked/>
    <w:rsid w:val="00FD1A05"/>
    <w:rPr>
      <w:rFonts w:ascii="Arial" w:eastAsia="Times New Roman" w:hAnsi="Arial" w:cs="Times New Roman"/>
      <w:sz w:val="20"/>
      <w:szCs w:val="20"/>
      <w:lang w:eastAsia="ru-RU"/>
    </w:rPr>
  </w:style>
  <w:style w:type="paragraph" w:customStyle="1" w:styleId="ConsPlusCell">
    <w:name w:val="ConsPlusCell"/>
    <w:rsid w:val="00FD1A05"/>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3">
    <w:name w:val="Стиль1"/>
    <w:basedOn w:val="1"/>
    <w:rsid w:val="00FD1A05"/>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customStyle="1" w:styleId="14">
    <w:name w:val="Обычный1"/>
    <w:rsid w:val="00FD1A05"/>
    <w:pPr>
      <w:snapToGrid w:val="0"/>
      <w:spacing w:after="0" w:line="240" w:lineRule="auto"/>
    </w:pPr>
    <w:rPr>
      <w:rFonts w:ascii="Times New Roman" w:eastAsia="Times New Roman" w:hAnsi="Times New Roman" w:cs="Times New Roman"/>
      <w:szCs w:val="20"/>
      <w:lang w:eastAsia="ru-RU"/>
    </w:rPr>
  </w:style>
  <w:style w:type="paragraph" w:customStyle="1" w:styleId="af8">
    <w:name w:val="Таблица"/>
    <w:basedOn w:val="a0"/>
    <w:rsid w:val="00FD1A05"/>
    <w:pPr>
      <w:suppressAutoHyphens/>
      <w:spacing w:after="0" w:line="240" w:lineRule="auto"/>
      <w:jc w:val="both"/>
    </w:pPr>
    <w:rPr>
      <w:rFonts w:ascii="Times New Roman" w:eastAsia="Calibri" w:hAnsi="Times New Roman" w:cs="Times New Roman"/>
      <w:b/>
      <w:sz w:val="24"/>
      <w:lang w:eastAsia="ar-SA"/>
    </w:rPr>
  </w:style>
  <w:style w:type="character" w:customStyle="1" w:styleId="ListParagraphChar">
    <w:name w:val="List Paragraph Char"/>
    <w:basedOn w:val="a1"/>
    <w:link w:val="15"/>
    <w:locked/>
    <w:rsid w:val="00FD1A05"/>
    <w:rPr>
      <w:rFonts w:ascii="Times New Roman" w:eastAsia="Calibri" w:hAnsi="Times New Roman" w:cs="Times New Roman"/>
      <w:sz w:val="20"/>
      <w:szCs w:val="20"/>
      <w:lang w:eastAsia="ru-RU"/>
    </w:rPr>
  </w:style>
  <w:style w:type="paragraph" w:customStyle="1" w:styleId="15">
    <w:name w:val="Абзац списка1"/>
    <w:basedOn w:val="a0"/>
    <w:link w:val="ListParagraphChar"/>
    <w:rsid w:val="00FD1A05"/>
    <w:pPr>
      <w:widowControl w:val="0"/>
      <w:snapToGrid w:val="0"/>
      <w:spacing w:after="0" w:line="240" w:lineRule="auto"/>
      <w:ind w:left="720"/>
      <w:contextualSpacing/>
      <w:jc w:val="both"/>
    </w:pPr>
    <w:rPr>
      <w:rFonts w:ascii="Times New Roman" w:eastAsia="Calibri" w:hAnsi="Times New Roman" w:cs="Times New Roman"/>
      <w:sz w:val="20"/>
      <w:szCs w:val="20"/>
    </w:rPr>
  </w:style>
  <w:style w:type="paragraph" w:customStyle="1" w:styleId="ConsPlusTitle">
    <w:name w:val="ConsPlusTitle"/>
    <w:rsid w:val="00FD1A05"/>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Style5">
    <w:name w:val="Style5"/>
    <w:basedOn w:val="a0"/>
    <w:rsid w:val="00FD1A05"/>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S">
    <w:name w:val="S_Обычный Знак"/>
    <w:basedOn w:val="a1"/>
    <w:link w:val="S0"/>
    <w:locked/>
    <w:rsid w:val="00FD1A05"/>
    <w:rPr>
      <w:rFonts w:ascii="Times New Roman" w:eastAsia="MS Mincho" w:hAnsi="Times New Roman" w:cs="Times New Roman"/>
      <w:bCs/>
      <w:color w:val="000000"/>
      <w:sz w:val="28"/>
      <w:szCs w:val="28"/>
      <w:lang w:eastAsia="ar-SA"/>
    </w:rPr>
  </w:style>
  <w:style w:type="paragraph" w:customStyle="1" w:styleId="S0">
    <w:name w:val="S_Обычный"/>
    <w:basedOn w:val="a0"/>
    <w:link w:val="S"/>
    <w:autoRedefine/>
    <w:rsid w:val="00FD1A05"/>
    <w:pPr>
      <w:suppressAutoHyphens/>
      <w:spacing w:before="240" w:after="0"/>
      <w:ind w:right="-3" w:firstLine="851"/>
      <w:jc w:val="both"/>
    </w:pPr>
    <w:rPr>
      <w:rFonts w:ascii="Times New Roman" w:eastAsia="MS Mincho" w:hAnsi="Times New Roman" w:cs="Times New Roman"/>
      <w:bCs/>
      <w:color w:val="000000"/>
      <w:sz w:val="28"/>
      <w:szCs w:val="28"/>
      <w:lang w:eastAsia="ar-SA"/>
    </w:rPr>
  </w:style>
  <w:style w:type="paragraph" w:customStyle="1" w:styleId="210">
    <w:name w:val="Основной текст с отступом 21"/>
    <w:basedOn w:val="a0"/>
    <w:rsid w:val="00FD1A05"/>
    <w:pPr>
      <w:suppressAutoHyphens/>
      <w:spacing w:after="0" w:line="240" w:lineRule="auto"/>
      <w:ind w:firstLine="708"/>
    </w:pPr>
    <w:rPr>
      <w:rFonts w:ascii="Times New Roman" w:eastAsia="Times New Roman" w:hAnsi="Times New Roman" w:cs="Times New Roman"/>
      <w:sz w:val="24"/>
      <w:szCs w:val="24"/>
      <w:lang w:eastAsia="ar-SA"/>
    </w:rPr>
  </w:style>
  <w:style w:type="paragraph" w:customStyle="1" w:styleId="p6">
    <w:name w:val="p6"/>
    <w:basedOn w:val="a0"/>
    <w:rsid w:val="00FD1A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
    <w:name w:val="Список_маркир.2"/>
    <w:basedOn w:val="a0"/>
    <w:rsid w:val="00FD1A05"/>
    <w:pPr>
      <w:tabs>
        <w:tab w:val="num" w:pos="1021"/>
      </w:tabs>
      <w:spacing w:after="0" w:line="360" w:lineRule="auto"/>
      <w:ind w:firstLine="567"/>
      <w:jc w:val="both"/>
    </w:pPr>
    <w:rPr>
      <w:rFonts w:ascii="Times New Roman" w:eastAsia="Calibri" w:hAnsi="Times New Roman" w:cs="Times New Roman"/>
      <w:sz w:val="24"/>
      <w:szCs w:val="24"/>
    </w:rPr>
  </w:style>
  <w:style w:type="paragraph" w:customStyle="1" w:styleId="ConsPlusNormal">
    <w:name w:val="ConsPlusNormal"/>
    <w:rsid w:val="00FD1A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D1A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9">
    <w:name w:val="Базовый"/>
    <w:rsid w:val="00FD1A05"/>
    <w:pPr>
      <w:tabs>
        <w:tab w:val="left" w:pos="709"/>
      </w:tabs>
      <w:suppressAutoHyphens/>
      <w:spacing w:line="276" w:lineRule="atLeast"/>
    </w:pPr>
    <w:rPr>
      <w:rFonts w:ascii="Calibri" w:eastAsia="SimSun" w:hAnsi="Calibri" w:cs="Times New Roman"/>
      <w:color w:val="00000A"/>
    </w:rPr>
  </w:style>
  <w:style w:type="character" w:customStyle="1" w:styleId="5">
    <w:name w:val="Основной текст (5)_"/>
    <w:link w:val="50"/>
    <w:uiPriority w:val="99"/>
    <w:locked/>
    <w:rsid w:val="00FD1A05"/>
    <w:rPr>
      <w:shd w:val="clear" w:color="auto" w:fill="FFFFFF"/>
    </w:rPr>
  </w:style>
  <w:style w:type="paragraph" w:customStyle="1" w:styleId="50">
    <w:name w:val="Основной текст (5)"/>
    <w:basedOn w:val="a0"/>
    <w:link w:val="5"/>
    <w:uiPriority w:val="99"/>
    <w:rsid w:val="00FD1A05"/>
    <w:pPr>
      <w:shd w:val="clear" w:color="auto" w:fill="FFFFFF"/>
      <w:spacing w:after="0" w:line="240" w:lineRule="atLeast"/>
    </w:pPr>
    <w:rPr>
      <w:rFonts w:eastAsiaTheme="minorHAnsi"/>
      <w:lang w:eastAsia="en-US"/>
    </w:rPr>
  </w:style>
  <w:style w:type="character" w:customStyle="1" w:styleId="apple-converted-space">
    <w:name w:val="apple-converted-space"/>
    <w:basedOn w:val="a1"/>
    <w:rsid w:val="00FD1A05"/>
  </w:style>
  <w:style w:type="paragraph" w:styleId="a">
    <w:name w:val="List"/>
    <w:basedOn w:val="a0"/>
    <w:link w:val="af"/>
    <w:semiHidden/>
    <w:unhideWhenUsed/>
    <w:rsid w:val="00FD1A05"/>
    <w:pPr>
      <w:numPr>
        <w:numId w:val="1"/>
      </w:numPr>
      <w:spacing w:after="0" w:line="240" w:lineRule="auto"/>
      <w:ind w:left="283" w:hanging="283"/>
      <w:contextualSpacing/>
    </w:pPr>
    <w:rPr>
      <w:rFonts w:ascii="Times New Roman" w:eastAsia="Times New Roman" w:hAnsi="Times New Roman" w:cs="Times New Roman"/>
      <w:snapToGrid w:val="0"/>
      <w:sz w:val="24"/>
      <w:szCs w:val="24"/>
    </w:rPr>
  </w:style>
  <w:style w:type="paragraph" w:styleId="af3">
    <w:name w:val="Title"/>
    <w:basedOn w:val="a0"/>
    <w:next w:val="a0"/>
    <w:link w:val="af2"/>
    <w:qFormat/>
    <w:rsid w:val="00FD1A05"/>
    <w:pPr>
      <w:pBdr>
        <w:bottom w:val="single" w:sz="8" w:space="4" w:color="4F81BD" w:themeColor="accent1"/>
      </w:pBdr>
      <w:spacing w:after="300" w:line="240" w:lineRule="auto"/>
      <w:contextualSpacing/>
    </w:pPr>
    <w:rPr>
      <w:rFonts w:ascii="Times New Roman" w:eastAsia="Times New Roman" w:hAnsi="Times New Roman" w:cs="Times New Roman"/>
      <w:sz w:val="28"/>
      <w:szCs w:val="20"/>
      <w:lang w:eastAsia="ar-SA"/>
    </w:rPr>
  </w:style>
  <w:style w:type="character" w:customStyle="1" w:styleId="16">
    <w:name w:val="Название Знак1"/>
    <w:basedOn w:val="a1"/>
    <w:link w:val="af3"/>
    <w:rsid w:val="00FD1A05"/>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pple-style-span">
    <w:name w:val="apple-style-span"/>
    <w:basedOn w:val="a1"/>
    <w:rsid w:val="00FD1A05"/>
    <w:rPr>
      <w:rFonts w:ascii="Times New Roman" w:hAnsi="Times New Roman" w:cs="Times New Roman" w:hint="default"/>
    </w:rPr>
  </w:style>
  <w:style w:type="character" w:customStyle="1" w:styleId="TitleChar">
    <w:name w:val="Title Char"/>
    <w:basedOn w:val="a1"/>
    <w:locked/>
    <w:rsid w:val="00FD1A05"/>
    <w:rPr>
      <w:sz w:val="28"/>
      <w:lang w:val="ru-RU" w:eastAsia="ru-RU" w:bidi="ar-SA"/>
    </w:rPr>
  </w:style>
  <w:style w:type="character" w:customStyle="1" w:styleId="FontStyle14">
    <w:name w:val="Font Style14"/>
    <w:rsid w:val="00FD1A05"/>
    <w:rPr>
      <w:rFonts w:ascii="Arial" w:hAnsi="Arial" w:cs="Arial" w:hint="default"/>
      <w:b/>
      <w:bCs w:val="0"/>
      <w:sz w:val="22"/>
    </w:rPr>
  </w:style>
  <w:style w:type="character" w:customStyle="1" w:styleId="FontStyle16">
    <w:name w:val="Font Style16"/>
    <w:rsid w:val="00FD1A05"/>
    <w:rPr>
      <w:rFonts w:ascii="Arial" w:hAnsi="Arial" w:cs="Arial" w:hint="default"/>
      <w:sz w:val="22"/>
    </w:rPr>
  </w:style>
  <w:style w:type="paragraph" w:styleId="21">
    <w:name w:val="Body Text Indent 2"/>
    <w:basedOn w:val="a0"/>
    <w:link w:val="20"/>
    <w:semiHidden/>
    <w:unhideWhenUsed/>
    <w:rsid w:val="00FD1A05"/>
    <w:pPr>
      <w:spacing w:after="120" w:line="480" w:lineRule="auto"/>
      <w:ind w:left="283"/>
    </w:pPr>
    <w:rPr>
      <w:rFonts w:ascii="Times New Roman" w:eastAsia="Times New Roman" w:hAnsi="Times New Roman" w:cs="Times New Roman"/>
      <w:sz w:val="24"/>
      <w:szCs w:val="24"/>
    </w:rPr>
  </w:style>
  <w:style w:type="character" w:customStyle="1" w:styleId="211">
    <w:name w:val="Основной текст с отступом 2 Знак1"/>
    <w:basedOn w:val="a1"/>
    <w:link w:val="21"/>
    <w:semiHidden/>
    <w:rsid w:val="00FD1A05"/>
    <w:rPr>
      <w:rFonts w:eastAsiaTheme="minorEastAsia"/>
      <w:lang w:eastAsia="ru-RU"/>
    </w:rPr>
  </w:style>
  <w:style w:type="character" w:customStyle="1" w:styleId="FontStyle38">
    <w:name w:val="Font Style38"/>
    <w:basedOn w:val="a1"/>
    <w:rsid w:val="00FD1A05"/>
    <w:rPr>
      <w:rFonts w:ascii="Times New Roman" w:hAnsi="Times New Roman" w:cs="Times New Roman" w:hint="default"/>
      <w:sz w:val="24"/>
      <w:szCs w:val="24"/>
    </w:rPr>
  </w:style>
  <w:style w:type="character" w:customStyle="1" w:styleId="s4">
    <w:name w:val="s4"/>
    <w:rsid w:val="00FD1A05"/>
  </w:style>
  <w:style w:type="paragraph" w:styleId="ab">
    <w:name w:val="header"/>
    <w:basedOn w:val="a0"/>
    <w:link w:val="aa"/>
    <w:uiPriority w:val="99"/>
    <w:semiHidden/>
    <w:unhideWhenUsed/>
    <w:rsid w:val="00FD1A0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7">
    <w:name w:val="Верхний колонтитул Знак1"/>
    <w:basedOn w:val="a1"/>
    <w:link w:val="ab"/>
    <w:uiPriority w:val="99"/>
    <w:semiHidden/>
    <w:rsid w:val="00FD1A05"/>
    <w:rPr>
      <w:rFonts w:eastAsiaTheme="minorEastAsia"/>
      <w:lang w:eastAsia="ru-RU"/>
    </w:rPr>
  </w:style>
  <w:style w:type="paragraph" w:styleId="ad">
    <w:name w:val="footer"/>
    <w:basedOn w:val="a0"/>
    <w:link w:val="ac"/>
    <w:semiHidden/>
    <w:unhideWhenUsed/>
    <w:rsid w:val="00FD1A0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8">
    <w:name w:val="Нижний колонтитул Знак1"/>
    <w:basedOn w:val="a1"/>
    <w:link w:val="ad"/>
    <w:semiHidden/>
    <w:rsid w:val="00FD1A05"/>
    <w:rPr>
      <w:rFonts w:eastAsiaTheme="minorEastAsia"/>
      <w:lang w:eastAsia="ru-RU"/>
    </w:rPr>
  </w:style>
  <w:style w:type="character" w:customStyle="1" w:styleId="19">
    <w:name w:val="Основной шрифт абзаца1"/>
    <w:rsid w:val="00FD1A05"/>
  </w:style>
  <w:style w:type="character" w:customStyle="1" w:styleId="FontStyle42">
    <w:name w:val="Font Style42"/>
    <w:basedOn w:val="a1"/>
    <w:rsid w:val="00FD1A05"/>
    <w:rPr>
      <w:rFonts w:ascii="Times New Roman" w:hAnsi="Times New Roman" w:cs="Times New Roman" w:hint="default"/>
      <w:sz w:val="22"/>
      <w:szCs w:val="22"/>
    </w:rPr>
  </w:style>
  <w:style w:type="paragraph" w:styleId="af7">
    <w:name w:val="Balloon Text"/>
    <w:basedOn w:val="a0"/>
    <w:link w:val="af6"/>
    <w:uiPriority w:val="99"/>
    <w:semiHidden/>
    <w:unhideWhenUsed/>
    <w:rsid w:val="00FD1A05"/>
    <w:pPr>
      <w:spacing w:after="0" w:line="240" w:lineRule="auto"/>
    </w:pPr>
    <w:rPr>
      <w:rFonts w:ascii="Tahoma" w:eastAsia="Times New Roman" w:hAnsi="Tahoma" w:cs="Tahoma"/>
      <w:sz w:val="16"/>
      <w:szCs w:val="16"/>
    </w:rPr>
  </w:style>
  <w:style w:type="character" w:customStyle="1" w:styleId="1a">
    <w:name w:val="Текст выноски Знак1"/>
    <w:basedOn w:val="a1"/>
    <w:link w:val="af7"/>
    <w:uiPriority w:val="99"/>
    <w:semiHidden/>
    <w:rsid w:val="00FD1A05"/>
    <w:rPr>
      <w:rFonts w:ascii="Tahoma" w:eastAsiaTheme="minorEastAsia" w:hAnsi="Tahoma" w:cs="Tahoma"/>
      <w:sz w:val="16"/>
      <w:szCs w:val="16"/>
      <w:lang w:eastAsia="ru-RU"/>
    </w:rPr>
  </w:style>
  <w:style w:type="table" w:styleId="afa">
    <w:name w:val="Table Grid"/>
    <w:basedOn w:val="a2"/>
    <w:rsid w:val="00FD1A0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735180">
      <w:bodyDiv w:val="1"/>
      <w:marLeft w:val="0"/>
      <w:marRight w:val="0"/>
      <w:marTop w:val="0"/>
      <w:marBottom w:val="0"/>
      <w:divBdr>
        <w:top w:val="none" w:sz="0" w:space="0" w:color="auto"/>
        <w:left w:val="none" w:sz="0" w:space="0" w:color="auto"/>
        <w:bottom w:val="none" w:sz="0" w:space="0" w:color="auto"/>
        <w:right w:val="none" w:sz="0" w:space="0" w:color="auto"/>
      </w:divBdr>
    </w:div>
    <w:div w:id="133904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scli.ru/ru/legal_texts/act_municipal_education/index.php?do4=document&amp;id4=96e20c02-1b12-465a-b64c-24aa922700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29</Pages>
  <Words>5027</Words>
  <Characters>28656</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Антонида</dc:creator>
  <cp:keywords/>
  <dc:description/>
  <cp:lastModifiedBy>Революционный</cp:lastModifiedBy>
  <cp:revision>16</cp:revision>
  <cp:lastPrinted>2017-04-10T11:03:00Z</cp:lastPrinted>
  <dcterms:created xsi:type="dcterms:W3CDTF">2017-04-04T11:14:00Z</dcterms:created>
  <dcterms:modified xsi:type="dcterms:W3CDTF">2017-07-03T06:25:00Z</dcterms:modified>
</cp:coreProperties>
</file>